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85C5F" w14:textId="77777777" w:rsidR="003F5AB7" w:rsidRDefault="003F5AB7">
      <w:pPr>
        <w:spacing w:line="100" w:lineRule="exact"/>
        <w:rPr>
          <w:sz w:val="10"/>
          <w:szCs w:val="10"/>
        </w:rPr>
      </w:pPr>
    </w:p>
    <w:p w14:paraId="23CC984F" w14:textId="77777777" w:rsidR="003F5AB7" w:rsidRDefault="00506C74">
      <w:pPr>
        <w:ind w:left="110"/>
      </w:pPr>
      <w:r>
        <w:pict w14:anchorId="24FA6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pt;height:95.8pt">
            <v:imagedata r:id="rId5" o:title=""/>
          </v:shape>
        </w:pict>
      </w:r>
    </w:p>
    <w:p w14:paraId="7AFBC279" w14:textId="77777777" w:rsidR="003F5AB7" w:rsidRDefault="003F5AB7">
      <w:pPr>
        <w:spacing w:before="8" w:line="180" w:lineRule="exact"/>
        <w:rPr>
          <w:sz w:val="19"/>
          <w:szCs w:val="19"/>
        </w:rPr>
      </w:pPr>
    </w:p>
    <w:p w14:paraId="27608981" w14:textId="77777777" w:rsidR="003F5AB7" w:rsidRDefault="003F5AB7">
      <w:pPr>
        <w:spacing w:line="200" w:lineRule="exact"/>
      </w:pPr>
    </w:p>
    <w:p w14:paraId="3D87E2EB" w14:textId="77777777" w:rsidR="003F5AB7" w:rsidRDefault="003F5AB7">
      <w:pPr>
        <w:spacing w:line="200" w:lineRule="exact"/>
      </w:pPr>
    </w:p>
    <w:p w14:paraId="21192F09" w14:textId="77777777" w:rsidR="003F5AB7" w:rsidRDefault="003F5AB7">
      <w:pPr>
        <w:spacing w:line="200" w:lineRule="exact"/>
      </w:pPr>
    </w:p>
    <w:p w14:paraId="5E2E21B1" w14:textId="77777777" w:rsidR="003F5AB7" w:rsidRDefault="003F5AB7">
      <w:pPr>
        <w:spacing w:line="200" w:lineRule="exact"/>
      </w:pPr>
    </w:p>
    <w:p w14:paraId="2ACF70B3" w14:textId="77777777" w:rsidR="003F5AB7" w:rsidRDefault="003F5AB7">
      <w:pPr>
        <w:spacing w:line="200" w:lineRule="exact"/>
      </w:pPr>
    </w:p>
    <w:p w14:paraId="73233DFE" w14:textId="77777777" w:rsidR="003F5AB7" w:rsidRDefault="003F5AB7">
      <w:pPr>
        <w:spacing w:line="200" w:lineRule="exact"/>
      </w:pPr>
    </w:p>
    <w:p w14:paraId="2A0E379B" w14:textId="77777777" w:rsidR="003F5AB7" w:rsidRDefault="00250217">
      <w:pPr>
        <w:spacing w:line="700" w:lineRule="exact"/>
        <w:ind w:left="1296" w:right="1320"/>
        <w:jc w:val="center"/>
        <w:rPr>
          <w:rFonts w:ascii="Arial" w:eastAsia="Arial" w:hAnsi="Arial" w:cs="Arial"/>
          <w:sz w:val="64"/>
          <w:szCs w:val="64"/>
        </w:rPr>
      </w:pPr>
      <w:r>
        <w:rPr>
          <w:rFonts w:ascii="Arial" w:eastAsia="Arial" w:hAnsi="Arial" w:cs="Arial"/>
          <w:b/>
          <w:spacing w:val="1"/>
          <w:position w:val="-1"/>
          <w:sz w:val="64"/>
          <w:szCs w:val="64"/>
        </w:rPr>
        <w:t>C</w:t>
      </w:r>
      <w:r>
        <w:rPr>
          <w:rFonts w:ascii="Arial" w:eastAsia="Arial" w:hAnsi="Arial" w:cs="Arial"/>
          <w:b/>
          <w:spacing w:val="-1"/>
          <w:position w:val="-1"/>
          <w:sz w:val="64"/>
          <w:szCs w:val="64"/>
        </w:rPr>
        <w:t>ons</w:t>
      </w:r>
      <w:r>
        <w:rPr>
          <w:rFonts w:ascii="Arial" w:eastAsia="Arial" w:hAnsi="Arial" w:cs="Arial"/>
          <w:b/>
          <w:position w:val="-1"/>
          <w:sz w:val="64"/>
          <w:szCs w:val="64"/>
        </w:rPr>
        <w:t>t</w:t>
      </w:r>
      <w:r>
        <w:rPr>
          <w:rFonts w:ascii="Arial" w:eastAsia="Arial" w:hAnsi="Arial" w:cs="Arial"/>
          <w:b/>
          <w:spacing w:val="-1"/>
          <w:position w:val="-1"/>
          <w:sz w:val="64"/>
          <w:szCs w:val="64"/>
        </w:rPr>
        <w:t>i</w:t>
      </w:r>
      <w:r>
        <w:rPr>
          <w:rFonts w:ascii="Arial" w:eastAsia="Arial" w:hAnsi="Arial" w:cs="Arial"/>
          <w:b/>
          <w:spacing w:val="-2"/>
          <w:position w:val="-1"/>
          <w:sz w:val="64"/>
          <w:szCs w:val="64"/>
        </w:rPr>
        <w:t>t</w:t>
      </w:r>
      <w:r>
        <w:rPr>
          <w:rFonts w:ascii="Arial" w:eastAsia="Arial" w:hAnsi="Arial" w:cs="Arial"/>
          <w:b/>
          <w:spacing w:val="-1"/>
          <w:position w:val="-1"/>
          <w:sz w:val="64"/>
          <w:szCs w:val="64"/>
        </w:rPr>
        <w:t>u</w:t>
      </w:r>
      <w:r>
        <w:rPr>
          <w:rFonts w:ascii="Arial" w:eastAsia="Arial" w:hAnsi="Arial" w:cs="Arial"/>
          <w:b/>
          <w:position w:val="-1"/>
          <w:sz w:val="64"/>
          <w:szCs w:val="64"/>
        </w:rPr>
        <w:t>t</w:t>
      </w:r>
      <w:r>
        <w:rPr>
          <w:rFonts w:ascii="Arial" w:eastAsia="Arial" w:hAnsi="Arial" w:cs="Arial"/>
          <w:b/>
          <w:spacing w:val="-1"/>
          <w:position w:val="-1"/>
          <w:sz w:val="64"/>
          <w:szCs w:val="64"/>
        </w:rPr>
        <w:t>io</w:t>
      </w:r>
      <w:r>
        <w:rPr>
          <w:rFonts w:ascii="Arial" w:eastAsia="Arial" w:hAnsi="Arial" w:cs="Arial"/>
          <w:b/>
          <w:position w:val="-1"/>
          <w:sz w:val="64"/>
          <w:szCs w:val="64"/>
        </w:rPr>
        <w:t xml:space="preserve">n &amp; </w:t>
      </w:r>
      <w:r>
        <w:rPr>
          <w:rFonts w:ascii="Arial" w:eastAsia="Arial" w:hAnsi="Arial" w:cs="Arial"/>
          <w:b/>
          <w:spacing w:val="1"/>
          <w:position w:val="-1"/>
          <w:sz w:val="64"/>
          <w:szCs w:val="64"/>
        </w:rPr>
        <w:t>B</w:t>
      </w:r>
      <w:r>
        <w:rPr>
          <w:rFonts w:ascii="Arial" w:eastAsia="Arial" w:hAnsi="Arial" w:cs="Arial"/>
          <w:b/>
          <w:spacing w:val="-1"/>
          <w:position w:val="-1"/>
          <w:sz w:val="64"/>
          <w:szCs w:val="64"/>
        </w:rPr>
        <w:t>yla</w:t>
      </w:r>
      <w:r>
        <w:rPr>
          <w:rFonts w:ascii="Arial" w:eastAsia="Arial" w:hAnsi="Arial" w:cs="Arial"/>
          <w:b/>
          <w:spacing w:val="1"/>
          <w:position w:val="-1"/>
          <w:sz w:val="64"/>
          <w:szCs w:val="64"/>
        </w:rPr>
        <w:t>w</w:t>
      </w:r>
      <w:r>
        <w:rPr>
          <w:rFonts w:ascii="Arial" w:eastAsia="Arial" w:hAnsi="Arial" w:cs="Arial"/>
          <w:b/>
          <w:position w:val="-1"/>
          <w:sz w:val="64"/>
          <w:szCs w:val="64"/>
        </w:rPr>
        <w:t>s</w:t>
      </w:r>
    </w:p>
    <w:p w14:paraId="7E77F25F" w14:textId="77777777" w:rsidR="003F5AB7" w:rsidRDefault="003F5AB7">
      <w:pPr>
        <w:spacing w:line="200" w:lineRule="exact"/>
      </w:pPr>
    </w:p>
    <w:p w14:paraId="5A9A2823" w14:textId="77777777" w:rsidR="003F5AB7" w:rsidRDefault="003F5AB7">
      <w:pPr>
        <w:spacing w:line="200" w:lineRule="exact"/>
      </w:pPr>
    </w:p>
    <w:p w14:paraId="6702A9D8" w14:textId="77777777" w:rsidR="003F5AB7" w:rsidRDefault="003F5AB7">
      <w:pPr>
        <w:spacing w:line="200" w:lineRule="exact"/>
      </w:pPr>
    </w:p>
    <w:p w14:paraId="6C3AA938" w14:textId="77777777" w:rsidR="003F5AB7" w:rsidRDefault="003F5AB7">
      <w:pPr>
        <w:spacing w:line="200" w:lineRule="exact"/>
      </w:pPr>
    </w:p>
    <w:p w14:paraId="217ABCCF" w14:textId="77777777" w:rsidR="003F5AB7" w:rsidRDefault="003F5AB7">
      <w:pPr>
        <w:spacing w:line="200" w:lineRule="exact"/>
      </w:pPr>
    </w:p>
    <w:p w14:paraId="7CAA2797" w14:textId="77777777" w:rsidR="003F5AB7" w:rsidRDefault="003F5AB7">
      <w:pPr>
        <w:spacing w:line="200" w:lineRule="exact"/>
      </w:pPr>
    </w:p>
    <w:p w14:paraId="26BDB641" w14:textId="77777777" w:rsidR="003F5AB7" w:rsidRDefault="003F5AB7">
      <w:pPr>
        <w:spacing w:line="200" w:lineRule="exact"/>
      </w:pPr>
    </w:p>
    <w:p w14:paraId="5705B2C1" w14:textId="77777777" w:rsidR="003F5AB7" w:rsidRDefault="003F5AB7">
      <w:pPr>
        <w:spacing w:line="200" w:lineRule="exact"/>
      </w:pPr>
    </w:p>
    <w:p w14:paraId="10A77979" w14:textId="77777777" w:rsidR="003F5AB7" w:rsidRDefault="003F5AB7">
      <w:pPr>
        <w:spacing w:line="200" w:lineRule="exact"/>
      </w:pPr>
    </w:p>
    <w:p w14:paraId="03EBC4E4" w14:textId="77777777" w:rsidR="003F5AB7" w:rsidRDefault="003F5AB7">
      <w:pPr>
        <w:spacing w:line="200" w:lineRule="exact"/>
      </w:pPr>
    </w:p>
    <w:p w14:paraId="06ED1F92" w14:textId="77777777" w:rsidR="003F5AB7" w:rsidRDefault="003F5AB7">
      <w:pPr>
        <w:spacing w:line="200" w:lineRule="exact"/>
      </w:pPr>
    </w:p>
    <w:p w14:paraId="51E0D51E" w14:textId="77777777" w:rsidR="003F5AB7" w:rsidRDefault="003F5AB7">
      <w:pPr>
        <w:spacing w:line="200" w:lineRule="exact"/>
      </w:pPr>
    </w:p>
    <w:p w14:paraId="395CB8C4" w14:textId="77777777" w:rsidR="003F5AB7" w:rsidRDefault="003F5AB7">
      <w:pPr>
        <w:spacing w:line="200" w:lineRule="exact"/>
      </w:pPr>
    </w:p>
    <w:p w14:paraId="3528FB04" w14:textId="77777777" w:rsidR="003F5AB7" w:rsidRDefault="003F5AB7">
      <w:pPr>
        <w:spacing w:line="200" w:lineRule="exact"/>
      </w:pPr>
    </w:p>
    <w:p w14:paraId="00328AB2" w14:textId="77777777" w:rsidR="003F5AB7" w:rsidRDefault="003F5AB7">
      <w:pPr>
        <w:spacing w:line="200" w:lineRule="exact"/>
      </w:pPr>
    </w:p>
    <w:p w14:paraId="2DFF71A8" w14:textId="77777777" w:rsidR="003F5AB7" w:rsidRDefault="003F5AB7">
      <w:pPr>
        <w:spacing w:line="200" w:lineRule="exact"/>
      </w:pPr>
    </w:p>
    <w:p w14:paraId="3BB80D34" w14:textId="77777777" w:rsidR="003F5AB7" w:rsidRDefault="003F5AB7">
      <w:pPr>
        <w:spacing w:line="200" w:lineRule="exact"/>
      </w:pPr>
    </w:p>
    <w:p w14:paraId="1EDF5D95" w14:textId="77777777" w:rsidR="003F5AB7" w:rsidRDefault="003F5AB7">
      <w:pPr>
        <w:spacing w:line="200" w:lineRule="exact"/>
      </w:pPr>
    </w:p>
    <w:p w14:paraId="7A15E0DC" w14:textId="77777777" w:rsidR="003F5AB7" w:rsidRDefault="003F5AB7">
      <w:pPr>
        <w:spacing w:line="200" w:lineRule="exact"/>
      </w:pPr>
    </w:p>
    <w:p w14:paraId="34605FEB" w14:textId="77777777" w:rsidR="003F5AB7" w:rsidRDefault="003F5AB7">
      <w:pPr>
        <w:spacing w:line="200" w:lineRule="exact"/>
      </w:pPr>
    </w:p>
    <w:p w14:paraId="704C87EB" w14:textId="77777777" w:rsidR="003F5AB7" w:rsidRDefault="003F5AB7">
      <w:pPr>
        <w:spacing w:line="200" w:lineRule="exact"/>
      </w:pPr>
    </w:p>
    <w:p w14:paraId="43074280" w14:textId="77777777" w:rsidR="003F5AB7" w:rsidRDefault="003F5AB7">
      <w:pPr>
        <w:spacing w:line="200" w:lineRule="exact"/>
      </w:pPr>
    </w:p>
    <w:p w14:paraId="088EF35B" w14:textId="77777777" w:rsidR="003F5AB7" w:rsidRDefault="003F5AB7">
      <w:pPr>
        <w:spacing w:line="200" w:lineRule="exact"/>
      </w:pPr>
    </w:p>
    <w:p w14:paraId="6F1AAF24" w14:textId="77777777" w:rsidR="003F5AB7" w:rsidRDefault="003F5AB7">
      <w:pPr>
        <w:spacing w:line="200" w:lineRule="exact"/>
      </w:pPr>
    </w:p>
    <w:p w14:paraId="6DBDE40C" w14:textId="77777777" w:rsidR="003F5AB7" w:rsidRDefault="003F5AB7">
      <w:pPr>
        <w:spacing w:line="200" w:lineRule="exact"/>
      </w:pPr>
    </w:p>
    <w:p w14:paraId="28E296D3" w14:textId="77777777" w:rsidR="003F5AB7" w:rsidRDefault="003F5AB7">
      <w:pPr>
        <w:spacing w:line="200" w:lineRule="exact"/>
      </w:pPr>
    </w:p>
    <w:p w14:paraId="17C0D6E0" w14:textId="77777777" w:rsidR="003F5AB7" w:rsidRDefault="003F5AB7">
      <w:pPr>
        <w:spacing w:line="200" w:lineRule="exact"/>
      </w:pPr>
    </w:p>
    <w:p w14:paraId="5C000805" w14:textId="77777777" w:rsidR="003F5AB7" w:rsidRDefault="003F5AB7">
      <w:pPr>
        <w:spacing w:line="200" w:lineRule="exact"/>
      </w:pPr>
    </w:p>
    <w:p w14:paraId="08408DF3" w14:textId="77777777" w:rsidR="003F5AB7" w:rsidRDefault="003F5AB7">
      <w:pPr>
        <w:spacing w:line="200" w:lineRule="exact"/>
      </w:pPr>
    </w:p>
    <w:p w14:paraId="2F92467F" w14:textId="77777777" w:rsidR="003F5AB7" w:rsidRDefault="003F5AB7">
      <w:pPr>
        <w:spacing w:line="200" w:lineRule="exact"/>
      </w:pPr>
    </w:p>
    <w:p w14:paraId="19A737DA" w14:textId="77777777" w:rsidR="003F5AB7" w:rsidRDefault="003F5AB7">
      <w:pPr>
        <w:spacing w:line="200" w:lineRule="exact"/>
      </w:pPr>
    </w:p>
    <w:p w14:paraId="3F166523" w14:textId="77777777" w:rsidR="003F5AB7" w:rsidRDefault="003F5AB7">
      <w:pPr>
        <w:spacing w:line="200" w:lineRule="exact"/>
      </w:pPr>
    </w:p>
    <w:p w14:paraId="5932B95E" w14:textId="77777777" w:rsidR="003F5AB7" w:rsidRDefault="003F5AB7">
      <w:pPr>
        <w:spacing w:line="200" w:lineRule="exact"/>
      </w:pPr>
    </w:p>
    <w:p w14:paraId="09FE3A32" w14:textId="77777777" w:rsidR="003F5AB7" w:rsidRDefault="003F5AB7">
      <w:pPr>
        <w:spacing w:line="200" w:lineRule="exact"/>
      </w:pPr>
    </w:p>
    <w:p w14:paraId="790B4AFB" w14:textId="77777777" w:rsidR="003F5AB7" w:rsidRDefault="003F5AB7">
      <w:pPr>
        <w:spacing w:line="200" w:lineRule="exact"/>
      </w:pPr>
    </w:p>
    <w:p w14:paraId="41486F94" w14:textId="77777777" w:rsidR="003F5AB7" w:rsidRDefault="003F5AB7">
      <w:pPr>
        <w:spacing w:line="200" w:lineRule="exact"/>
      </w:pPr>
    </w:p>
    <w:p w14:paraId="12ED45ED" w14:textId="77777777" w:rsidR="003F5AB7" w:rsidRDefault="003F5AB7">
      <w:pPr>
        <w:spacing w:line="200" w:lineRule="exact"/>
      </w:pPr>
    </w:p>
    <w:p w14:paraId="33A061AD" w14:textId="77777777" w:rsidR="003F5AB7" w:rsidRDefault="003F5AB7">
      <w:pPr>
        <w:spacing w:line="200" w:lineRule="exact"/>
      </w:pPr>
    </w:p>
    <w:p w14:paraId="2ACFF5C0" w14:textId="77777777" w:rsidR="003F5AB7" w:rsidRDefault="003F5AB7">
      <w:pPr>
        <w:spacing w:line="200" w:lineRule="exact"/>
      </w:pPr>
    </w:p>
    <w:p w14:paraId="0713A0AB" w14:textId="77777777" w:rsidR="003F5AB7" w:rsidRDefault="003F5AB7">
      <w:pPr>
        <w:spacing w:before="3" w:line="240" w:lineRule="exact"/>
        <w:rPr>
          <w:sz w:val="24"/>
          <w:szCs w:val="24"/>
        </w:rPr>
      </w:pPr>
    </w:p>
    <w:p w14:paraId="17077267" w14:textId="77777777" w:rsidR="003F5AB7" w:rsidRDefault="00250217">
      <w:pPr>
        <w:ind w:left="4345" w:right="4371"/>
        <w:jc w:val="center"/>
        <w:rPr>
          <w:sz w:val="24"/>
          <w:szCs w:val="24"/>
        </w:rPr>
      </w:pPr>
      <w:r>
        <w:rPr>
          <w:i/>
          <w:sz w:val="24"/>
          <w:szCs w:val="24"/>
        </w:rPr>
        <w:t>R</w:t>
      </w:r>
      <w:r>
        <w:rPr>
          <w:i/>
          <w:spacing w:val="-1"/>
          <w:sz w:val="24"/>
          <w:szCs w:val="24"/>
        </w:rPr>
        <w:t>ev</w:t>
      </w:r>
      <w:r>
        <w:rPr>
          <w:i/>
          <w:sz w:val="24"/>
          <w:szCs w:val="24"/>
        </w:rPr>
        <w:t>is</w:t>
      </w:r>
      <w:r>
        <w:rPr>
          <w:i/>
          <w:spacing w:val="-1"/>
          <w:sz w:val="24"/>
          <w:szCs w:val="24"/>
        </w:rPr>
        <w:t>ed</w:t>
      </w:r>
    </w:p>
    <w:p w14:paraId="13BC8853" w14:textId="7A0D28B6" w:rsidR="003F5AB7" w:rsidRDefault="00506C74">
      <w:pPr>
        <w:ind w:left="3764" w:right="3789"/>
        <w:jc w:val="center"/>
        <w:rPr>
          <w:sz w:val="24"/>
          <w:szCs w:val="24"/>
        </w:rPr>
        <w:sectPr w:rsidR="003F5AB7">
          <w:pgSz w:w="12240" w:h="15840"/>
          <w:pgMar w:top="1340" w:right="1340" w:bottom="280" w:left="1360" w:header="720" w:footer="720" w:gutter="0"/>
          <w:cols w:space="720"/>
        </w:sectPr>
      </w:pPr>
      <w:r>
        <w:rPr>
          <w:i/>
          <w:sz w:val="24"/>
          <w:szCs w:val="24"/>
        </w:rPr>
        <w:t>July 20</w:t>
      </w:r>
      <w:r w:rsidR="00250217">
        <w:rPr>
          <w:i/>
          <w:sz w:val="24"/>
          <w:szCs w:val="24"/>
        </w:rPr>
        <w:t xml:space="preserve">, </w:t>
      </w:r>
      <w:r w:rsidR="00F9245C">
        <w:rPr>
          <w:i/>
          <w:sz w:val="24"/>
          <w:szCs w:val="24"/>
        </w:rPr>
        <w:t>202</w:t>
      </w:r>
      <w:r>
        <w:rPr>
          <w:i/>
          <w:sz w:val="24"/>
          <w:szCs w:val="24"/>
        </w:rPr>
        <w:t>1</w:t>
      </w:r>
    </w:p>
    <w:p w14:paraId="42C6A6C1" w14:textId="77777777" w:rsidR="003F5AB7" w:rsidRDefault="00250217">
      <w:pPr>
        <w:spacing w:before="72"/>
        <w:ind w:left="1791" w:right="1796"/>
        <w:jc w:val="center"/>
        <w:rPr>
          <w:sz w:val="24"/>
          <w:szCs w:val="24"/>
        </w:rPr>
      </w:pPr>
      <w:r>
        <w:rPr>
          <w:sz w:val="24"/>
          <w:szCs w:val="24"/>
        </w:rPr>
        <w:lastRenderedPageBreak/>
        <w:t>NEW</w:t>
      </w:r>
      <w:r>
        <w:rPr>
          <w:spacing w:val="1"/>
          <w:sz w:val="24"/>
          <w:szCs w:val="24"/>
        </w:rPr>
        <w:t xml:space="preserve"> </w:t>
      </w:r>
      <w:r>
        <w:rPr>
          <w:sz w:val="24"/>
          <w:szCs w:val="24"/>
        </w:rPr>
        <w:t>YO</w:t>
      </w:r>
      <w:r>
        <w:rPr>
          <w:spacing w:val="1"/>
          <w:sz w:val="24"/>
          <w:szCs w:val="24"/>
        </w:rPr>
        <w:t>R</w:t>
      </w:r>
      <w:r>
        <w:rPr>
          <w:sz w:val="24"/>
          <w:szCs w:val="24"/>
        </w:rPr>
        <w:t>K A</w:t>
      </w:r>
      <w:r>
        <w:rPr>
          <w:spacing w:val="2"/>
          <w:sz w:val="24"/>
          <w:szCs w:val="24"/>
        </w:rPr>
        <w:t>V</w:t>
      </w:r>
      <w:r>
        <w:rPr>
          <w:spacing w:val="-3"/>
          <w:sz w:val="24"/>
          <w:szCs w:val="24"/>
        </w:rPr>
        <w:t>I</w:t>
      </w:r>
      <w:r>
        <w:rPr>
          <w:sz w:val="24"/>
          <w:szCs w:val="24"/>
        </w:rPr>
        <w:t>A</w:t>
      </w:r>
      <w:r>
        <w:rPr>
          <w:spacing w:val="2"/>
          <w:sz w:val="24"/>
          <w:szCs w:val="24"/>
        </w:rPr>
        <w:t>T</w:t>
      </w:r>
      <w:r>
        <w:rPr>
          <w:spacing w:val="-3"/>
          <w:sz w:val="24"/>
          <w:szCs w:val="24"/>
        </w:rPr>
        <w:t>I</w:t>
      </w:r>
      <w:r>
        <w:rPr>
          <w:spacing w:val="4"/>
          <w:sz w:val="24"/>
          <w:szCs w:val="24"/>
        </w:rPr>
        <w:t>O</w:t>
      </w:r>
      <w:r>
        <w:rPr>
          <w:sz w:val="24"/>
          <w:szCs w:val="24"/>
        </w:rPr>
        <w:t>N MANAGEMENT</w:t>
      </w:r>
      <w:r>
        <w:rPr>
          <w:spacing w:val="2"/>
          <w:sz w:val="24"/>
          <w:szCs w:val="24"/>
        </w:rPr>
        <w:t xml:space="preserve"> </w:t>
      </w:r>
      <w:r>
        <w:rPr>
          <w:sz w:val="24"/>
          <w:szCs w:val="24"/>
        </w:rPr>
        <w:t>A</w:t>
      </w:r>
      <w:r>
        <w:rPr>
          <w:spacing w:val="1"/>
          <w:sz w:val="24"/>
          <w:szCs w:val="24"/>
        </w:rPr>
        <w:t>SS</w:t>
      </w:r>
      <w:r>
        <w:rPr>
          <w:sz w:val="24"/>
          <w:szCs w:val="24"/>
        </w:rPr>
        <w:t>O</w:t>
      </w:r>
      <w:r>
        <w:rPr>
          <w:spacing w:val="3"/>
          <w:sz w:val="24"/>
          <w:szCs w:val="24"/>
        </w:rPr>
        <w:t>C</w:t>
      </w:r>
      <w:r>
        <w:rPr>
          <w:spacing w:val="-6"/>
          <w:sz w:val="24"/>
          <w:szCs w:val="24"/>
        </w:rPr>
        <w:t>I</w:t>
      </w:r>
      <w:r>
        <w:rPr>
          <w:sz w:val="24"/>
          <w:szCs w:val="24"/>
        </w:rPr>
        <w:t>A</w:t>
      </w:r>
      <w:r>
        <w:rPr>
          <w:spacing w:val="2"/>
          <w:sz w:val="24"/>
          <w:szCs w:val="24"/>
        </w:rPr>
        <w:t>T</w:t>
      </w:r>
      <w:r>
        <w:rPr>
          <w:spacing w:val="-3"/>
          <w:sz w:val="24"/>
          <w:szCs w:val="24"/>
        </w:rPr>
        <w:t>I</w:t>
      </w:r>
      <w:r>
        <w:rPr>
          <w:spacing w:val="2"/>
          <w:sz w:val="24"/>
          <w:szCs w:val="24"/>
        </w:rPr>
        <w:t>O</w:t>
      </w:r>
      <w:r>
        <w:rPr>
          <w:sz w:val="24"/>
          <w:szCs w:val="24"/>
        </w:rPr>
        <w:t xml:space="preserve">N </w:t>
      </w:r>
      <w:r>
        <w:rPr>
          <w:spacing w:val="1"/>
          <w:sz w:val="24"/>
          <w:szCs w:val="24"/>
        </w:rPr>
        <w:t>C</w:t>
      </w:r>
      <w:r>
        <w:rPr>
          <w:sz w:val="24"/>
          <w:szCs w:val="24"/>
        </w:rPr>
        <w:t>ON</w:t>
      </w:r>
      <w:r>
        <w:rPr>
          <w:spacing w:val="1"/>
          <w:sz w:val="24"/>
          <w:szCs w:val="24"/>
        </w:rPr>
        <w:t>S</w:t>
      </w:r>
      <w:r>
        <w:rPr>
          <w:spacing w:val="2"/>
          <w:sz w:val="24"/>
          <w:szCs w:val="24"/>
        </w:rPr>
        <w:t>T</w:t>
      </w:r>
      <w:r>
        <w:rPr>
          <w:spacing w:val="-6"/>
          <w:sz w:val="24"/>
          <w:szCs w:val="24"/>
        </w:rPr>
        <w:t>I</w:t>
      </w:r>
      <w:r>
        <w:rPr>
          <w:sz w:val="24"/>
          <w:szCs w:val="24"/>
        </w:rPr>
        <w:t>T</w:t>
      </w:r>
      <w:r>
        <w:rPr>
          <w:spacing w:val="2"/>
          <w:sz w:val="24"/>
          <w:szCs w:val="24"/>
        </w:rPr>
        <w:t>UT</w:t>
      </w:r>
      <w:r>
        <w:rPr>
          <w:spacing w:val="-3"/>
          <w:sz w:val="24"/>
          <w:szCs w:val="24"/>
        </w:rPr>
        <w:t>I</w:t>
      </w:r>
      <w:r>
        <w:rPr>
          <w:sz w:val="24"/>
          <w:szCs w:val="24"/>
        </w:rPr>
        <w:t>ON</w:t>
      </w:r>
      <w:r>
        <w:rPr>
          <w:spacing w:val="2"/>
          <w:sz w:val="24"/>
          <w:szCs w:val="24"/>
        </w:rPr>
        <w:t xml:space="preserve"> </w:t>
      </w:r>
      <w:r>
        <w:rPr>
          <w:sz w:val="24"/>
          <w:szCs w:val="24"/>
        </w:rPr>
        <w:t xml:space="preserve">&amp; </w:t>
      </w:r>
      <w:r>
        <w:rPr>
          <w:spacing w:val="-2"/>
          <w:sz w:val="24"/>
          <w:szCs w:val="24"/>
        </w:rPr>
        <w:t>B</w:t>
      </w:r>
      <w:r>
        <w:rPr>
          <w:spacing w:val="2"/>
          <w:sz w:val="24"/>
          <w:szCs w:val="24"/>
        </w:rPr>
        <w:t>Y</w:t>
      </w:r>
      <w:r>
        <w:rPr>
          <w:spacing w:val="-3"/>
          <w:sz w:val="24"/>
          <w:szCs w:val="24"/>
        </w:rPr>
        <w:t>L</w:t>
      </w:r>
      <w:r>
        <w:rPr>
          <w:sz w:val="24"/>
          <w:szCs w:val="24"/>
        </w:rPr>
        <w:t>A</w:t>
      </w:r>
      <w:r>
        <w:rPr>
          <w:spacing w:val="1"/>
          <w:sz w:val="24"/>
          <w:szCs w:val="24"/>
        </w:rPr>
        <w:t>W</w:t>
      </w:r>
      <w:r>
        <w:rPr>
          <w:sz w:val="24"/>
          <w:szCs w:val="24"/>
        </w:rPr>
        <w:t>S</w:t>
      </w:r>
    </w:p>
    <w:p w14:paraId="59F80258" w14:textId="77777777" w:rsidR="003F5AB7" w:rsidRDefault="003F5AB7">
      <w:pPr>
        <w:spacing w:before="7" w:line="140" w:lineRule="exact"/>
        <w:rPr>
          <w:sz w:val="15"/>
          <w:szCs w:val="15"/>
        </w:rPr>
      </w:pPr>
    </w:p>
    <w:p w14:paraId="1A7EC7B5" w14:textId="77777777" w:rsidR="003F5AB7" w:rsidRDefault="003F5AB7">
      <w:pPr>
        <w:spacing w:line="200" w:lineRule="exact"/>
      </w:pPr>
    </w:p>
    <w:p w14:paraId="0CC02726" w14:textId="77777777" w:rsidR="003F5AB7" w:rsidRDefault="003F5AB7">
      <w:pPr>
        <w:spacing w:line="200" w:lineRule="exact"/>
      </w:pPr>
    </w:p>
    <w:p w14:paraId="42AA9FB7" w14:textId="77777777" w:rsidR="003F5AB7" w:rsidRDefault="00250217">
      <w:pPr>
        <w:ind w:left="4138" w:right="4138"/>
        <w:jc w:val="center"/>
        <w:rPr>
          <w:sz w:val="24"/>
          <w:szCs w:val="24"/>
        </w:rPr>
      </w:pPr>
      <w:r>
        <w:rPr>
          <w:b/>
          <w:sz w:val="24"/>
          <w:szCs w:val="24"/>
        </w:rPr>
        <w:t>AR</w:t>
      </w:r>
      <w:r>
        <w:rPr>
          <w:b/>
          <w:spacing w:val="1"/>
          <w:sz w:val="24"/>
          <w:szCs w:val="24"/>
        </w:rPr>
        <w:t>T</w:t>
      </w:r>
      <w:r>
        <w:rPr>
          <w:b/>
          <w:sz w:val="24"/>
          <w:szCs w:val="24"/>
        </w:rPr>
        <w:t>IC</w:t>
      </w:r>
      <w:r>
        <w:rPr>
          <w:b/>
          <w:spacing w:val="1"/>
          <w:sz w:val="24"/>
          <w:szCs w:val="24"/>
        </w:rPr>
        <w:t>L</w:t>
      </w:r>
      <w:r>
        <w:rPr>
          <w:b/>
          <w:sz w:val="24"/>
          <w:szCs w:val="24"/>
        </w:rPr>
        <w:t>E</w:t>
      </w:r>
      <w:r>
        <w:rPr>
          <w:b/>
          <w:spacing w:val="1"/>
          <w:sz w:val="24"/>
          <w:szCs w:val="24"/>
        </w:rPr>
        <w:t xml:space="preserve"> </w:t>
      </w:r>
      <w:r>
        <w:rPr>
          <w:b/>
          <w:sz w:val="24"/>
          <w:szCs w:val="24"/>
        </w:rPr>
        <w:t>I</w:t>
      </w:r>
    </w:p>
    <w:p w14:paraId="26BE1130" w14:textId="77777777" w:rsidR="003F5AB7" w:rsidRDefault="00250217">
      <w:pPr>
        <w:spacing w:line="260" w:lineRule="exact"/>
        <w:ind w:left="2355" w:right="2360"/>
        <w:jc w:val="center"/>
        <w:rPr>
          <w:sz w:val="24"/>
          <w:szCs w:val="24"/>
        </w:rPr>
      </w:pPr>
      <w:r>
        <w:rPr>
          <w:sz w:val="24"/>
          <w:szCs w:val="24"/>
        </w:rPr>
        <w:t>N</w:t>
      </w:r>
      <w:r>
        <w:rPr>
          <w:spacing w:val="-1"/>
          <w:sz w:val="24"/>
          <w:szCs w:val="24"/>
        </w:rPr>
        <w:t>a</w:t>
      </w:r>
      <w:r>
        <w:rPr>
          <w:sz w:val="24"/>
          <w:szCs w:val="24"/>
        </w:rPr>
        <w:t>m</w:t>
      </w:r>
      <w:r>
        <w:rPr>
          <w:spacing w:val="-1"/>
          <w:sz w:val="24"/>
          <w:szCs w:val="24"/>
        </w:rPr>
        <w:t>e</w:t>
      </w:r>
      <w:r>
        <w:rPr>
          <w:sz w:val="24"/>
          <w:szCs w:val="24"/>
        </w:rPr>
        <w:t xml:space="preserve">, </w:t>
      </w:r>
      <w:r>
        <w:rPr>
          <w:spacing w:val="1"/>
          <w:sz w:val="24"/>
          <w:szCs w:val="24"/>
        </w:rPr>
        <w:t>S</w:t>
      </w:r>
      <w:r>
        <w:rPr>
          <w:sz w:val="24"/>
          <w:szCs w:val="24"/>
        </w:rPr>
        <w:t>t</w:t>
      </w:r>
      <w:r>
        <w:rPr>
          <w:spacing w:val="-1"/>
          <w:sz w:val="24"/>
          <w:szCs w:val="24"/>
        </w:rPr>
        <w:t>a</w:t>
      </w:r>
      <w:r>
        <w:rPr>
          <w:sz w:val="24"/>
          <w:szCs w:val="24"/>
        </w:rPr>
        <w:t>t</w:t>
      </w:r>
      <w:r>
        <w:rPr>
          <w:spacing w:val="-1"/>
          <w:sz w:val="24"/>
          <w:szCs w:val="24"/>
        </w:rPr>
        <w:t>e</w:t>
      </w:r>
      <w:r>
        <w:rPr>
          <w:sz w:val="24"/>
          <w:szCs w:val="24"/>
        </w:rPr>
        <w:t>m</w:t>
      </w:r>
      <w:r>
        <w:rPr>
          <w:spacing w:val="-1"/>
          <w:sz w:val="24"/>
          <w:szCs w:val="24"/>
        </w:rPr>
        <w:t>e</w:t>
      </w:r>
      <w:r>
        <w:rPr>
          <w:sz w:val="24"/>
          <w:szCs w:val="24"/>
        </w:rPr>
        <w:t>nt of</w:t>
      </w:r>
      <w:r>
        <w:rPr>
          <w:spacing w:val="-1"/>
          <w:sz w:val="24"/>
          <w:szCs w:val="24"/>
        </w:rPr>
        <w:t xml:space="preserve"> </w:t>
      </w:r>
      <w:r>
        <w:rPr>
          <w:spacing w:val="1"/>
          <w:sz w:val="24"/>
          <w:szCs w:val="24"/>
        </w:rPr>
        <w:t>P</w:t>
      </w:r>
      <w:r>
        <w:rPr>
          <w:sz w:val="24"/>
          <w:szCs w:val="24"/>
        </w:rPr>
        <w:t>u</w:t>
      </w:r>
      <w:r>
        <w:rPr>
          <w:spacing w:val="-1"/>
          <w:sz w:val="24"/>
          <w:szCs w:val="24"/>
        </w:rPr>
        <w:t>r</w:t>
      </w:r>
      <w:r>
        <w:rPr>
          <w:spacing w:val="2"/>
          <w:sz w:val="24"/>
          <w:szCs w:val="24"/>
        </w:rPr>
        <w:t>p</w:t>
      </w:r>
      <w:r>
        <w:rPr>
          <w:sz w:val="24"/>
          <w:szCs w:val="24"/>
        </w:rPr>
        <w:t>os</w:t>
      </w:r>
      <w:r>
        <w:rPr>
          <w:spacing w:val="-1"/>
          <w:sz w:val="24"/>
          <w:szCs w:val="24"/>
        </w:rPr>
        <w:t>e</w:t>
      </w:r>
      <w:r>
        <w:rPr>
          <w:sz w:val="24"/>
          <w:szCs w:val="24"/>
        </w:rPr>
        <w:t xml:space="preserve">, </w:t>
      </w:r>
      <w:r>
        <w:rPr>
          <w:spacing w:val="-1"/>
          <w:sz w:val="24"/>
          <w:szCs w:val="24"/>
        </w:rPr>
        <w:t>a</w:t>
      </w:r>
      <w:r>
        <w:rPr>
          <w:sz w:val="24"/>
          <w:szCs w:val="24"/>
        </w:rPr>
        <w:t xml:space="preserve">nd </w:t>
      </w:r>
      <w:r>
        <w:rPr>
          <w:spacing w:val="1"/>
          <w:sz w:val="24"/>
          <w:szCs w:val="24"/>
        </w:rPr>
        <w:t>P</w:t>
      </w:r>
      <w:r>
        <w:rPr>
          <w:spacing w:val="-1"/>
          <w:sz w:val="24"/>
          <w:szCs w:val="24"/>
        </w:rPr>
        <w:t>r</w:t>
      </w:r>
      <w:r>
        <w:rPr>
          <w:sz w:val="24"/>
          <w:szCs w:val="24"/>
        </w:rPr>
        <w:t>in</w:t>
      </w:r>
      <w:r>
        <w:rPr>
          <w:spacing w:val="-1"/>
          <w:sz w:val="24"/>
          <w:szCs w:val="24"/>
        </w:rPr>
        <w:t>c</w:t>
      </w:r>
      <w:r>
        <w:rPr>
          <w:sz w:val="24"/>
          <w:szCs w:val="24"/>
        </w:rPr>
        <w:t>ip</w:t>
      </w:r>
      <w:r>
        <w:rPr>
          <w:spacing w:val="-1"/>
          <w:sz w:val="24"/>
          <w:szCs w:val="24"/>
        </w:rPr>
        <w:t>a</w:t>
      </w:r>
      <w:r>
        <w:rPr>
          <w:sz w:val="24"/>
          <w:szCs w:val="24"/>
        </w:rPr>
        <w:t>l O</w:t>
      </w:r>
      <w:r>
        <w:rPr>
          <w:spacing w:val="2"/>
          <w:sz w:val="24"/>
          <w:szCs w:val="24"/>
        </w:rPr>
        <w:t>f</w:t>
      </w:r>
      <w:r>
        <w:rPr>
          <w:spacing w:val="-1"/>
          <w:sz w:val="24"/>
          <w:szCs w:val="24"/>
        </w:rPr>
        <w:t>f</w:t>
      </w:r>
      <w:r>
        <w:rPr>
          <w:sz w:val="24"/>
          <w:szCs w:val="24"/>
        </w:rPr>
        <w:t>i</w:t>
      </w:r>
      <w:r>
        <w:rPr>
          <w:spacing w:val="-1"/>
          <w:sz w:val="24"/>
          <w:szCs w:val="24"/>
        </w:rPr>
        <w:t>ce</w:t>
      </w:r>
    </w:p>
    <w:p w14:paraId="64A632E1" w14:textId="77777777" w:rsidR="003F5AB7" w:rsidRDefault="003F5AB7">
      <w:pPr>
        <w:spacing w:before="1" w:line="280" w:lineRule="exact"/>
        <w:rPr>
          <w:sz w:val="28"/>
          <w:szCs w:val="28"/>
        </w:rPr>
      </w:pPr>
    </w:p>
    <w:p w14:paraId="56FAD6C6" w14:textId="77777777" w:rsidR="003F5AB7" w:rsidRDefault="00250217">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1.</w:t>
      </w:r>
      <w:r>
        <w:rPr>
          <w:b/>
          <w:spacing w:val="58"/>
          <w:sz w:val="24"/>
          <w:szCs w:val="24"/>
        </w:rPr>
        <w:t xml:space="preserve"> </w:t>
      </w:r>
      <w:r>
        <w:rPr>
          <w:b/>
          <w:sz w:val="24"/>
          <w:szCs w:val="24"/>
        </w:rPr>
        <w:t>NA</w:t>
      </w:r>
      <w:r>
        <w:rPr>
          <w:b/>
          <w:spacing w:val="-1"/>
          <w:sz w:val="24"/>
          <w:szCs w:val="24"/>
        </w:rPr>
        <w:t>M</w:t>
      </w:r>
      <w:r>
        <w:rPr>
          <w:b/>
          <w:sz w:val="24"/>
          <w:szCs w:val="24"/>
        </w:rPr>
        <w:t>E</w:t>
      </w:r>
    </w:p>
    <w:p w14:paraId="700E5F7D" w14:textId="77777777" w:rsidR="003F5AB7" w:rsidRDefault="003F5AB7">
      <w:pPr>
        <w:spacing w:before="11" w:line="260" w:lineRule="exact"/>
        <w:rPr>
          <w:sz w:val="26"/>
          <w:szCs w:val="26"/>
        </w:rPr>
      </w:pPr>
    </w:p>
    <w:p w14:paraId="72723E63" w14:textId="77777777" w:rsidR="003F5AB7" w:rsidRDefault="00250217">
      <w:pPr>
        <w:ind w:left="840"/>
        <w:rPr>
          <w:sz w:val="24"/>
          <w:szCs w:val="24"/>
        </w:rPr>
      </w:pPr>
      <w:r>
        <w:rPr>
          <w:sz w:val="24"/>
          <w:szCs w:val="24"/>
        </w:rPr>
        <w:t>The</w:t>
      </w:r>
      <w:r>
        <w:rPr>
          <w:spacing w:val="-1"/>
          <w:sz w:val="24"/>
          <w:szCs w:val="24"/>
        </w:rPr>
        <w:t xml:space="preserve"> </w:t>
      </w:r>
      <w:r>
        <w:rPr>
          <w:sz w:val="24"/>
          <w:szCs w:val="24"/>
        </w:rPr>
        <w:t>n</w:t>
      </w:r>
      <w:r>
        <w:rPr>
          <w:spacing w:val="-1"/>
          <w:sz w:val="24"/>
          <w:szCs w:val="24"/>
        </w:rPr>
        <w:t>a</w:t>
      </w:r>
      <w:r>
        <w:rPr>
          <w:sz w:val="24"/>
          <w:szCs w:val="24"/>
        </w:rPr>
        <w:t>me</w:t>
      </w:r>
      <w:r>
        <w:rPr>
          <w:spacing w:val="-1"/>
          <w:sz w:val="24"/>
          <w:szCs w:val="24"/>
        </w:rPr>
        <w:t xml:space="preserve"> </w:t>
      </w:r>
      <w:r>
        <w:rPr>
          <w:sz w:val="24"/>
          <w:szCs w:val="24"/>
        </w:rPr>
        <w:t>of</w:t>
      </w:r>
      <w:r>
        <w:rPr>
          <w:spacing w:val="-1"/>
          <w:sz w:val="24"/>
          <w:szCs w:val="24"/>
        </w:rPr>
        <w:t xml:space="preserve"> </w:t>
      </w:r>
      <w:r>
        <w:rPr>
          <w:sz w:val="24"/>
          <w:szCs w:val="24"/>
        </w:rPr>
        <w:t>this o</w:t>
      </w:r>
      <w:r>
        <w:rPr>
          <w:spacing w:val="2"/>
          <w:sz w:val="24"/>
          <w:szCs w:val="24"/>
        </w:rPr>
        <w:t>r</w:t>
      </w:r>
      <w:r>
        <w:rPr>
          <w:sz w:val="24"/>
          <w:szCs w:val="24"/>
        </w:rPr>
        <w:t>g</w:t>
      </w:r>
      <w:r>
        <w:rPr>
          <w:spacing w:val="-1"/>
          <w:sz w:val="24"/>
          <w:szCs w:val="24"/>
        </w:rPr>
        <w:t>a</w:t>
      </w:r>
      <w:r>
        <w:rPr>
          <w:sz w:val="24"/>
          <w:szCs w:val="24"/>
        </w:rPr>
        <w:t>ni</w:t>
      </w:r>
      <w:r>
        <w:rPr>
          <w:spacing w:val="1"/>
          <w:sz w:val="24"/>
          <w:szCs w:val="24"/>
        </w:rPr>
        <w:t>z</w:t>
      </w:r>
      <w:r>
        <w:rPr>
          <w:spacing w:val="-1"/>
          <w:sz w:val="24"/>
          <w:szCs w:val="24"/>
        </w:rPr>
        <w:t>a</w:t>
      </w:r>
      <w:r>
        <w:rPr>
          <w:sz w:val="24"/>
          <w:szCs w:val="24"/>
        </w:rPr>
        <w:t>tion sh</w:t>
      </w:r>
      <w:r>
        <w:rPr>
          <w:spacing w:val="-1"/>
          <w:sz w:val="24"/>
          <w:szCs w:val="24"/>
        </w:rPr>
        <w:t>a</w:t>
      </w:r>
      <w:r>
        <w:rPr>
          <w:sz w:val="24"/>
          <w:szCs w:val="24"/>
        </w:rPr>
        <w:t>ll be</w:t>
      </w:r>
      <w:r>
        <w:rPr>
          <w:spacing w:val="-1"/>
          <w:sz w:val="24"/>
          <w:szCs w:val="24"/>
        </w:rPr>
        <w:t xml:space="preserve"> “</w:t>
      </w:r>
      <w:r>
        <w:rPr>
          <w:sz w:val="24"/>
          <w:szCs w:val="24"/>
        </w:rPr>
        <w:t>N</w:t>
      </w:r>
      <w:r>
        <w:rPr>
          <w:spacing w:val="-1"/>
          <w:sz w:val="24"/>
          <w:szCs w:val="24"/>
        </w:rPr>
        <w:t>e</w:t>
      </w:r>
      <w:r>
        <w:rPr>
          <w:sz w:val="24"/>
          <w:szCs w:val="24"/>
        </w:rPr>
        <w:t>w</w:t>
      </w:r>
      <w:r>
        <w:rPr>
          <w:spacing w:val="2"/>
          <w:sz w:val="24"/>
          <w:szCs w:val="24"/>
        </w:rPr>
        <w:t xml:space="preserve"> </w:t>
      </w:r>
      <w:r>
        <w:rPr>
          <w:sz w:val="24"/>
          <w:szCs w:val="24"/>
        </w:rPr>
        <w:t>Yo</w:t>
      </w:r>
      <w:r>
        <w:rPr>
          <w:spacing w:val="-1"/>
          <w:sz w:val="24"/>
          <w:szCs w:val="24"/>
        </w:rPr>
        <w:t>r</w:t>
      </w:r>
      <w:r>
        <w:rPr>
          <w:sz w:val="24"/>
          <w:szCs w:val="24"/>
        </w:rPr>
        <w:t>k</w:t>
      </w:r>
      <w:r>
        <w:rPr>
          <w:spacing w:val="2"/>
          <w:sz w:val="24"/>
          <w:szCs w:val="24"/>
        </w:rPr>
        <w:t xml:space="preserve"> </w:t>
      </w:r>
      <w:r>
        <w:rPr>
          <w:sz w:val="24"/>
          <w:szCs w:val="24"/>
        </w:rPr>
        <w:t>Avi</w:t>
      </w:r>
      <w:r>
        <w:rPr>
          <w:spacing w:val="-1"/>
          <w:sz w:val="24"/>
          <w:szCs w:val="24"/>
        </w:rPr>
        <w:t>a</w:t>
      </w:r>
      <w:r>
        <w:rPr>
          <w:sz w:val="24"/>
          <w:szCs w:val="24"/>
        </w:rPr>
        <w:t>tion M</w:t>
      </w:r>
      <w:r>
        <w:rPr>
          <w:spacing w:val="-1"/>
          <w:sz w:val="24"/>
          <w:szCs w:val="24"/>
        </w:rPr>
        <w:t>a</w:t>
      </w:r>
      <w:r>
        <w:rPr>
          <w:sz w:val="24"/>
          <w:szCs w:val="24"/>
        </w:rPr>
        <w:t>n</w:t>
      </w:r>
      <w:r>
        <w:rPr>
          <w:spacing w:val="1"/>
          <w:sz w:val="24"/>
          <w:szCs w:val="24"/>
        </w:rPr>
        <w:t>a</w:t>
      </w:r>
      <w:r>
        <w:rPr>
          <w:spacing w:val="-2"/>
          <w:sz w:val="24"/>
          <w:szCs w:val="24"/>
        </w:rPr>
        <w:t>g</w:t>
      </w:r>
      <w:r>
        <w:rPr>
          <w:spacing w:val="-1"/>
          <w:sz w:val="24"/>
          <w:szCs w:val="24"/>
        </w:rPr>
        <w:t>e</w:t>
      </w:r>
      <w:r>
        <w:rPr>
          <w:sz w:val="24"/>
          <w:szCs w:val="24"/>
        </w:rPr>
        <w:t>m</w:t>
      </w:r>
      <w:r>
        <w:rPr>
          <w:spacing w:val="-1"/>
          <w:sz w:val="24"/>
          <w:szCs w:val="24"/>
        </w:rPr>
        <w:t>e</w:t>
      </w:r>
      <w:r>
        <w:rPr>
          <w:sz w:val="24"/>
          <w:szCs w:val="24"/>
        </w:rPr>
        <w:t xml:space="preserve">nt </w:t>
      </w:r>
      <w:r>
        <w:rPr>
          <w:spacing w:val="2"/>
          <w:sz w:val="24"/>
          <w:szCs w:val="24"/>
        </w:rPr>
        <w:t>A</w:t>
      </w:r>
      <w:r>
        <w:rPr>
          <w:sz w:val="24"/>
          <w:szCs w:val="24"/>
        </w:rPr>
        <w:t>sso</w:t>
      </w:r>
      <w:r>
        <w:rPr>
          <w:spacing w:val="-1"/>
          <w:sz w:val="24"/>
          <w:szCs w:val="24"/>
        </w:rPr>
        <w:t>c</w:t>
      </w:r>
      <w:r>
        <w:rPr>
          <w:sz w:val="24"/>
          <w:szCs w:val="24"/>
        </w:rPr>
        <w:t>i</w:t>
      </w:r>
      <w:r>
        <w:rPr>
          <w:spacing w:val="-1"/>
          <w:sz w:val="24"/>
          <w:szCs w:val="24"/>
        </w:rPr>
        <w:t>a</w:t>
      </w:r>
      <w:r>
        <w:rPr>
          <w:sz w:val="24"/>
          <w:szCs w:val="24"/>
        </w:rPr>
        <w:t>tion.”</w:t>
      </w:r>
    </w:p>
    <w:p w14:paraId="23D03F19" w14:textId="77777777" w:rsidR="003F5AB7" w:rsidRDefault="003F5AB7">
      <w:pPr>
        <w:spacing w:before="1" w:line="280" w:lineRule="exact"/>
        <w:rPr>
          <w:sz w:val="28"/>
          <w:szCs w:val="28"/>
        </w:rPr>
      </w:pPr>
    </w:p>
    <w:p w14:paraId="0711618D" w14:textId="35535198" w:rsidR="003F5AB7" w:rsidRDefault="00250217">
      <w:pPr>
        <w:ind w:left="120"/>
        <w:rPr>
          <w:b/>
          <w:color w:val="FF0000"/>
          <w:spacing w:val="-3"/>
          <w:sz w:val="24"/>
          <w:szCs w:val="24"/>
        </w:rPr>
      </w:pPr>
      <w:r>
        <w:rPr>
          <w:b/>
          <w:spacing w:val="1"/>
          <w:sz w:val="24"/>
          <w:szCs w:val="24"/>
        </w:rPr>
        <w:t>SE</w:t>
      </w:r>
      <w:r>
        <w:rPr>
          <w:b/>
          <w:sz w:val="24"/>
          <w:szCs w:val="24"/>
        </w:rPr>
        <w:t>C</w:t>
      </w:r>
      <w:r>
        <w:rPr>
          <w:b/>
          <w:spacing w:val="1"/>
          <w:sz w:val="24"/>
          <w:szCs w:val="24"/>
        </w:rPr>
        <w:t>T</w:t>
      </w:r>
      <w:r>
        <w:rPr>
          <w:b/>
          <w:sz w:val="24"/>
          <w:szCs w:val="24"/>
        </w:rPr>
        <w:t xml:space="preserve">ION 2. </w:t>
      </w:r>
    </w:p>
    <w:p w14:paraId="586E1374" w14:textId="77777777" w:rsidR="00DE71D0" w:rsidRDefault="00DE71D0">
      <w:pPr>
        <w:ind w:left="120"/>
        <w:rPr>
          <w:sz w:val="24"/>
          <w:szCs w:val="24"/>
        </w:rPr>
      </w:pPr>
    </w:p>
    <w:p w14:paraId="2DD25482" w14:textId="77777777" w:rsidR="00DE71D0" w:rsidRPr="00DE71D0" w:rsidRDefault="00DE71D0" w:rsidP="00DE71D0">
      <w:pPr>
        <w:spacing w:before="1" w:line="280" w:lineRule="exact"/>
        <w:ind w:left="720"/>
        <w:rPr>
          <w:sz w:val="26"/>
          <w:szCs w:val="26"/>
        </w:rPr>
      </w:pPr>
      <w:r w:rsidRPr="00DE71D0">
        <w:rPr>
          <w:sz w:val="26"/>
          <w:szCs w:val="26"/>
        </w:rPr>
        <w:t>The Board reaffirmed a fundamental premise of NYAMA's mission: airports are the centerpiece of aviation services and businesses, and the Association's primary focus is on sustaining the viability of the state's airports. If that job is done well, a wide range of benefits will accrue to the state in the form of air service, employment, economic development, and government revenues. The mission statement was updated to incorporate this premise and reflect the interrelationship of viable airports, economic vitality, and community benefit:</w:t>
      </w:r>
    </w:p>
    <w:p w14:paraId="7900D52B" w14:textId="77777777" w:rsidR="00DE71D0" w:rsidRPr="00DE71D0" w:rsidRDefault="00DE71D0" w:rsidP="00DE71D0">
      <w:pPr>
        <w:spacing w:before="1" w:line="280" w:lineRule="exact"/>
        <w:ind w:left="720"/>
        <w:rPr>
          <w:sz w:val="26"/>
          <w:szCs w:val="26"/>
        </w:rPr>
      </w:pPr>
    </w:p>
    <w:p w14:paraId="2FFEB993" w14:textId="77777777" w:rsidR="00DE71D0" w:rsidRPr="00DE71D0" w:rsidRDefault="00DE71D0" w:rsidP="00DE71D0">
      <w:pPr>
        <w:spacing w:before="1" w:line="280" w:lineRule="exact"/>
        <w:ind w:left="720"/>
        <w:rPr>
          <w:sz w:val="26"/>
          <w:szCs w:val="26"/>
        </w:rPr>
      </w:pPr>
      <w:r w:rsidRPr="00DE71D0">
        <w:rPr>
          <w:sz w:val="26"/>
          <w:szCs w:val="26"/>
        </w:rPr>
        <w:t>NYAMA's mission is to promote the viability and business interests of New York State's airports, which are the centerpiece of aviation services and drivers of economic development. Through advocacy, education, communications and business services, NYAMA supports New York's airports and the businesses and communities that rely upon them.</w:t>
      </w:r>
    </w:p>
    <w:p w14:paraId="5A22060E" w14:textId="77777777" w:rsidR="00DE71D0" w:rsidRPr="00DE71D0" w:rsidRDefault="00DE71D0" w:rsidP="00DE71D0">
      <w:pPr>
        <w:spacing w:before="1" w:line="280" w:lineRule="exact"/>
        <w:ind w:left="720"/>
        <w:rPr>
          <w:sz w:val="26"/>
          <w:szCs w:val="26"/>
        </w:rPr>
      </w:pPr>
    </w:p>
    <w:p w14:paraId="664F3621" w14:textId="1DAD7A57" w:rsidR="00DE71D0" w:rsidRDefault="00DE71D0" w:rsidP="00DE71D0">
      <w:pPr>
        <w:spacing w:before="1" w:line="280" w:lineRule="exact"/>
        <w:ind w:left="720"/>
        <w:rPr>
          <w:b/>
          <w:bCs/>
          <w:sz w:val="26"/>
          <w:szCs w:val="26"/>
        </w:rPr>
      </w:pPr>
      <w:r w:rsidRPr="00DE71D0">
        <w:rPr>
          <w:b/>
          <w:bCs/>
          <w:sz w:val="26"/>
          <w:szCs w:val="26"/>
        </w:rPr>
        <w:t>Vision of NYAMA's Future</w:t>
      </w:r>
    </w:p>
    <w:p w14:paraId="233B0AD0" w14:textId="77777777" w:rsidR="00DE71D0" w:rsidRPr="00DE71D0" w:rsidRDefault="00DE71D0" w:rsidP="00DE71D0">
      <w:pPr>
        <w:spacing w:before="1" w:line="280" w:lineRule="exact"/>
        <w:ind w:left="720"/>
        <w:rPr>
          <w:b/>
          <w:bCs/>
          <w:sz w:val="26"/>
          <w:szCs w:val="26"/>
        </w:rPr>
      </w:pPr>
    </w:p>
    <w:p w14:paraId="07DC712D" w14:textId="77777777" w:rsidR="00DE71D0" w:rsidRPr="00DE71D0" w:rsidRDefault="00DE71D0" w:rsidP="00DE71D0">
      <w:pPr>
        <w:spacing w:before="1" w:line="280" w:lineRule="exact"/>
        <w:ind w:left="720"/>
        <w:rPr>
          <w:sz w:val="26"/>
          <w:szCs w:val="26"/>
        </w:rPr>
      </w:pPr>
      <w:r w:rsidRPr="00DE71D0">
        <w:rPr>
          <w:sz w:val="26"/>
          <w:szCs w:val="26"/>
        </w:rPr>
        <w:t>NYAMA's vision of itself continues to be that of a respected, dynamic and effective voice for New York's airports. For this 2010 update to the strategic plan, the Board's discussion suggested the following vision:</w:t>
      </w:r>
    </w:p>
    <w:p w14:paraId="2EEE6F04" w14:textId="77777777" w:rsidR="00DE71D0" w:rsidRPr="00DE71D0" w:rsidRDefault="00DE71D0" w:rsidP="00DE71D0">
      <w:pPr>
        <w:spacing w:before="1" w:line="280" w:lineRule="exact"/>
        <w:ind w:left="720"/>
        <w:rPr>
          <w:sz w:val="26"/>
          <w:szCs w:val="26"/>
        </w:rPr>
      </w:pPr>
    </w:p>
    <w:p w14:paraId="0C25B19E" w14:textId="77777777" w:rsidR="00DE71D0" w:rsidRPr="00DE71D0" w:rsidRDefault="00DE71D0" w:rsidP="00DE71D0">
      <w:pPr>
        <w:spacing w:before="1" w:line="280" w:lineRule="exact"/>
        <w:ind w:left="720"/>
        <w:rPr>
          <w:sz w:val="26"/>
          <w:szCs w:val="26"/>
        </w:rPr>
      </w:pPr>
      <w:r w:rsidRPr="00DE71D0">
        <w:rPr>
          <w:sz w:val="26"/>
          <w:szCs w:val="26"/>
        </w:rPr>
        <w:t>NYAMA is a leadership organization in aviation, both in New York State and nationally. It is recognized by public officials as well as aviation interests as the leader and the voice of airports and aviation in New York. NYAMA is a strong and effective advocate for airports, which helps them deliver major positive economic impact by bringing air service, jobs and tax revenues to the state and its communities. NYAMA is an adept communicator with both internal and external audiences, and it uses this skill to achieve advocacy goals and provide valuable member services. NYAMA is committed to education as a means of strengthening airports and the aviation industry and informing the public about aviation's contribution to community vitality and economic growth. NYAMA has a broad and strong membership that contributes to its reputation and its financial strength.</w:t>
      </w:r>
    </w:p>
    <w:p w14:paraId="3AE5B0C8" w14:textId="1C04573F" w:rsidR="003F5AB7" w:rsidRPr="00810C74" w:rsidRDefault="00F60ED4" w:rsidP="00F60ED4">
      <w:pPr>
        <w:spacing w:before="1" w:line="280" w:lineRule="exact"/>
        <w:ind w:firstLine="720"/>
        <w:rPr>
          <w:sz w:val="26"/>
          <w:szCs w:val="26"/>
        </w:rPr>
      </w:pPr>
      <w:r w:rsidRPr="00810C74">
        <w:rPr>
          <w:sz w:val="26"/>
          <w:szCs w:val="26"/>
        </w:rPr>
        <w:t xml:space="preserve">For details of the </w:t>
      </w:r>
      <w:r w:rsidR="00810C74" w:rsidRPr="00810C74">
        <w:rPr>
          <w:sz w:val="26"/>
          <w:szCs w:val="26"/>
        </w:rPr>
        <w:t>Strategic</w:t>
      </w:r>
      <w:r w:rsidRPr="00810C74">
        <w:rPr>
          <w:sz w:val="26"/>
          <w:szCs w:val="26"/>
        </w:rPr>
        <w:t xml:space="preserve"> Plan please follow </w:t>
      </w:r>
      <w:r w:rsidR="00810C74">
        <w:rPr>
          <w:sz w:val="26"/>
          <w:szCs w:val="26"/>
        </w:rPr>
        <w:t>click the</w:t>
      </w:r>
      <w:r w:rsidRPr="00810C74">
        <w:rPr>
          <w:sz w:val="26"/>
          <w:szCs w:val="26"/>
        </w:rPr>
        <w:t xml:space="preserve"> link</w:t>
      </w:r>
      <w:r w:rsidR="00810C74">
        <w:rPr>
          <w:sz w:val="26"/>
          <w:szCs w:val="26"/>
        </w:rPr>
        <w:t xml:space="preserve">- </w:t>
      </w:r>
      <w:hyperlink r:id="rId6" w:history="1">
        <w:r w:rsidR="00DE71D0" w:rsidRPr="00810C74">
          <w:rPr>
            <w:rStyle w:val="Hyperlink"/>
            <w:sz w:val="26"/>
            <w:szCs w:val="26"/>
          </w:rPr>
          <w:t>Strategic Plan</w:t>
        </w:r>
      </w:hyperlink>
    </w:p>
    <w:p w14:paraId="7051A71A" w14:textId="77777777" w:rsidR="00DE71D0" w:rsidRDefault="00DE71D0">
      <w:pPr>
        <w:ind w:left="120"/>
        <w:rPr>
          <w:b/>
          <w:spacing w:val="1"/>
          <w:sz w:val="24"/>
          <w:szCs w:val="24"/>
        </w:rPr>
      </w:pPr>
    </w:p>
    <w:p w14:paraId="18BBC5CB" w14:textId="31785495" w:rsidR="003F5AB7" w:rsidRDefault="00250217">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3. O</w:t>
      </w:r>
      <w:r>
        <w:rPr>
          <w:b/>
          <w:spacing w:val="-3"/>
          <w:sz w:val="24"/>
          <w:szCs w:val="24"/>
        </w:rPr>
        <w:t>FF</w:t>
      </w:r>
      <w:r>
        <w:rPr>
          <w:b/>
          <w:sz w:val="24"/>
          <w:szCs w:val="24"/>
        </w:rPr>
        <w:t>IC</w:t>
      </w:r>
      <w:r>
        <w:rPr>
          <w:b/>
          <w:spacing w:val="1"/>
          <w:sz w:val="24"/>
          <w:szCs w:val="24"/>
        </w:rPr>
        <w:t>E</w:t>
      </w:r>
      <w:r>
        <w:rPr>
          <w:b/>
          <w:sz w:val="24"/>
          <w:szCs w:val="24"/>
        </w:rPr>
        <w:t>S</w:t>
      </w:r>
    </w:p>
    <w:p w14:paraId="769FCE1D" w14:textId="77777777" w:rsidR="003F5AB7" w:rsidRDefault="003F5AB7">
      <w:pPr>
        <w:spacing w:before="11" w:line="260" w:lineRule="exact"/>
        <w:rPr>
          <w:sz w:val="26"/>
          <w:szCs w:val="26"/>
        </w:rPr>
      </w:pPr>
    </w:p>
    <w:p w14:paraId="6BB338C7" w14:textId="77777777" w:rsidR="003F5AB7" w:rsidRDefault="00250217">
      <w:pPr>
        <w:ind w:left="802" w:right="800"/>
        <w:jc w:val="center"/>
        <w:rPr>
          <w:sz w:val="24"/>
          <w:szCs w:val="24"/>
        </w:rPr>
      </w:pPr>
      <w:r>
        <w:rPr>
          <w:sz w:val="24"/>
          <w:szCs w:val="24"/>
        </w:rPr>
        <w:t>The</w:t>
      </w:r>
      <w:r>
        <w:rPr>
          <w:spacing w:val="-1"/>
          <w:sz w:val="24"/>
          <w:szCs w:val="24"/>
        </w:rPr>
        <w:t xml:space="preserve"> </w:t>
      </w:r>
      <w:r>
        <w:rPr>
          <w:sz w:val="24"/>
          <w:szCs w:val="24"/>
        </w:rPr>
        <w:t>Asso</w:t>
      </w:r>
      <w:r>
        <w:rPr>
          <w:spacing w:val="-1"/>
          <w:sz w:val="24"/>
          <w:szCs w:val="24"/>
        </w:rPr>
        <w:t>c</w:t>
      </w:r>
      <w:r>
        <w:rPr>
          <w:sz w:val="24"/>
          <w:szCs w:val="24"/>
        </w:rPr>
        <w:t>i</w:t>
      </w:r>
      <w:r>
        <w:rPr>
          <w:spacing w:val="-1"/>
          <w:sz w:val="24"/>
          <w:szCs w:val="24"/>
        </w:rPr>
        <w:t>a</w:t>
      </w:r>
      <w:r>
        <w:rPr>
          <w:sz w:val="24"/>
          <w:szCs w:val="24"/>
        </w:rPr>
        <w:t>tion sh</w:t>
      </w:r>
      <w:r>
        <w:rPr>
          <w:spacing w:val="-1"/>
          <w:sz w:val="24"/>
          <w:szCs w:val="24"/>
        </w:rPr>
        <w:t>a</w:t>
      </w:r>
      <w:r>
        <w:rPr>
          <w:sz w:val="24"/>
          <w:szCs w:val="24"/>
        </w:rPr>
        <w:t>ll m</w:t>
      </w:r>
      <w:r>
        <w:rPr>
          <w:spacing w:val="1"/>
          <w:sz w:val="24"/>
          <w:szCs w:val="24"/>
        </w:rPr>
        <w:t>a</w:t>
      </w:r>
      <w:r>
        <w:rPr>
          <w:sz w:val="24"/>
          <w:szCs w:val="24"/>
        </w:rPr>
        <w:t>int</w:t>
      </w:r>
      <w:r>
        <w:rPr>
          <w:spacing w:val="-1"/>
          <w:sz w:val="24"/>
          <w:szCs w:val="24"/>
        </w:rPr>
        <w:t>a</w:t>
      </w:r>
      <w:r>
        <w:rPr>
          <w:sz w:val="24"/>
          <w:szCs w:val="24"/>
        </w:rPr>
        <w:t>in a</w:t>
      </w:r>
      <w:r>
        <w:rPr>
          <w:spacing w:val="-1"/>
          <w:sz w:val="24"/>
          <w:szCs w:val="24"/>
        </w:rPr>
        <w:t xml:space="preserve"> </w:t>
      </w:r>
      <w:r>
        <w:rPr>
          <w:sz w:val="24"/>
          <w:szCs w:val="24"/>
        </w:rPr>
        <w:t>p</w:t>
      </w:r>
      <w:r>
        <w:rPr>
          <w:spacing w:val="-1"/>
          <w:sz w:val="24"/>
          <w:szCs w:val="24"/>
        </w:rPr>
        <w:t>r</w:t>
      </w:r>
      <w:r>
        <w:rPr>
          <w:sz w:val="24"/>
          <w:szCs w:val="24"/>
        </w:rPr>
        <w:t>in</w:t>
      </w:r>
      <w:r>
        <w:rPr>
          <w:spacing w:val="-1"/>
          <w:sz w:val="24"/>
          <w:szCs w:val="24"/>
        </w:rPr>
        <w:t>c</w:t>
      </w:r>
      <w:r>
        <w:rPr>
          <w:sz w:val="24"/>
          <w:szCs w:val="24"/>
        </w:rPr>
        <w:t>ip</w:t>
      </w:r>
      <w:r>
        <w:rPr>
          <w:spacing w:val="-1"/>
          <w:sz w:val="24"/>
          <w:szCs w:val="24"/>
        </w:rPr>
        <w:t>a</w:t>
      </w:r>
      <w:r>
        <w:rPr>
          <w:sz w:val="24"/>
          <w:szCs w:val="24"/>
        </w:rPr>
        <w:t>l o</w:t>
      </w:r>
      <w:r>
        <w:rPr>
          <w:spacing w:val="-1"/>
          <w:sz w:val="24"/>
          <w:szCs w:val="24"/>
        </w:rPr>
        <w:t>ff</w:t>
      </w:r>
      <w:r>
        <w:rPr>
          <w:sz w:val="24"/>
          <w:szCs w:val="24"/>
        </w:rPr>
        <w:t>i</w:t>
      </w:r>
      <w:r>
        <w:rPr>
          <w:spacing w:val="1"/>
          <w:sz w:val="24"/>
          <w:szCs w:val="24"/>
        </w:rPr>
        <w:t>c</w:t>
      </w:r>
      <w:r>
        <w:rPr>
          <w:sz w:val="24"/>
          <w:szCs w:val="24"/>
        </w:rPr>
        <w:t>e</w:t>
      </w:r>
      <w:r>
        <w:rPr>
          <w:spacing w:val="-1"/>
          <w:sz w:val="24"/>
          <w:szCs w:val="24"/>
        </w:rPr>
        <w:t xml:space="preserve"> </w:t>
      </w:r>
      <w:r>
        <w:rPr>
          <w:spacing w:val="3"/>
          <w:sz w:val="24"/>
          <w:szCs w:val="24"/>
        </w:rPr>
        <w:t>i</w:t>
      </w:r>
      <w:r>
        <w:rPr>
          <w:sz w:val="24"/>
          <w:szCs w:val="24"/>
        </w:rPr>
        <w:t>n the</w:t>
      </w:r>
      <w:r>
        <w:rPr>
          <w:spacing w:val="-1"/>
          <w:sz w:val="24"/>
          <w:szCs w:val="24"/>
        </w:rPr>
        <w:t xml:space="preserve"> </w:t>
      </w:r>
      <w:r>
        <w:rPr>
          <w:spacing w:val="1"/>
          <w:sz w:val="24"/>
          <w:szCs w:val="24"/>
        </w:rPr>
        <w:t>S</w:t>
      </w:r>
      <w:r>
        <w:rPr>
          <w:sz w:val="24"/>
          <w:szCs w:val="24"/>
        </w:rPr>
        <w:t>t</w:t>
      </w:r>
      <w:r>
        <w:rPr>
          <w:spacing w:val="-1"/>
          <w:sz w:val="24"/>
          <w:szCs w:val="24"/>
        </w:rPr>
        <w:t>a</w:t>
      </w:r>
      <w:r>
        <w:rPr>
          <w:sz w:val="24"/>
          <w:szCs w:val="24"/>
        </w:rPr>
        <w:t>te</w:t>
      </w:r>
      <w:r>
        <w:rPr>
          <w:spacing w:val="-1"/>
          <w:sz w:val="24"/>
          <w:szCs w:val="24"/>
        </w:rPr>
        <w:t xml:space="preserve"> </w:t>
      </w:r>
      <w:r>
        <w:rPr>
          <w:spacing w:val="1"/>
          <w:sz w:val="24"/>
          <w:szCs w:val="24"/>
        </w:rPr>
        <w:t>C</w:t>
      </w:r>
      <w:r>
        <w:rPr>
          <w:spacing w:val="-1"/>
          <w:sz w:val="24"/>
          <w:szCs w:val="24"/>
        </w:rPr>
        <w:t>a</w:t>
      </w:r>
      <w:r>
        <w:rPr>
          <w:sz w:val="24"/>
          <w:szCs w:val="24"/>
        </w:rPr>
        <w:t>pit</w:t>
      </w:r>
      <w:r>
        <w:rPr>
          <w:spacing w:val="-1"/>
          <w:sz w:val="24"/>
          <w:szCs w:val="24"/>
        </w:rPr>
        <w:t>a</w:t>
      </w:r>
      <w:r>
        <w:rPr>
          <w:sz w:val="24"/>
          <w:szCs w:val="24"/>
        </w:rPr>
        <w:t>l, Alb</w:t>
      </w:r>
      <w:r>
        <w:rPr>
          <w:spacing w:val="-1"/>
          <w:sz w:val="24"/>
          <w:szCs w:val="24"/>
        </w:rPr>
        <w:t>a</w:t>
      </w:r>
      <w:r>
        <w:rPr>
          <w:spacing w:val="2"/>
          <w:sz w:val="24"/>
          <w:szCs w:val="24"/>
        </w:rPr>
        <w:t>n</w:t>
      </w:r>
      <w:r>
        <w:rPr>
          <w:spacing w:val="-5"/>
          <w:sz w:val="24"/>
          <w:szCs w:val="24"/>
        </w:rPr>
        <w:t>y</w:t>
      </w:r>
      <w:r>
        <w:rPr>
          <w:sz w:val="24"/>
          <w:szCs w:val="24"/>
        </w:rPr>
        <w:t>, NY.</w:t>
      </w:r>
    </w:p>
    <w:p w14:paraId="55960914" w14:textId="77777777" w:rsidR="003F5AB7" w:rsidRDefault="003F5AB7">
      <w:pPr>
        <w:spacing w:before="7" w:line="140" w:lineRule="exact"/>
        <w:rPr>
          <w:sz w:val="15"/>
          <w:szCs w:val="15"/>
        </w:rPr>
      </w:pPr>
    </w:p>
    <w:p w14:paraId="77E7158F" w14:textId="77777777" w:rsidR="003F5AB7" w:rsidRDefault="003F5AB7">
      <w:pPr>
        <w:spacing w:line="200" w:lineRule="exact"/>
      </w:pPr>
    </w:p>
    <w:p w14:paraId="77331238" w14:textId="77777777" w:rsidR="003F5AB7" w:rsidRDefault="003F5AB7" w:rsidP="00810C74">
      <w:pPr>
        <w:spacing w:line="200" w:lineRule="exact"/>
      </w:pPr>
    </w:p>
    <w:p w14:paraId="7D4EF789" w14:textId="77777777" w:rsidR="003F5AB7" w:rsidRDefault="00250217" w:rsidP="00810C74">
      <w:pPr>
        <w:ind w:left="4090" w:right="4093"/>
        <w:rPr>
          <w:sz w:val="24"/>
          <w:szCs w:val="24"/>
        </w:rPr>
      </w:pPr>
      <w:r>
        <w:rPr>
          <w:b/>
          <w:sz w:val="24"/>
          <w:szCs w:val="24"/>
        </w:rPr>
        <w:t>AR</w:t>
      </w:r>
      <w:r>
        <w:rPr>
          <w:b/>
          <w:spacing w:val="1"/>
          <w:sz w:val="24"/>
          <w:szCs w:val="24"/>
        </w:rPr>
        <w:t>T</w:t>
      </w:r>
      <w:r>
        <w:rPr>
          <w:b/>
          <w:sz w:val="24"/>
          <w:szCs w:val="24"/>
        </w:rPr>
        <w:t>IC</w:t>
      </w:r>
      <w:r>
        <w:rPr>
          <w:b/>
          <w:spacing w:val="1"/>
          <w:sz w:val="24"/>
          <w:szCs w:val="24"/>
        </w:rPr>
        <w:t>L</w:t>
      </w:r>
      <w:r>
        <w:rPr>
          <w:b/>
          <w:sz w:val="24"/>
          <w:szCs w:val="24"/>
        </w:rPr>
        <w:t>E</w:t>
      </w:r>
      <w:r>
        <w:rPr>
          <w:b/>
          <w:spacing w:val="1"/>
          <w:sz w:val="24"/>
          <w:szCs w:val="24"/>
        </w:rPr>
        <w:t xml:space="preserve"> </w:t>
      </w:r>
      <w:r>
        <w:rPr>
          <w:b/>
          <w:sz w:val="24"/>
          <w:szCs w:val="24"/>
        </w:rPr>
        <w:t>II</w:t>
      </w:r>
    </w:p>
    <w:p w14:paraId="597B3316" w14:textId="77777777" w:rsidR="003F5AB7" w:rsidRDefault="00250217" w:rsidP="00810C74">
      <w:pPr>
        <w:spacing w:line="260" w:lineRule="exact"/>
        <w:ind w:left="2475" w:right="2477"/>
        <w:rPr>
          <w:sz w:val="24"/>
          <w:szCs w:val="24"/>
        </w:rPr>
      </w:pPr>
      <w:r>
        <w:rPr>
          <w:sz w:val="24"/>
          <w:szCs w:val="24"/>
        </w:rPr>
        <w:t>M</w:t>
      </w:r>
      <w:r>
        <w:rPr>
          <w:spacing w:val="-1"/>
          <w:sz w:val="24"/>
          <w:szCs w:val="24"/>
        </w:rPr>
        <w:t>e</w:t>
      </w:r>
      <w:r>
        <w:rPr>
          <w:sz w:val="24"/>
          <w:szCs w:val="24"/>
        </w:rPr>
        <w:t>mb</w:t>
      </w:r>
      <w:r>
        <w:rPr>
          <w:spacing w:val="-1"/>
          <w:sz w:val="24"/>
          <w:szCs w:val="24"/>
        </w:rPr>
        <w:t>er</w:t>
      </w:r>
      <w:r>
        <w:rPr>
          <w:sz w:val="24"/>
          <w:szCs w:val="24"/>
        </w:rPr>
        <w:t>ship Qu</w:t>
      </w:r>
      <w:r>
        <w:rPr>
          <w:spacing w:val="-1"/>
          <w:sz w:val="24"/>
          <w:szCs w:val="24"/>
        </w:rPr>
        <w:t>a</w:t>
      </w:r>
      <w:r>
        <w:rPr>
          <w:sz w:val="24"/>
          <w:szCs w:val="24"/>
        </w:rPr>
        <w:t>li</w:t>
      </w:r>
      <w:r>
        <w:rPr>
          <w:spacing w:val="-1"/>
          <w:sz w:val="24"/>
          <w:szCs w:val="24"/>
        </w:rPr>
        <w:t>f</w:t>
      </w:r>
      <w:r>
        <w:rPr>
          <w:sz w:val="24"/>
          <w:szCs w:val="24"/>
        </w:rPr>
        <w:t>i</w:t>
      </w:r>
      <w:r>
        <w:rPr>
          <w:spacing w:val="1"/>
          <w:sz w:val="24"/>
          <w:szCs w:val="24"/>
        </w:rPr>
        <w:t>c</w:t>
      </w:r>
      <w:r>
        <w:rPr>
          <w:spacing w:val="-1"/>
          <w:sz w:val="24"/>
          <w:szCs w:val="24"/>
        </w:rPr>
        <w:t>a</w:t>
      </w:r>
      <w:r>
        <w:rPr>
          <w:sz w:val="24"/>
          <w:szCs w:val="24"/>
        </w:rPr>
        <w:t xml:space="preserve">tions </w:t>
      </w:r>
      <w:r>
        <w:rPr>
          <w:spacing w:val="-1"/>
          <w:sz w:val="24"/>
          <w:szCs w:val="24"/>
        </w:rPr>
        <w:t>a</w:t>
      </w:r>
      <w:r>
        <w:rPr>
          <w:sz w:val="24"/>
          <w:szCs w:val="24"/>
        </w:rPr>
        <w:t xml:space="preserve">nd </w:t>
      </w:r>
      <w:r>
        <w:rPr>
          <w:spacing w:val="1"/>
          <w:sz w:val="24"/>
          <w:szCs w:val="24"/>
        </w:rPr>
        <w:t>C</w:t>
      </w:r>
      <w:r>
        <w:rPr>
          <w:sz w:val="24"/>
          <w:szCs w:val="24"/>
        </w:rPr>
        <w:t>l</w:t>
      </w:r>
      <w:r>
        <w:rPr>
          <w:spacing w:val="-1"/>
          <w:sz w:val="24"/>
          <w:szCs w:val="24"/>
        </w:rPr>
        <w:t>a</w:t>
      </w:r>
      <w:r>
        <w:rPr>
          <w:sz w:val="24"/>
          <w:szCs w:val="24"/>
        </w:rPr>
        <w:t>ssi</w:t>
      </w:r>
      <w:r>
        <w:rPr>
          <w:spacing w:val="-1"/>
          <w:sz w:val="24"/>
          <w:szCs w:val="24"/>
        </w:rPr>
        <w:t>f</w:t>
      </w:r>
      <w:r>
        <w:rPr>
          <w:sz w:val="24"/>
          <w:szCs w:val="24"/>
        </w:rPr>
        <w:t>i</w:t>
      </w:r>
      <w:r>
        <w:rPr>
          <w:spacing w:val="-1"/>
          <w:sz w:val="24"/>
          <w:szCs w:val="24"/>
        </w:rPr>
        <w:t>ca</w:t>
      </w:r>
      <w:r>
        <w:rPr>
          <w:sz w:val="24"/>
          <w:szCs w:val="24"/>
        </w:rPr>
        <w:t>tions.</w:t>
      </w:r>
    </w:p>
    <w:p w14:paraId="6663B79E" w14:textId="77777777" w:rsidR="003F5AB7" w:rsidRDefault="003F5AB7" w:rsidP="00810C74">
      <w:pPr>
        <w:spacing w:before="1" w:line="280" w:lineRule="exact"/>
        <w:rPr>
          <w:sz w:val="28"/>
          <w:szCs w:val="28"/>
        </w:rPr>
      </w:pPr>
    </w:p>
    <w:p w14:paraId="1A88266E"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1.</w:t>
      </w:r>
      <w:r>
        <w:rPr>
          <w:b/>
          <w:spacing w:val="58"/>
          <w:sz w:val="24"/>
          <w:szCs w:val="24"/>
        </w:rPr>
        <w:t xml:space="preserve"> </w:t>
      </w:r>
      <w:r>
        <w:rPr>
          <w:b/>
          <w:spacing w:val="-1"/>
          <w:sz w:val="24"/>
          <w:szCs w:val="24"/>
        </w:rPr>
        <w:t>M</w:t>
      </w:r>
      <w:r>
        <w:rPr>
          <w:b/>
          <w:spacing w:val="1"/>
          <w:sz w:val="24"/>
          <w:szCs w:val="24"/>
        </w:rPr>
        <w:t>E</w:t>
      </w:r>
      <w:r>
        <w:rPr>
          <w:b/>
          <w:spacing w:val="-1"/>
          <w:sz w:val="24"/>
          <w:szCs w:val="24"/>
        </w:rPr>
        <w:t>M</w:t>
      </w:r>
      <w:r>
        <w:rPr>
          <w:b/>
          <w:spacing w:val="1"/>
          <w:sz w:val="24"/>
          <w:szCs w:val="24"/>
        </w:rPr>
        <w:t>BE</w:t>
      </w:r>
      <w:r>
        <w:rPr>
          <w:b/>
          <w:sz w:val="24"/>
          <w:szCs w:val="24"/>
        </w:rPr>
        <w:t>R</w:t>
      </w:r>
      <w:r>
        <w:rPr>
          <w:b/>
          <w:spacing w:val="1"/>
          <w:sz w:val="24"/>
          <w:szCs w:val="24"/>
        </w:rPr>
        <w:t>S</w:t>
      </w:r>
      <w:r>
        <w:rPr>
          <w:b/>
          <w:sz w:val="24"/>
          <w:szCs w:val="24"/>
        </w:rPr>
        <w:t>HIP</w:t>
      </w:r>
      <w:r>
        <w:rPr>
          <w:b/>
          <w:spacing w:val="-3"/>
          <w:sz w:val="24"/>
          <w:szCs w:val="24"/>
        </w:rPr>
        <w:t xml:space="preserve"> </w:t>
      </w:r>
      <w:r>
        <w:rPr>
          <w:b/>
          <w:sz w:val="24"/>
          <w:szCs w:val="24"/>
        </w:rPr>
        <w:t>QUA</w:t>
      </w:r>
      <w:r>
        <w:rPr>
          <w:b/>
          <w:spacing w:val="1"/>
          <w:sz w:val="24"/>
          <w:szCs w:val="24"/>
        </w:rPr>
        <w:t>L</w:t>
      </w:r>
      <w:r>
        <w:rPr>
          <w:b/>
          <w:sz w:val="24"/>
          <w:szCs w:val="24"/>
        </w:rPr>
        <w:t>I</w:t>
      </w:r>
      <w:r>
        <w:rPr>
          <w:b/>
          <w:spacing w:val="-3"/>
          <w:sz w:val="24"/>
          <w:szCs w:val="24"/>
        </w:rPr>
        <w:t>F</w:t>
      </w:r>
      <w:r>
        <w:rPr>
          <w:b/>
          <w:sz w:val="24"/>
          <w:szCs w:val="24"/>
        </w:rPr>
        <w:t>ICA</w:t>
      </w:r>
      <w:r>
        <w:rPr>
          <w:b/>
          <w:spacing w:val="1"/>
          <w:sz w:val="24"/>
          <w:szCs w:val="24"/>
        </w:rPr>
        <w:t>T</w:t>
      </w:r>
      <w:r>
        <w:rPr>
          <w:b/>
          <w:sz w:val="24"/>
          <w:szCs w:val="24"/>
        </w:rPr>
        <w:t>IONS</w:t>
      </w:r>
    </w:p>
    <w:p w14:paraId="7437115D" w14:textId="77777777" w:rsidR="003F5AB7" w:rsidRDefault="003F5AB7" w:rsidP="00810C74">
      <w:pPr>
        <w:spacing w:before="11" w:line="260" w:lineRule="exact"/>
        <w:rPr>
          <w:sz w:val="26"/>
          <w:szCs w:val="26"/>
        </w:rPr>
      </w:pPr>
    </w:p>
    <w:p w14:paraId="504B9816" w14:textId="77777777" w:rsidR="00810C74" w:rsidRDefault="00250217" w:rsidP="00810C74">
      <w:pPr>
        <w:ind w:left="120" w:right="79" w:firstLine="720"/>
        <w:rPr>
          <w:sz w:val="24"/>
          <w:szCs w:val="24"/>
        </w:rPr>
      </w:pPr>
      <w:r>
        <w:rPr>
          <w:sz w:val="24"/>
          <w:szCs w:val="24"/>
        </w:rPr>
        <w:t>M</w:t>
      </w:r>
      <w:r>
        <w:rPr>
          <w:spacing w:val="-1"/>
          <w:sz w:val="24"/>
          <w:szCs w:val="24"/>
        </w:rPr>
        <w:t>e</w:t>
      </w:r>
      <w:r>
        <w:rPr>
          <w:sz w:val="24"/>
          <w:szCs w:val="24"/>
        </w:rPr>
        <w:t>mb</w:t>
      </w:r>
      <w:r>
        <w:rPr>
          <w:spacing w:val="-1"/>
          <w:sz w:val="24"/>
          <w:szCs w:val="24"/>
        </w:rPr>
        <w:t>er</w:t>
      </w:r>
      <w:r>
        <w:rPr>
          <w:sz w:val="24"/>
          <w:szCs w:val="24"/>
        </w:rPr>
        <w:t>ship</w:t>
      </w:r>
      <w:r>
        <w:rPr>
          <w:spacing w:val="1"/>
          <w:sz w:val="24"/>
          <w:szCs w:val="24"/>
        </w:rPr>
        <w:t xml:space="preserve"> </w:t>
      </w:r>
      <w:r>
        <w:rPr>
          <w:sz w:val="24"/>
          <w:szCs w:val="24"/>
        </w:rPr>
        <w:t>of</w:t>
      </w:r>
      <w:r>
        <w:rPr>
          <w:spacing w:val="3"/>
          <w:sz w:val="24"/>
          <w:szCs w:val="24"/>
        </w:rPr>
        <w:t xml:space="preserve"> </w:t>
      </w:r>
      <w:r>
        <w:rPr>
          <w:sz w:val="24"/>
          <w:szCs w:val="24"/>
        </w:rPr>
        <w:t>the Ass</w:t>
      </w:r>
      <w:r>
        <w:rPr>
          <w:spacing w:val="2"/>
          <w:sz w:val="24"/>
          <w:szCs w:val="24"/>
        </w:rPr>
        <w:t>o</w:t>
      </w:r>
      <w:r>
        <w:rPr>
          <w:spacing w:val="-1"/>
          <w:sz w:val="24"/>
          <w:szCs w:val="24"/>
        </w:rPr>
        <w:t>c</w:t>
      </w:r>
      <w:r>
        <w:rPr>
          <w:sz w:val="24"/>
          <w:szCs w:val="24"/>
        </w:rPr>
        <w:t>i</w:t>
      </w:r>
      <w:r>
        <w:rPr>
          <w:spacing w:val="-1"/>
          <w:sz w:val="24"/>
          <w:szCs w:val="24"/>
        </w:rPr>
        <w:t>a</w:t>
      </w:r>
      <w:r>
        <w:rPr>
          <w:sz w:val="24"/>
          <w:szCs w:val="24"/>
        </w:rPr>
        <w:t>tion</w:t>
      </w:r>
      <w:r>
        <w:rPr>
          <w:spacing w:val="1"/>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be</w:t>
      </w:r>
      <w:r>
        <w:rPr>
          <w:spacing w:val="3"/>
          <w:sz w:val="24"/>
          <w:szCs w:val="24"/>
        </w:rPr>
        <w:t xml:space="preserve"> </w:t>
      </w:r>
      <w:r>
        <w:rPr>
          <w:sz w:val="24"/>
          <w:szCs w:val="24"/>
        </w:rPr>
        <w:t>op</w:t>
      </w:r>
      <w:r>
        <w:rPr>
          <w:spacing w:val="-1"/>
          <w:sz w:val="24"/>
          <w:szCs w:val="24"/>
        </w:rPr>
        <w:t>e</w:t>
      </w:r>
      <w:r>
        <w:rPr>
          <w:sz w:val="24"/>
          <w:szCs w:val="24"/>
        </w:rPr>
        <w:t>n</w:t>
      </w:r>
      <w:r>
        <w:rPr>
          <w:spacing w:val="1"/>
          <w:sz w:val="24"/>
          <w:szCs w:val="24"/>
        </w:rPr>
        <w:t xml:space="preserve"> </w:t>
      </w:r>
      <w:r>
        <w:rPr>
          <w:sz w:val="24"/>
          <w:szCs w:val="24"/>
        </w:rPr>
        <w:t>to</w:t>
      </w:r>
      <w:r>
        <w:rPr>
          <w:spacing w:val="6"/>
          <w:sz w:val="24"/>
          <w:szCs w:val="24"/>
        </w:rPr>
        <w:t xml:space="preserve"> </w:t>
      </w:r>
      <w:r>
        <w:rPr>
          <w:spacing w:val="-1"/>
          <w:sz w:val="24"/>
          <w:szCs w:val="24"/>
        </w:rPr>
        <w:t>a</w:t>
      </w:r>
      <w:r>
        <w:rPr>
          <w:sz w:val="24"/>
          <w:szCs w:val="24"/>
        </w:rPr>
        <w:t>ll</w:t>
      </w:r>
      <w:r>
        <w:rPr>
          <w:spacing w:val="2"/>
          <w:sz w:val="24"/>
          <w:szCs w:val="24"/>
        </w:rPr>
        <w:t xml:space="preserve"> </w:t>
      </w:r>
      <w:r>
        <w:rPr>
          <w:sz w:val="24"/>
          <w:szCs w:val="24"/>
        </w:rPr>
        <w:t>p</w:t>
      </w:r>
      <w:r>
        <w:rPr>
          <w:spacing w:val="-1"/>
          <w:sz w:val="24"/>
          <w:szCs w:val="24"/>
        </w:rPr>
        <w:t>er</w:t>
      </w:r>
      <w:r>
        <w:rPr>
          <w:sz w:val="24"/>
          <w:szCs w:val="24"/>
        </w:rPr>
        <w:t>sons</w:t>
      </w:r>
      <w:r>
        <w:rPr>
          <w:spacing w:val="2"/>
          <w:sz w:val="24"/>
          <w:szCs w:val="24"/>
        </w:rPr>
        <w:t xml:space="preserve"> o</w:t>
      </w:r>
      <w:r>
        <w:rPr>
          <w:sz w:val="24"/>
          <w:szCs w:val="24"/>
        </w:rPr>
        <w:t>r</w:t>
      </w:r>
      <w:r>
        <w:rPr>
          <w:spacing w:val="1"/>
          <w:sz w:val="24"/>
          <w:szCs w:val="24"/>
        </w:rPr>
        <w:t xml:space="preserve"> </w:t>
      </w:r>
      <w:r>
        <w:rPr>
          <w:spacing w:val="-1"/>
          <w:sz w:val="24"/>
          <w:szCs w:val="24"/>
        </w:rPr>
        <w:t>e</w:t>
      </w:r>
      <w:r>
        <w:rPr>
          <w:sz w:val="24"/>
          <w:szCs w:val="24"/>
        </w:rPr>
        <w:t>ntiti</w:t>
      </w:r>
      <w:r>
        <w:rPr>
          <w:spacing w:val="-1"/>
          <w:sz w:val="24"/>
          <w:szCs w:val="24"/>
        </w:rPr>
        <w:t>e</w:t>
      </w:r>
      <w:r>
        <w:rPr>
          <w:sz w:val="24"/>
          <w:szCs w:val="24"/>
        </w:rPr>
        <w:t>s</w:t>
      </w:r>
      <w:r>
        <w:rPr>
          <w:spacing w:val="2"/>
          <w:sz w:val="24"/>
          <w:szCs w:val="24"/>
        </w:rPr>
        <w:t xml:space="preserve"> w</w:t>
      </w:r>
      <w:r>
        <w:rPr>
          <w:sz w:val="24"/>
          <w:szCs w:val="24"/>
        </w:rPr>
        <w:t>ho</w:t>
      </w:r>
      <w:r>
        <w:rPr>
          <w:spacing w:val="1"/>
          <w:sz w:val="24"/>
          <w:szCs w:val="24"/>
        </w:rPr>
        <w:t xml:space="preserve"> </w:t>
      </w:r>
      <w:r>
        <w:rPr>
          <w:spacing w:val="-1"/>
          <w:sz w:val="24"/>
          <w:szCs w:val="24"/>
        </w:rPr>
        <w:t>ar</w:t>
      </w:r>
      <w:r>
        <w:rPr>
          <w:sz w:val="24"/>
          <w:szCs w:val="24"/>
        </w:rPr>
        <w:t>e</w:t>
      </w:r>
      <w:r>
        <w:rPr>
          <w:spacing w:val="3"/>
          <w:sz w:val="24"/>
          <w:szCs w:val="24"/>
        </w:rPr>
        <w:t xml:space="preserve"> </w:t>
      </w:r>
      <w:r>
        <w:rPr>
          <w:sz w:val="24"/>
          <w:szCs w:val="24"/>
        </w:rPr>
        <w:t>involv</w:t>
      </w:r>
      <w:r>
        <w:rPr>
          <w:spacing w:val="-1"/>
          <w:sz w:val="24"/>
          <w:szCs w:val="24"/>
        </w:rPr>
        <w:t>e</w:t>
      </w:r>
      <w:r>
        <w:rPr>
          <w:sz w:val="24"/>
          <w:szCs w:val="24"/>
        </w:rPr>
        <w:t>d with,</w:t>
      </w:r>
      <w:r>
        <w:rPr>
          <w:spacing w:val="1"/>
          <w:sz w:val="24"/>
          <w:szCs w:val="24"/>
        </w:rPr>
        <w:t xml:space="preserve"> </w:t>
      </w:r>
      <w:r>
        <w:rPr>
          <w:spacing w:val="-1"/>
          <w:sz w:val="24"/>
          <w:szCs w:val="24"/>
        </w:rPr>
        <w:t>a</w:t>
      </w:r>
      <w:r>
        <w:rPr>
          <w:sz w:val="24"/>
          <w:szCs w:val="24"/>
        </w:rPr>
        <w:t xml:space="preserve">nd/or </w:t>
      </w:r>
      <w:r>
        <w:rPr>
          <w:spacing w:val="1"/>
          <w:sz w:val="24"/>
          <w:szCs w:val="24"/>
        </w:rPr>
        <w:t>a</w:t>
      </w:r>
      <w:r>
        <w:rPr>
          <w:spacing w:val="-1"/>
          <w:sz w:val="24"/>
          <w:szCs w:val="24"/>
        </w:rPr>
        <w:t>r</w:t>
      </w:r>
      <w:r>
        <w:rPr>
          <w:sz w:val="24"/>
          <w:szCs w:val="24"/>
        </w:rPr>
        <w:t>e int</w:t>
      </w:r>
      <w:r>
        <w:rPr>
          <w:spacing w:val="-1"/>
          <w:sz w:val="24"/>
          <w:szCs w:val="24"/>
        </w:rPr>
        <w:t>e</w:t>
      </w:r>
      <w:r>
        <w:rPr>
          <w:spacing w:val="2"/>
          <w:sz w:val="24"/>
          <w:szCs w:val="24"/>
        </w:rPr>
        <w:t>r</w:t>
      </w:r>
      <w:r>
        <w:rPr>
          <w:spacing w:val="-1"/>
          <w:sz w:val="24"/>
          <w:szCs w:val="24"/>
        </w:rPr>
        <w:t>e</w:t>
      </w:r>
      <w:r>
        <w:rPr>
          <w:sz w:val="24"/>
          <w:szCs w:val="24"/>
        </w:rPr>
        <w:t>st</w:t>
      </w:r>
      <w:r>
        <w:rPr>
          <w:spacing w:val="1"/>
          <w:sz w:val="24"/>
          <w:szCs w:val="24"/>
        </w:rPr>
        <w:t>e</w:t>
      </w:r>
      <w:r>
        <w:rPr>
          <w:sz w:val="24"/>
          <w:szCs w:val="24"/>
        </w:rPr>
        <w:t>d</w:t>
      </w:r>
      <w:r>
        <w:rPr>
          <w:spacing w:val="1"/>
          <w:sz w:val="24"/>
          <w:szCs w:val="24"/>
        </w:rPr>
        <w:t xml:space="preserve"> </w:t>
      </w:r>
      <w:r>
        <w:rPr>
          <w:sz w:val="24"/>
          <w:szCs w:val="24"/>
        </w:rPr>
        <w:t>in,</w:t>
      </w:r>
      <w:r>
        <w:rPr>
          <w:spacing w:val="1"/>
          <w:sz w:val="24"/>
          <w:szCs w:val="24"/>
        </w:rPr>
        <w:t xml:space="preserve"> </w:t>
      </w:r>
      <w:r>
        <w:rPr>
          <w:sz w:val="24"/>
          <w:szCs w:val="24"/>
        </w:rPr>
        <w:t xml:space="preserve">the </w:t>
      </w:r>
      <w:r>
        <w:rPr>
          <w:spacing w:val="-1"/>
          <w:sz w:val="24"/>
          <w:szCs w:val="24"/>
        </w:rPr>
        <w:t>f</w:t>
      </w:r>
      <w:r>
        <w:rPr>
          <w:sz w:val="24"/>
          <w:szCs w:val="24"/>
        </w:rPr>
        <w:t>u</w:t>
      </w:r>
      <w:r>
        <w:rPr>
          <w:spacing w:val="-1"/>
          <w:sz w:val="24"/>
          <w:szCs w:val="24"/>
        </w:rPr>
        <w:t>r</w:t>
      </w:r>
      <w:r>
        <w:rPr>
          <w:sz w:val="24"/>
          <w:szCs w:val="24"/>
        </w:rPr>
        <w:t>t</w:t>
      </w:r>
      <w:r>
        <w:rPr>
          <w:spacing w:val="2"/>
          <w:sz w:val="24"/>
          <w:szCs w:val="24"/>
        </w:rPr>
        <w:t>h</w:t>
      </w:r>
      <w:r>
        <w:rPr>
          <w:spacing w:val="-1"/>
          <w:sz w:val="24"/>
          <w:szCs w:val="24"/>
        </w:rPr>
        <w:t>era</w:t>
      </w:r>
      <w:r>
        <w:rPr>
          <w:spacing w:val="2"/>
          <w:sz w:val="24"/>
          <w:szCs w:val="24"/>
        </w:rPr>
        <w:t>n</w:t>
      </w:r>
      <w:r>
        <w:rPr>
          <w:spacing w:val="-1"/>
          <w:sz w:val="24"/>
          <w:szCs w:val="24"/>
        </w:rPr>
        <w:t>c</w:t>
      </w:r>
      <w:r>
        <w:rPr>
          <w:sz w:val="24"/>
          <w:szCs w:val="24"/>
        </w:rPr>
        <w:t xml:space="preserve">e </w:t>
      </w:r>
      <w:r>
        <w:rPr>
          <w:spacing w:val="2"/>
          <w:sz w:val="24"/>
          <w:szCs w:val="24"/>
        </w:rPr>
        <w:t>o</w:t>
      </w:r>
      <w:r>
        <w:rPr>
          <w:sz w:val="24"/>
          <w:szCs w:val="24"/>
        </w:rPr>
        <w:t xml:space="preserve">f </w:t>
      </w:r>
      <w:r>
        <w:rPr>
          <w:spacing w:val="1"/>
          <w:sz w:val="24"/>
          <w:szCs w:val="24"/>
        </w:rPr>
        <w:t>a</w:t>
      </w:r>
      <w:r>
        <w:rPr>
          <w:sz w:val="24"/>
          <w:szCs w:val="24"/>
        </w:rPr>
        <w:t>vi</w:t>
      </w:r>
      <w:r>
        <w:rPr>
          <w:spacing w:val="-1"/>
          <w:sz w:val="24"/>
          <w:szCs w:val="24"/>
        </w:rPr>
        <w:t>a</w:t>
      </w:r>
      <w:r>
        <w:rPr>
          <w:sz w:val="24"/>
          <w:szCs w:val="24"/>
        </w:rPr>
        <w:t>tion</w:t>
      </w:r>
      <w:r>
        <w:rPr>
          <w:spacing w:val="1"/>
          <w:sz w:val="24"/>
          <w:szCs w:val="24"/>
        </w:rPr>
        <w:t xml:space="preserve"> </w:t>
      </w:r>
      <w:r>
        <w:rPr>
          <w:sz w:val="24"/>
          <w:szCs w:val="24"/>
        </w:rPr>
        <w:t>in</w:t>
      </w:r>
      <w:r>
        <w:rPr>
          <w:spacing w:val="1"/>
          <w:sz w:val="24"/>
          <w:szCs w:val="24"/>
        </w:rPr>
        <w:t xml:space="preserve"> </w:t>
      </w:r>
      <w:r>
        <w:rPr>
          <w:sz w:val="24"/>
          <w:szCs w:val="24"/>
        </w:rPr>
        <w:t>N</w:t>
      </w:r>
      <w:r>
        <w:rPr>
          <w:spacing w:val="-1"/>
          <w:sz w:val="24"/>
          <w:szCs w:val="24"/>
        </w:rPr>
        <w:t>e</w:t>
      </w:r>
      <w:r>
        <w:rPr>
          <w:sz w:val="24"/>
          <w:szCs w:val="24"/>
        </w:rPr>
        <w:t>w</w:t>
      </w:r>
      <w:r>
        <w:rPr>
          <w:spacing w:val="1"/>
          <w:sz w:val="24"/>
          <w:szCs w:val="24"/>
        </w:rPr>
        <w:t xml:space="preserve"> </w:t>
      </w:r>
      <w:r>
        <w:rPr>
          <w:sz w:val="24"/>
          <w:szCs w:val="24"/>
        </w:rPr>
        <w:t>Y</w:t>
      </w:r>
      <w:r>
        <w:rPr>
          <w:spacing w:val="2"/>
          <w:sz w:val="24"/>
          <w:szCs w:val="24"/>
        </w:rPr>
        <w:t>o</w:t>
      </w:r>
      <w:r>
        <w:rPr>
          <w:spacing w:val="-1"/>
          <w:sz w:val="24"/>
          <w:szCs w:val="24"/>
        </w:rPr>
        <w:t>r</w:t>
      </w:r>
      <w:r>
        <w:rPr>
          <w:sz w:val="24"/>
          <w:szCs w:val="24"/>
        </w:rPr>
        <w:t>k</w:t>
      </w:r>
      <w:r>
        <w:rPr>
          <w:spacing w:val="1"/>
          <w:sz w:val="24"/>
          <w:szCs w:val="24"/>
        </w:rPr>
        <w:t xml:space="preserve"> S</w:t>
      </w:r>
      <w:r>
        <w:rPr>
          <w:sz w:val="24"/>
          <w:szCs w:val="24"/>
        </w:rPr>
        <w:t>t</w:t>
      </w:r>
      <w:r>
        <w:rPr>
          <w:spacing w:val="1"/>
          <w:sz w:val="24"/>
          <w:szCs w:val="24"/>
        </w:rPr>
        <w:t>a</w:t>
      </w:r>
      <w:r>
        <w:rPr>
          <w:sz w:val="24"/>
          <w:szCs w:val="24"/>
        </w:rPr>
        <w:t>t</w:t>
      </w:r>
      <w:r>
        <w:rPr>
          <w:spacing w:val="-1"/>
          <w:sz w:val="24"/>
          <w:szCs w:val="24"/>
        </w:rPr>
        <w:t>e</w:t>
      </w:r>
      <w:r>
        <w:rPr>
          <w:sz w:val="24"/>
          <w:szCs w:val="24"/>
        </w:rPr>
        <w:t xml:space="preserve">. </w:t>
      </w:r>
      <w:r>
        <w:rPr>
          <w:spacing w:val="13"/>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1"/>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pacing w:val="-1"/>
          <w:sz w:val="24"/>
          <w:szCs w:val="24"/>
        </w:rPr>
        <w:t>r</w:t>
      </w:r>
      <w:r>
        <w:rPr>
          <w:sz w:val="24"/>
          <w:szCs w:val="24"/>
        </w:rPr>
        <w:t>ship sh</w:t>
      </w:r>
      <w:r>
        <w:rPr>
          <w:spacing w:val="-1"/>
          <w:sz w:val="24"/>
          <w:szCs w:val="24"/>
        </w:rPr>
        <w:t>a</w:t>
      </w:r>
      <w:r>
        <w:rPr>
          <w:sz w:val="24"/>
          <w:szCs w:val="24"/>
        </w:rPr>
        <w:t>ll</w:t>
      </w:r>
      <w:r>
        <w:rPr>
          <w:spacing w:val="46"/>
          <w:sz w:val="24"/>
          <w:szCs w:val="24"/>
        </w:rPr>
        <w:t xml:space="preserve"> </w:t>
      </w:r>
      <w:r>
        <w:rPr>
          <w:sz w:val="24"/>
          <w:szCs w:val="24"/>
        </w:rPr>
        <w:t>be</w:t>
      </w:r>
      <w:r>
        <w:rPr>
          <w:spacing w:val="45"/>
          <w:sz w:val="24"/>
          <w:szCs w:val="24"/>
        </w:rPr>
        <w:t xml:space="preserve"> </w:t>
      </w:r>
      <w:r>
        <w:rPr>
          <w:sz w:val="24"/>
          <w:szCs w:val="24"/>
        </w:rPr>
        <w:t>subj</w:t>
      </w:r>
      <w:r>
        <w:rPr>
          <w:spacing w:val="-1"/>
          <w:sz w:val="24"/>
          <w:szCs w:val="24"/>
        </w:rPr>
        <w:t>ec</w:t>
      </w:r>
      <w:r>
        <w:rPr>
          <w:sz w:val="24"/>
          <w:szCs w:val="24"/>
        </w:rPr>
        <w:t>t</w:t>
      </w:r>
      <w:r>
        <w:rPr>
          <w:spacing w:val="46"/>
          <w:sz w:val="24"/>
          <w:szCs w:val="24"/>
        </w:rPr>
        <w:t xml:space="preserve"> </w:t>
      </w:r>
      <w:r>
        <w:rPr>
          <w:sz w:val="24"/>
          <w:szCs w:val="24"/>
        </w:rPr>
        <w:t>to</w:t>
      </w:r>
      <w:r>
        <w:rPr>
          <w:spacing w:val="46"/>
          <w:sz w:val="24"/>
          <w:szCs w:val="24"/>
        </w:rPr>
        <w:t xml:space="preserve"> </w:t>
      </w:r>
      <w:r>
        <w:rPr>
          <w:sz w:val="24"/>
          <w:szCs w:val="24"/>
        </w:rPr>
        <w:t>t</w:t>
      </w:r>
      <w:r>
        <w:rPr>
          <w:spacing w:val="2"/>
          <w:sz w:val="24"/>
          <w:szCs w:val="24"/>
        </w:rPr>
        <w:t>h</w:t>
      </w:r>
      <w:r>
        <w:rPr>
          <w:sz w:val="24"/>
          <w:szCs w:val="24"/>
        </w:rPr>
        <w:t>e</w:t>
      </w:r>
      <w:r>
        <w:rPr>
          <w:spacing w:val="47"/>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z w:val="24"/>
          <w:szCs w:val="24"/>
        </w:rPr>
        <w:t>r</w:t>
      </w:r>
      <w:r>
        <w:rPr>
          <w:spacing w:val="45"/>
          <w:sz w:val="24"/>
          <w:szCs w:val="24"/>
        </w:rPr>
        <w:t xml:space="preserve"> </w:t>
      </w:r>
      <w:r>
        <w:rPr>
          <w:spacing w:val="-1"/>
          <w:sz w:val="24"/>
          <w:szCs w:val="24"/>
        </w:rPr>
        <w:t>c</w:t>
      </w:r>
      <w:r>
        <w:rPr>
          <w:sz w:val="24"/>
          <w:szCs w:val="24"/>
        </w:rPr>
        <w:t>o</w:t>
      </w:r>
      <w:r>
        <w:rPr>
          <w:spacing w:val="2"/>
          <w:sz w:val="24"/>
          <w:szCs w:val="24"/>
        </w:rPr>
        <w:t>n</w:t>
      </w:r>
      <w:r>
        <w:rPr>
          <w:spacing w:val="-1"/>
          <w:sz w:val="24"/>
          <w:szCs w:val="24"/>
        </w:rPr>
        <w:t>f</w:t>
      </w:r>
      <w:r>
        <w:rPr>
          <w:sz w:val="24"/>
          <w:szCs w:val="24"/>
        </w:rPr>
        <w:t>o</w:t>
      </w:r>
      <w:r>
        <w:rPr>
          <w:spacing w:val="-1"/>
          <w:sz w:val="24"/>
          <w:szCs w:val="24"/>
        </w:rPr>
        <w:t>r</w:t>
      </w:r>
      <w:r>
        <w:rPr>
          <w:sz w:val="24"/>
          <w:szCs w:val="24"/>
        </w:rPr>
        <w:t>mi</w:t>
      </w:r>
      <w:r>
        <w:rPr>
          <w:spacing w:val="2"/>
          <w:sz w:val="24"/>
          <w:szCs w:val="24"/>
        </w:rPr>
        <w:t>n</w:t>
      </w:r>
      <w:r>
        <w:rPr>
          <w:sz w:val="24"/>
          <w:szCs w:val="24"/>
        </w:rPr>
        <w:t>g</w:t>
      </w:r>
      <w:r>
        <w:rPr>
          <w:spacing w:val="43"/>
          <w:sz w:val="24"/>
          <w:szCs w:val="24"/>
        </w:rPr>
        <w:t xml:space="preserve"> </w:t>
      </w:r>
      <w:r>
        <w:rPr>
          <w:sz w:val="24"/>
          <w:szCs w:val="24"/>
        </w:rPr>
        <w:t>wi</w:t>
      </w:r>
      <w:r>
        <w:rPr>
          <w:spacing w:val="3"/>
          <w:sz w:val="24"/>
          <w:szCs w:val="24"/>
        </w:rPr>
        <w:t>t</w:t>
      </w:r>
      <w:r>
        <w:rPr>
          <w:sz w:val="24"/>
          <w:szCs w:val="24"/>
        </w:rPr>
        <w:t>h</w:t>
      </w:r>
      <w:r>
        <w:rPr>
          <w:spacing w:val="46"/>
          <w:sz w:val="24"/>
          <w:szCs w:val="24"/>
        </w:rPr>
        <w:t xml:space="preserve"> </w:t>
      </w:r>
      <w:r>
        <w:rPr>
          <w:sz w:val="24"/>
          <w:szCs w:val="24"/>
        </w:rPr>
        <w:t>the</w:t>
      </w:r>
      <w:r>
        <w:rPr>
          <w:spacing w:val="45"/>
          <w:sz w:val="24"/>
          <w:szCs w:val="24"/>
        </w:rPr>
        <w:t xml:space="preserve"> </w:t>
      </w:r>
      <w:r>
        <w:rPr>
          <w:sz w:val="24"/>
          <w:szCs w:val="24"/>
        </w:rPr>
        <w:t>Asso</w:t>
      </w:r>
      <w:r>
        <w:rPr>
          <w:spacing w:val="-1"/>
          <w:sz w:val="24"/>
          <w:szCs w:val="24"/>
        </w:rPr>
        <w:t>c</w:t>
      </w:r>
      <w:r>
        <w:rPr>
          <w:sz w:val="24"/>
          <w:szCs w:val="24"/>
        </w:rPr>
        <w:t>i</w:t>
      </w:r>
      <w:r>
        <w:rPr>
          <w:spacing w:val="-1"/>
          <w:sz w:val="24"/>
          <w:szCs w:val="24"/>
        </w:rPr>
        <w:t>a</w:t>
      </w:r>
      <w:r>
        <w:rPr>
          <w:sz w:val="24"/>
          <w:szCs w:val="24"/>
        </w:rPr>
        <w:t>tion</w:t>
      </w:r>
      <w:r>
        <w:rPr>
          <w:spacing w:val="-1"/>
          <w:sz w:val="24"/>
          <w:szCs w:val="24"/>
        </w:rPr>
        <w:t>’</w:t>
      </w:r>
      <w:r>
        <w:rPr>
          <w:sz w:val="24"/>
          <w:szCs w:val="24"/>
        </w:rPr>
        <w:t>s</w:t>
      </w:r>
      <w:r>
        <w:rPr>
          <w:spacing w:val="46"/>
          <w:sz w:val="24"/>
          <w:szCs w:val="24"/>
        </w:rPr>
        <w:t xml:space="preserve"> </w:t>
      </w:r>
      <w:r>
        <w:rPr>
          <w:spacing w:val="1"/>
          <w:sz w:val="24"/>
          <w:szCs w:val="24"/>
        </w:rPr>
        <w:t>C</w:t>
      </w:r>
      <w:r>
        <w:rPr>
          <w:sz w:val="24"/>
          <w:szCs w:val="24"/>
        </w:rPr>
        <w:t>o</w:t>
      </w:r>
      <w:r>
        <w:rPr>
          <w:spacing w:val="2"/>
          <w:sz w:val="24"/>
          <w:szCs w:val="24"/>
        </w:rPr>
        <w:t>n</w:t>
      </w:r>
      <w:r>
        <w:rPr>
          <w:sz w:val="24"/>
          <w:szCs w:val="24"/>
        </w:rPr>
        <w:t>stitution</w:t>
      </w:r>
      <w:r>
        <w:rPr>
          <w:spacing w:val="46"/>
          <w:sz w:val="24"/>
          <w:szCs w:val="24"/>
        </w:rPr>
        <w:t xml:space="preserve"> </w:t>
      </w:r>
      <w:r>
        <w:rPr>
          <w:spacing w:val="-1"/>
          <w:sz w:val="24"/>
          <w:szCs w:val="24"/>
        </w:rPr>
        <w:t>a</w:t>
      </w:r>
      <w:r>
        <w:rPr>
          <w:sz w:val="24"/>
          <w:szCs w:val="24"/>
        </w:rPr>
        <w:t>nd</w:t>
      </w:r>
      <w:r>
        <w:rPr>
          <w:spacing w:val="46"/>
          <w:sz w:val="24"/>
          <w:szCs w:val="24"/>
        </w:rPr>
        <w:t xml:space="preserve"> </w:t>
      </w:r>
      <w:r>
        <w:rPr>
          <w:spacing w:val="1"/>
          <w:sz w:val="24"/>
          <w:szCs w:val="24"/>
        </w:rPr>
        <w:t>B</w:t>
      </w:r>
      <w:r>
        <w:rPr>
          <w:spacing w:val="-5"/>
          <w:sz w:val="24"/>
          <w:szCs w:val="24"/>
        </w:rPr>
        <w:t>y</w:t>
      </w:r>
      <w:r>
        <w:rPr>
          <w:spacing w:val="3"/>
          <w:sz w:val="24"/>
          <w:szCs w:val="24"/>
        </w:rPr>
        <w:t>l</w:t>
      </w:r>
      <w:r>
        <w:rPr>
          <w:spacing w:val="-1"/>
          <w:sz w:val="24"/>
          <w:szCs w:val="24"/>
        </w:rPr>
        <w:t>a</w:t>
      </w:r>
      <w:r>
        <w:rPr>
          <w:sz w:val="24"/>
          <w:szCs w:val="24"/>
        </w:rPr>
        <w:t>ws, b</w:t>
      </w:r>
      <w:r>
        <w:rPr>
          <w:spacing w:val="-1"/>
          <w:sz w:val="24"/>
          <w:szCs w:val="24"/>
        </w:rPr>
        <w:t>e</w:t>
      </w:r>
      <w:r>
        <w:rPr>
          <w:sz w:val="24"/>
          <w:szCs w:val="24"/>
        </w:rPr>
        <w:t>ing</w:t>
      </w:r>
      <w:r>
        <w:rPr>
          <w:spacing w:val="4"/>
          <w:sz w:val="24"/>
          <w:szCs w:val="24"/>
        </w:rPr>
        <w:t xml:space="preserve"> </w:t>
      </w:r>
      <w:r>
        <w:rPr>
          <w:sz w:val="24"/>
          <w:szCs w:val="24"/>
        </w:rPr>
        <w:t>a</w:t>
      </w:r>
      <w:r>
        <w:rPr>
          <w:spacing w:val="3"/>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z w:val="24"/>
          <w:szCs w:val="24"/>
        </w:rPr>
        <w:t>r</w:t>
      </w:r>
      <w:r>
        <w:rPr>
          <w:spacing w:val="4"/>
          <w:sz w:val="24"/>
          <w:szCs w:val="24"/>
        </w:rPr>
        <w:t xml:space="preserve"> </w:t>
      </w:r>
      <w:r>
        <w:rPr>
          <w:sz w:val="24"/>
          <w:szCs w:val="24"/>
        </w:rPr>
        <w:t>in</w:t>
      </w:r>
      <w:r>
        <w:rPr>
          <w:spacing w:val="7"/>
          <w:sz w:val="24"/>
          <w:szCs w:val="24"/>
        </w:rPr>
        <w:t xml:space="preserve"> </w:t>
      </w:r>
      <w:r>
        <w:rPr>
          <w:spacing w:val="-2"/>
          <w:sz w:val="24"/>
          <w:szCs w:val="24"/>
        </w:rPr>
        <w:t>g</w:t>
      </w:r>
      <w:r>
        <w:rPr>
          <w:sz w:val="24"/>
          <w:szCs w:val="24"/>
        </w:rPr>
        <w:t>ood</w:t>
      </w:r>
      <w:r>
        <w:rPr>
          <w:spacing w:val="7"/>
          <w:sz w:val="24"/>
          <w:szCs w:val="24"/>
        </w:rPr>
        <w:t xml:space="preserve"> </w:t>
      </w:r>
      <w:r>
        <w:rPr>
          <w:sz w:val="24"/>
          <w:szCs w:val="24"/>
        </w:rPr>
        <w:t>st</w:t>
      </w:r>
      <w:r>
        <w:rPr>
          <w:spacing w:val="-1"/>
          <w:sz w:val="24"/>
          <w:szCs w:val="24"/>
        </w:rPr>
        <w:t>a</w:t>
      </w:r>
      <w:r>
        <w:rPr>
          <w:sz w:val="24"/>
          <w:szCs w:val="24"/>
        </w:rPr>
        <w:t>nding</w:t>
      </w:r>
      <w:r>
        <w:rPr>
          <w:spacing w:val="2"/>
          <w:sz w:val="24"/>
          <w:szCs w:val="24"/>
        </w:rPr>
        <w:t xml:space="preserve"> </w:t>
      </w:r>
      <w:r>
        <w:rPr>
          <w:spacing w:val="5"/>
          <w:sz w:val="24"/>
          <w:szCs w:val="24"/>
        </w:rPr>
        <w:t>b</w:t>
      </w:r>
      <w:r>
        <w:rPr>
          <w:sz w:val="24"/>
          <w:szCs w:val="24"/>
        </w:rPr>
        <w:t xml:space="preserve">y </w:t>
      </w:r>
      <w:r>
        <w:rPr>
          <w:spacing w:val="2"/>
          <w:sz w:val="24"/>
          <w:szCs w:val="24"/>
        </w:rPr>
        <w:t>p</w:t>
      </w:r>
      <w:r>
        <w:rPr>
          <w:spacing w:val="4"/>
          <w:sz w:val="24"/>
          <w:szCs w:val="24"/>
        </w:rPr>
        <w:t>a</w:t>
      </w:r>
      <w:r>
        <w:rPr>
          <w:spacing w:val="-5"/>
          <w:sz w:val="24"/>
          <w:szCs w:val="24"/>
        </w:rPr>
        <w:t>y</w:t>
      </w:r>
      <w:r>
        <w:rPr>
          <w:sz w:val="24"/>
          <w:szCs w:val="24"/>
        </w:rPr>
        <w:t>i</w:t>
      </w:r>
      <w:r>
        <w:rPr>
          <w:spacing w:val="2"/>
          <w:sz w:val="24"/>
          <w:szCs w:val="24"/>
        </w:rPr>
        <w:t>n</w:t>
      </w:r>
      <w:r>
        <w:rPr>
          <w:sz w:val="24"/>
          <w:szCs w:val="24"/>
        </w:rPr>
        <w:t>g</w:t>
      </w:r>
      <w:r>
        <w:rPr>
          <w:spacing w:val="2"/>
          <w:sz w:val="24"/>
          <w:szCs w:val="24"/>
        </w:rPr>
        <w:t xml:space="preserve"> </w:t>
      </w:r>
      <w:r>
        <w:rPr>
          <w:sz w:val="24"/>
          <w:szCs w:val="24"/>
        </w:rPr>
        <w:t>the</w:t>
      </w:r>
      <w:r>
        <w:rPr>
          <w:spacing w:val="6"/>
          <w:sz w:val="24"/>
          <w:szCs w:val="24"/>
        </w:rPr>
        <w:t xml:space="preserve"> </w:t>
      </w:r>
      <w:r>
        <w:rPr>
          <w:spacing w:val="-1"/>
          <w:sz w:val="24"/>
          <w:szCs w:val="24"/>
        </w:rPr>
        <w:t>a</w:t>
      </w:r>
      <w:r>
        <w:rPr>
          <w:sz w:val="24"/>
          <w:szCs w:val="24"/>
        </w:rPr>
        <w:t>pp</w:t>
      </w:r>
      <w:r>
        <w:rPr>
          <w:spacing w:val="-1"/>
          <w:sz w:val="24"/>
          <w:szCs w:val="24"/>
        </w:rPr>
        <w:t>r</w:t>
      </w:r>
      <w:r>
        <w:rPr>
          <w:sz w:val="24"/>
          <w:szCs w:val="24"/>
        </w:rPr>
        <w:t>op</w:t>
      </w:r>
      <w:r>
        <w:rPr>
          <w:spacing w:val="-1"/>
          <w:sz w:val="24"/>
          <w:szCs w:val="24"/>
        </w:rPr>
        <w:t>r</w:t>
      </w:r>
      <w:r>
        <w:rPr>
          <w:sz w:val="24"/>
          <w:szCs w:val="24"/>
        </w:rPr>
        <w:t>i</w:t>
      </w:r>
      <w:r>
        <w:rPr>
          <w:spacing w:val="-1"/>
          <w:sz w:val="24"/>
          <w:szCs w:val="24"/>
        </w:rPr>
        <w:t>a</w:t>
      </w:r>
      <w:r>
        <w:rPr>
          <w:sz w:val="24"/>
          <w:szCs w:val="24"/>
        </w:rPr>
        <w:t>te</w:t>
      </w:r>
      <w:r>
        <w:rPr>
          <w:spacing w:val="6"/>
          <w:sz w:val="24"/>
          <w:szCs w:val="24"/>
        </w:rPr>
        <w:t xml:space="preserve"> </w:t>
      </w:r>
      <w:r>
        <w:rPr>
          <w:spacing w:val="-1"/>
          <w:sz w:val="24"/>
          <w:szCs w:val="24"/>
        </w:rPr>
        <w:t>f</w:t>
      </w:r>
      <w:r>
        <w:rPr>
          <w:spacing w:val="1"/>
          <w:sz w:val="24"/>
          <w:szCs w:val="24"/>
        </w:rPr>
        <w:t>e</w:t>
      </w:r>
      <w:r>
        <w:rPr>
          <w:sz w:val="24"/>
          <w:szCs w:val="24"/>
        </w:rPr>
        <w:t>e</w:t>
      </w:r>
      <w:r>
        <w:rPr>
          <w:spacing w:val="3"/>
          <w:sz w:val="24"/>
          <w:szCs w:val="24"/>
        </w:rPr>
        <w:t xml:space="preserve"> </w:t>
      </w:r>
      <w:r>
        <w:rPr>
          <w:sz w:val="24"/>
          <w:szCs w:val="24"/>
        </w:rPr>
        <w:t>wh</w:t>
      </w:r>
      <w:r>
        <w:rPr>
          <w:spacing w:val="-1"/>
          <w:sz w:val="24"/>
          <w:szCs w:val="24"/>
        </w:rPr>
        <w:t>e</w:t>
      </w:r>
      <w:r>
        <w:rPr>
          <w:sz w:val="24"/>
          <w:szCs w:val="24"/>
        </w:rPr>
        <w:t>n</w:t>
      </w:r>
      <w:r>
        <w:rPr>
          <w:spacing w:val="7"/>
          <w:sz w:val="24"/>
          <w:szCs w:val="24"/>
        </w:rPr>
        <w:t xml:space="preserve"> </w:t>
      </w:r>
      <w:r>
        <w:rPr>
          <w:sz w:val="24"/>
          <w:szCs w:val="24"/>
        </w:rPr>
        <w:t>it</w:t>
      </w:r>
      <w:r>
        <w:rPr>
          <w:spacing w:val="5"/>
          <w:sz w:val="24"/>
          <w:szCs w:val="24"/>
        </w:rPr>
        <w:t xml:space="preserve"> </w:t>
      </w:r>
      <w:r>
        <w:rPr>
          <w:sz w:val="24"/>
          <w:szCs w:val="24"/>
        </w:rPr>
        <w:t>b</w:t>
      </w:r>
      <w:r>
        <w:rPr>
          <w:spacing w:val="-1"/>
          <w:sz w:val="24"/>
          <w:szCs w:val="24"/>
        </w:rPr>
        <w:t>ec</w:t>
      </w:r>
      <w:r>
        <w:rPr>
          <w:sz w:val="24"/>
          <w:szCs w:val="24"/>
        </w:rPr>
        <w:t>om</w:t>
      </w:r>
      <w:r>
        <w:rPr>
          <w:spacing w:val="-1"/>
          <w:sz w:val="24"/>
          <w:szCs w:val="24"/>
        </w:rPr>
        <w:t>e</w:t>
      </w:r>
      <w:r>
        <w:rPr>
          <w:sz w:val="24"/>
          <w:szCs w:val="24"/>
        </w:rPr>
        <w:t>s</w:t>
      </w:r>
      <w:r>
        <w:rPr>
          <w:spacing w:val="5"/>
          <w:sz w:val="24"/>
          <w:szCs w:val="24"/>
        </w:rPr>
        <w:t xml:space="preserve"> </w:t>
      </w:r>
      <w:r>
        <w:rPr>
          <w:sz w:val="24"/>
          <w:szCs w:val="24"/>
        </w:rPr>
        <w:t>du</w:t>
      </w:r>
      <w:r>
        <w:rPr>
          <w:spacing w:val="-1"/>
          <w:sz w:val="24"/>
          <w:szCs w:val="24"/>
        </w:rPr>
        <w:t>e</w:t>
      </w:r>
      <w:r>
        <w:rPr>
          <w:sz w:val="24"/>
          <w:szCs w:val="24"/>
        </w:rPr>
        <w:t>,</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af</w:t>
      </w:r>
      <w:r>
        <w:rPr>
          <w:sz w:val="24"/>
          <w:szCs w:val="24"/>
        </w:rPr>
        <w:t>t</w:t>
      </w:r>
      <w:r>
        <w:rPr>
          <w:spacing w:val="-1"/>
          <w:sz w:val="24"/>
          <w:szCs w:val="24"/>
        </w:rPr>
        <w:t>e</w:t>
      </w:r>
      <w:r>
        <w:rPr>
          <w:sz w:val="24"/>
          <w:szCs w:val="24"/>
        </w:rPr>
        <w:t xml:space="preserve">r </w:t>
      </w:r>
      <w:r>
        <w:rPr>
          <w:spacing w:val="-1"/>
          <w:sz w:val="24"/>
          <w:szCs w:val="24"/>
        </w:rPr>
        <w:t>ra</w:t>
      </w:r>
      <w:r>
        <w:rPr>
          <w:sz w:val="24"/>
          <w:szCs w:val="24"/>
        </w:rPr>
        <w:t>ti</w:t>
      </w:r>
      <w:r>
        <w:rPr>
          <w:spacing w:val="-1"/>
          <w:sz w:val="24"/>
          <w:szCs w:val="24"/>
        </w:rPr>
        <w:t>f</w:t>
      </w:r>
      <w:r>
        <w:rPr>
          <w:sz w:val="24"/>
          <w:szCs w:val="24"/>
        </w:rPr>
        <w:t>i</w:t>
      </w:r>
      <w:r>
        <w:rPr>
          <w:spacing w:val="-1"/>
          <w:sz w:val="24"/>
          <w:szCs w:val="24"/>
        </w:rPr>
        <w:t>ca</w:t>
      </w:r>
      <w:r>
        <w:rPr>
          <w:sz w:val="24"/>
          <w:szCs w:val="24"/>
        </w:rPr>
        <w:t>tion of</w:t>
      </w:r>
      <w:r>
        <w:rPr>
          <w:spacing w:val="-1"/>
          <w:sz w:val="24"/>
          <w:szCs w:val="24"/>
        </w:rPr>
        <w:t xml:space="preserve"> </w:t>
      </w:r>
      <w:r>
        <w:rPr>
          <w:sz w:val="24"/>
          <w:szCs w:val="24"/>
        </w:rPr>
        <w:t>su</w:t>
      </w:r>
      <w:r>
        <w:rPr>
          <w:spacing w:val="-1"/>
          <w:sz w:val="24"/>
          <w:szCs w:val="24"/>
        </w:rPr>
        <w:t>c</w:t>
      </w:r>
      <w:r>
        <w:rPr>
          <w:sz w:val="24"/>
          <w:szCs w:val="24"/>
        </w:rPr>
        <w:t xml:space="preserve">h </w:t>
      </w:r>
      <w:r>
        <w:rPr>
          <w:spacing w:val="3"/>
          <w:sz w:val="24"/>
          <w:szCs w:val="24"/>
        </w:rPr>
        <w:t>m</w:t>
      </w:r>
      <w:r>
        <w:rPr>
          <w:spacing w:val="-1"/>
          <w:sz w:val="24"/>
          <w:szCs w:val="24"/>
        </w:rPr>
        <w:t>e</w:t>
      </w:r>
      <w:r>
        <w:rPr>
          <w:sz w:val="24"/>
          <w:szCs w:val="24"/>
        </w:rPr>
        <w:t>mb</w:t>
      </w:r>
      <w:r>
        <w:rPr>
          <w:spacing w:val="-1"/>
          <w:sz w:val="24"/>
          <w:szCs w:val="24"/>
        </w:rPr>
        <w:t>er</w:t>
      </w:r>
      <w:r>
        <w:rPr>
          <w:sz w:val="24"/>
          <w:szCs w:val="24"/>
        </w:rPr>
        <w:t>ship st</w:t>
      </w:r>
      <w:r>
        <w:rPr>
          <w:spacing w:val="-1"/>
          <w:sz w:val="24"/>
          <w:szCs w:val="24"/>
        </w:rPr>
        <w:t>a</w:t>
      </w:r>
      <w:r>
        <w:rPr>
          <w:sz w:val="24"/>
          <w:szCs w:val="24"/>
        </w:rPr>
        <w:t xml:space="preserve">tus </w:t>
      </w:r>
      <w:r>
        <w:rPr>
          <w:spacing w:val="2"/>
          <w:sz w:val="24"/>
          <w:szCs w:val="24"/>
        </w:rPr>
        <w:t>b</w:t>
      </w:r>
      <w:r>
        <w:rPr>
          <w:sz w:val="24"/>
          <w:szCs w:val="24"/>
        </w:rPr>
        <w:t>y</w:t>
      </w:r>
      <w:r>
        <w:rPr>
          <w:spacing w:val="-2"/>
          <w:sz w:val="24"/>
          <w:szCs w:val="24"/>
        </w:rPr>
        <w:t xml:space="preserve"> </w:t>
      </w:r>
      <w:r>
        <w:rPr>
          <w:sz w:val="24"/>
          <w:szCs w:val="24"/>
        </w:rPr>
        <w:t>a</w:t>
      </w:r>
      <w:r>
        <w:rPr>
          <w:spacing w:val="-1"/>
          <w:sz w:val="24"/>
          <w:szCs w:val="24"/>
        </w:rPr>
        <w:t xml:space="preserve"> re</w:t>
      </w:r>
      <w:r>
        <w:rPr>
          <w:sz w:val="24"/>
          <w:szCs w:val="24"/>
        </w:rPr>
        <w:t>sol</w:t>
      </w:r>
      <w:r>
        <w:rPr>
          <w:spacing w:val="2"/>
          <w:sz w:val="24"/>
          <w:szCs w:val="24"/>
        </w:rPr>
        <w:t>u</w:t>
      </w:r>
      <w:r>
        <w:rPr>
          <w:sz w:val="24"/>
          <w:szCs w:val="24"/>
        </w:rPr>
        <w:t>tion of</w:t>
      </w:r>
      <w:r>
        <w:rPr>
          <w:spacing w:val="-1"/>
          <w:sz w:val="24"/>
          <w:szCs w:val="24"/>
        </w:rPr>
        <w:t xml:space="preserve"> </w:t>
      </w:r>
      <w:r>
        <w:rPr>
          <w:sz w:val="24"/>
          <w:szCs w:val="24"/>
        </w:rPr>
        <w:t>the</w:t>
      </w:r>
      <w:r>
        <w:rPr>
          <w:spacing w:val="-1"/>
          <w:sz w:val="24"/>
          <w:szCs w:val="24"/>
        </w:rPr>
        <w:t xml:space="preserve"> </w:t>
      </w:r>
      <w:r>
        <w:rPr>
          <w:sz w:val="24"/>
          <w:szCs w:val="24"/>
        </w:rPr>
        <w:t>NYAMA</w:t>
      </w:r>
      <w:r>
        <w:rPr>
          <w:spacing w:val="2"/>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 of</w:t>
      </w:r>
      <w:r>
        <w:rPr>
          <w:spacing w:val="-1"/>
          <w:sz w:val="24"/>
          <w:szCs w:val="24"/>
        </w:rPr>
        <w:t xml:space="preserve"> </w:t>
      </w:r>
      <w:r>
        <w:rPr>
          <w:sz w:val="24"/>
          <w:szCs w:val="24"/>
        </w:rPr>
        <w:t>Di</w:t>
      </w:r>
      <w:r>
        <w:rPr>
          <w:spacing w:val="-1"/>
          <w:sz w:val="24"/>
          <w:szCs w:val="24"/>
        </w:rPr>
        <w:t>r</w:t>
      </w:r>
      <w:r>
        <w:rPr>
          <w:spacing w:val="1"/>
          <w:sz w:val="24"/>
          <w:szCs w:val="24"/>
        </w:rPr>
        <w:t>e</w:t>
      </w:r>
      <w:r>
        <w:rPr>
          <w:spacing w:val="-1"/>
          <w:sz w:val="24"/>
          <w:szCs w:val="24"/>
        </w:rPr>
        <w:t>c</w:t>
      </w:r>
      <w:r>
        <w:rPr>
          <w:sz w:val="24"/>
          <w:szCs w:val="24"/>
        </w:rPr>
        <w:t>to</w:t>
      </w:r>
      <w:r>
        <w:rPr>
          <w:spacing w:val="-1"/>
          <w:sz w:val="24"/>
          <w:szCs w:val="24"/>
        </w:rPr>
        <w:t>r</w:t>
      </w:r>
      <w:r>
        <w:rPr>
          <w:sz w:val="24"/>
          <w:szCs w:val="24"/>
        </w:rPr>
        <w:t>s.</w:t>
      </w:r>
    </w:p>
    <w:p w14:paraId="1BDD7ABB" w14:textId="77777777" w:rsidR="00810C74" w:rsidRDefault="00810C74" w:rsidP="00810C74">
      <w:pPr>
        <w:ind w:left="120" w:right="79" w:firstLine="720"/>
        <w:rPr>
          <w:sz w:val="24"/>
          <w:szCs w:val="24"/>
        </w:rPr>
      </w:pPr>
    </w:p>
    <w:p w14:paraId="09D740BB" w14:textId="7F1676EE" w:rsidR="003F5AB7" w:rsidRDefault="00250217" w:rsidP="00810C74">
      <w:pPr>
        <w:ind w:right="79"/>
        <w:jc w:val="both"/>
        <w:rPr>
          <w:sz w:val="24"/>
          <w:szCs w:val="24"/>
        </w:rPr>
      </w:pPr>
      <w:r>
        <w:rPr>
          <w:b/>
          <w:spacing w:val="1"/>
          <w:sz w:val="24"/>
          <w:szCs w:val="24"/>
        </w:rPr>
        <w:t>SE</w:t>
      </w:r>
      <w:r>
        <w:rPr>
          <w:b/>
          <w:sz w:val="24"/>
          <w:szCs w:val="24"/>
        </w:rPr>
        <w:t>C</w:t>
      </w:r>
      <w:r>
        <w:rPr>
          <w:b/>
          <w:spacing w:val="1"/>
          <w:sz w:val="24"/>
          <w:szCs w:val="24"/>
        </w:rPr>
        <w:t>T</w:t>
      </w:r>
      <w:r>
        <w:rPr>
          <w:b/>
          <w:sz w:val="24"/>
          <w:szCs w:val="24"/>
        </w:rPr>
        <w:t>ION 2.</w:t>
      </w:r>
      <w:r>
        <w:rPr>
          <w:b/>
          <w:spacing w:val="58"/>
          <w:sz w:val="24"/>
          <w:szCs w:val="24"/>
        </w:rPr>
        <w:t xml:space="preserve"> </w:t>
      </w:r>
      <w:r>
        <w:rPr>
          <w:b/>
          <w:spacing w:val="-1"/>
          <w:sz w:val="24"/>
          <w:szCs w:val="24"/>
        </w:rPr>
        <w:t>M</w:t>
      </w:r>
      <w:r>
        <w:rPr>
          <w:b/>
          <w:spacing w:val="1"/>
          <w:sz w:val="24"/>
          <w:szCs w:val="24"/>
        </w:rPr>
        <w:t>E</w:t>
      </w:r>
      <w:r>
        <w:rPr>
          <w:b/>
          <w:spacing w:val="-1"/>
          <w:sz w:val="24"/>
          <w:szCs w:val="24"/>
        </w:rPr>
        <w:t>M</w:t>
      </w:r>
      <w:r>
        <w:rPr>
          <w:b/>
          <w:spacing w:val="1"/>
          <w:sz w:val="24"/>
          <w:szCs w:val="24"/>
        </w:rPr>
        <w:t>BE</w:t>
      </w:r>
      <w:r>
        <w:rPr>
          <w:b/>
          <w:sz w:val="24"/>
          <w:szCs w:val="24"/>
        </w:rPr>
        <w:t>R</w:t>
      </w:r>
      <w:r>
        <w:rPr>
          <w:b/>
          <w:spacing w:val="1"/>
          <w:sz w:val="24"/>
          <w:szCs w:val="24"/>
        </w:rPr>
        <w:t>S</w:t>
      </w:r>
      <w:r>
        <w:rPr>
          <w:b/>
          <w:sz w:val="24"/>
          <w:szCs w:val="24"/>
        </w:rPr>
        <w:t>HIP</w:t>
      </w:r>
    </w:p>
    <w:p w14:paraId="21DB04CD" w14:textId="77777777" w:rsidR="003F5AB7" w:rsidRDefault="003F5AB7" w:rsidP="00810C74">
      <w:pPr>
        <w:spacing w:before="11" w:line="260" w:lineRule="exact"/>
        <w:rPr>
          <w:sz w:val="26"/>
          <w:szCs w:val="26"/>
        </w:rPr>
      </w:pPr>
    </w:p>
    <w:p w14:paraId="6A53EF28" w14:textId="4991CE00" w:rsidR="003F5AB7" w:rsidRDefault="00F60ED4" w:rsidP="00810C74">
      <w:pPr>
        <w:ind w:left="100" w:right="74" w:firstLine="720"/>
        <w:rPr>
          <w:sz w:val="24"/>
          <w:szCs w:val="24"/>
        </w:rPr>
      </w:pPr>
      <w:r>
        <w:rPr>
          <w:sz w:val="24"/>
          <w:szCs w:val="24"/>
        </w:rPr>
        <w:t>M</w:t>
      </w:r>
      <w:r>
        <w:rPr>
          <w:spacing w:val="-1"/>
          <w:sz w:val="24"/>
          <w:szCs w:val="24"/>
        </w:rPr>
        <w:t>e</w:t>
      </w:r>
      <w:r>
        <w:rPr>
          <w:sz w:val="24"/>
          <w:szCs w:val="24"/>
        </w:rPr>
        <w:t>mb</w:t>
      </w:r>
      <w:r>
        <w:rPr>
          <w:spacing w:val="-1"/>
          <w:sz w:val="24"/>
          <w:szCs w:val="24"/>
        </w:rPr>
        <w:t>er</w:t>
      </w:r>
      <w:r>
        <w:rPr>
          <w:sz w:val="24"/>
          <w:szCs w:val="24"/>
        </w:rPr>
        <w:t xml:space="preserve">ship </w:t>
      </w:r>
      <w:r>
        <w:rPr>
          <w:spacing w:val="4"/>
          <w:sz w:val="24"/>
          <w:szCs w:val="24"/>
        </w:rPr>
        <w:t>shall</w:t>
      </w:r>
      <w:r w:rsidR="00250217">
        <w:rPr>
          <w:sz w:val="24"/>
          <w:szCs w:val="24"/>
        </w:rPr>
        <w:t xml:space="preserve"> </w:t>
      </w:r>
      <w:r w:rsidR="00810C74">
        <w:rPr>
          <w:spacing w:val="2"/>
          <w:sz w:val="24"/>
          <w:szCs w:val="24"/>
        </w:rPr>
        <w:t>b</w:t>
      </w:r>
      <w:r w:rsidR="00810C74">
        <w:rPr>
          <w:sz w:val="24"/>
          <w:szCs w:val="24"/>
        </w:rPr>
        <w:t xml:space="preserve">e </w:t>
      </w:r>
      <w:r w:rsidR="00810C74">
        <w:rPr>
          <w:spacing w:val="3"/>
          <w:sz w:val="24"/>
          <w:szCs w:val="24"/>
        </w:rPr>
        <w:t>based</w:t>
      </w:r>
      <w:r w:rsidR="00810C74">
        <w:rPr>
          <w:sz w:val="24"/>
          <w:szCs w:val="24"/>
        </w:rPr>
        <w:t xml:space="preserve"> </w:t>
      </w:r>
      <w:r w:rsidR="00810C74">
        <w:rPr>
          <w:spacing w:val="4"/>
          <w:sz w:val="24"/>
          <w:szCs w:val="24"/>
        </w:rPr>
        <w:t>on</w:t>
      </w:r>
      <w:r w:rsidR="00810C74">
        <w:rPr>
          <w:sz w:val="24"/>
          <w:szCs w:val="24"/>
        </w:rPr>
        <w:t xml:space="preserve"> </w:t>
      </w:r>
      <w:r w:rsidR="00810C74">
        <w:rPr>
          <w:spacing w:val="7"/>
          <w:sz w:val="24"/>
          <w:szCs w:val="24"/>
        </w:rPr>
        <w:t>organization</w:t>
      </w:r>
      <w:r w:rsidR="00810C74">
        <w:rPr>
          <w:sz w:val="24"/>
          <w:szCs w:val="24"/>
        </w:rPr>
        <w:t xml:space="preserve"> </w:t>
      </w:r>
      <w:r w:rsidR="00810C74">
        <w:rPr>
          <w:spacing w:val="4"/>
          <w:sz w:val="24"/>
          <w:szCs w:val="24"/>
        </w:rPr>
        <w:t>rather</w:t>
      </w:r>
      <w:r w:rsidR="00810C74">
        <w:rPr>
          <w:sz w:val="24"/>
          <w:szCs w:val="24"/>
        </w:rPr>
        <w:t xml:space="preserve"> </w:t>
      </w:r>
      <w:r w:rsidR="00810C74">
        <w:rPr>
          <w:spacing w:val="4"/>
          <w:sz w:val="24"/>
          <w:szCs w:val="24"/>
        </w:rPr>
        <w:t>than</w:t>
      </w:r>
      <w:r w:rsidR="00810C74">
        <w:rPr>
          <w:sz w:val="24"/>
          <w:szCs w:val="24"/>
        </w:rPr>
        <w:t xml:space="preserve"> </w:t>
      </w:r>
      <w:r w:rsidR="00810C74">
        <w:rPr>
          <w:spacing w:val="7"/>
          <w:sz w:val="24"/>
          <w:szCs w:val="24"/>
        </w:rPr>
        <w:t>by</w:t>
      </w:r>
      <w:r w:rsidR="00810C74">
        <w:rPr>
          <w:sz w:val="24"/>
          <w:szCs w:val="24"/>
        </w:rPr>
        <w:t xml:space="preserve"> individual, </w:t>
      </w:r>
      <w:r w:rsidR="00810C74">
        <w:rPr>
          <w:spacing w:val="4"/>
          <w:sz w:val="24"/>
          <w:szCs w:val="24"/>
        </w:rPr>
        <w:t>unless</w:t>
      </w:r>
      <w:r w:rsidR="00810C74">
        <w:rPr>
          <w:sz w:val="24"/>
          <w:szCs w:val="24"/>
        </w:rPr>
        <w:t xml:space="preserve"> </w:t>
      </w:r>
      <w:r w:rsidR="00810C74">
        <w:rPr>
          <w:spacing w:val="5"/>
          <w:sz w:val="24"/>
          <w:szCs w:val="24"/>
        </w:rPr>
        <w:t>the</w:t>
      </w:r>
      <w:r w:rsidR="00250217">
        <w:rPr>
          <w:sz w:val="24"/>
          <w:szCs w:val="24"/>
        </w:rPr>
        <w:t xml:space="preserve"> individu</w:t>
      </w:r>
      <w:r w:rsidR="00250217">
        <w:rPr>
          <w:spacing w:val="-1"/>
          <w:sz w:val="24"/>
          <w:szCs w:val="24"/>
        </w:rPr>
        <w:t>a</w:t>
      </w:r>
      <w:r w:rsidR="00250217">
        <w:rPr>
          <w:sz w:val="24"/>
          <w:szCs w:val="24"/>
        </w:rPr>
        <w:t>l</w:t>
      </w:r>
      <w:r w:rsidR="00250217">
        <w:rPr>
          <w:spacing w:val="27"/>
          <w:sz w:val="24"/>
          <w:szCs w:val="24"/>
        </w:rPr>
        <w:t xml:space="preserve"> </w:t>
      </w:r>
      <w:r w:rsidR="00250217">
        <w:rPr>
          <w:sz w:val="24"/>
          <w:szCs w:val="24"/>
        </w:rPr>
        <w:t>h</w:t>
      </w:r>
      <w:r w:rsidR="00250217">
        <w:rPr>
          <w:spacing w:val="-1"/>
          <w:sz w:val="24"/>
          <w:szCs w:val="24"/>
        </w:rPr>
        <w:t>a</w:t>
      </w:r>
      <w:r w:rsidR="00250217">
        <w:rPr>
          <w:sz w:val="24"/>
          <w:szCs w:val="24"/>
        </w:rPr>
        <w:t>s</w:t>
      </w:r>
      <w:r w:rsidR="00250217">
        <w:rPr>
          <w:spacing w:val="27"/>
          <w:sz w:val="24"/>
          <w:szCs w:val="24"/>
        </w:rPr>
        <w:t xml:space="preserve"> </w:t>
      </w:r>
      <w:r w:rsidR="00250217">
        <w:rPr>
          <w:sz w:val="24"/>
          <w:szCs w:val="24"/>
        </w:rPr>
        <w:t>no</w:t>
      </w:r>
      <w:r w:rsidR="00250217">
        <w:rPr>
          <w:spacing w:val="27"/>
          <w:sz w:val="24"/>
          <w:szCs w:val="24"/>
        </w:rPr>
        <w:t xml:space="preserve"> </w:t>
      </w:r>
      <w:r w:rsidR="00250217">
        <w:rPr>
          <w:sz w:val="24"/>
          <w:szCs w:val="24"/>
        </w:rPr>
        <w:t>o</w:t>
      </w:r>
      <w:r w:rsidR="00250217">
        <w:rPr>
          <w:spacing w:val="-1"/>
          <w:sz w:val="24"/>
          <w:szCs w:val="24"/>
        </w:rPr>
        <w:t>r</w:t>
      </w:r>
      <w:r w:rsidR="00250217">
        <w:rPr>
          <w:spacing w:val="-2"/>
          <w:sz w:val="24"/>
          <w:szCs w:val="24"/>
        </w:rPr>
        <w:t>g</w:t>
      </w:r>
      <w:r w:rsidR="00250217">
        <w:rPr>
          <w:spacing w:val="-1"/>
          <w:sz w:val="24"/>
          <w:szCs w:val="24"/>
        </w:rPr>
        <w:t>a</w:t>
      </w:r>
      <w:r w:rsidR="00250217">
        <w:rPr>
          <w:sz w:val="24"/>
          <w:szCs w:val="24"/>
        </w:rPr>
        <w:t>n</w:t>
      </w:r>
      <w:r w:rsidR="00250217">
        <w:rPr>
          <w:spacing w:val="3"/>
          <w:sz w:val="24"/>
          <w:szCs w:val="24"/>
        </w:rPr>
        <w:t>i</w:t>
      </w:r>
      <w:r w:rsidR="00250217">
        <w:rPr>
          <w:spacing w:val="1"/>
          <w:sz w:val="24"/>
          <w:szCs w:val="24"/>
        </w:rPr>
        <w:t>z</w:t>
      </w:r>
      <w:r w:rsidR="00250217">
        <w:rPr>
          <w:spacing w:val="-1"/>
          <w:sz w:val="24"/>
          <w:szCs w:val="24"/>
        </w:rPr>
        <w:t>a</w:t>
      </w:r>
      <w:r w:rsidR="00250217">
        <w:rPr>
          <w:sz w:val="24"/>
          <w:szCs w:val="24"/>
        </w:rPr>
        <w:t>tion</w:t>
      </w:r>
      <w:r w:rsidR="00250217">
        <w:rPr>
          <w:spacing w:val="-1"/>
          <w:sz w:val="24"/>
          <w:szCs w:val="24"/>
        </w:rPr>
        <w:t>a</w:t>
      </w:r>
      <w:r w:rsidR="00250217">
        <w:rPr>
          <w:sz w:val="24"/>
          <w:szCs w:val="24"/>
        </w:rPr>
        <w:t>l</w:t>
      </w:r>
      <w:r w:rsidR="00250217">
        <w:rPr>
          <w:spacing w:val="27"/>
          <w:sz w:val="24"/>
          <w:szCs w:val="24"/>
        </w:rPr>
        <w:t xml:space="preserve"> </w:t>
      </w:r>
      <w:r w:rsidR="00250217">
        <w:rPr>
          <w:spacing w:val="-1"/>
          <w:sz w:val="24"/>
          <w:szCs w:val="24"/>
        </w:rPr>
        <w:t>aff</w:t>
      </w:r>
      <w:r w:rsidR="00250217">
        <w:rPr>
          <w:sz w:val="24"/>
          <w:szCs w:val="24"/>
        </w:rPr>
        <w:t>ili</w:t>
      </w:r>
      <w:r w:rsidR="00250217">
        <w:rPr>
          <w:spacing w:val="-1"/>
          <w:sz w:val="24"/>
          <w:szCs w:val="24"/>
        </w:rPr>
        <w:t>a</w:t>
      </w:r>
      <w:r w:rsidR="00250217">
        <w:rPr>
          <w:sz w:val="24"/>
          <w:szCs w:val="24"/>
        </w:rPr>
        <w:t>tion.   E</w:t>
      </w:r>
      <w:r w:rsidR="00250217">
        <w:rPr>
          <w:spacing w:val="-1"/>
          <w:sz w:val="24"/>
          <w:szCs w:val="24"/>
        </w:rPr>
        <w:t>ac</w:t>
      </w:r>
      <w:r w:rsidR="00250217">
        <w:rPr>
          <w:sz w:val="24"/>
          <w:szCs w:val="24"/>
        </w:rPr>
        <w:t>h</w:t>
      </w:r>
      <w:r w:rsidR="00250217">
        <w:rPr>
          <w:spacing w:val="27"/>
          <w:sz w:val="24"/>
          <w:szCs w:val="24"/>
        </w:rPr>
        <w:t xml:space="preserve"> </w:t>
      </w:r>
      <w:r w:rsidR="00250217">
        <w:rPr>
          <w:sz w:val="24"/>
          <w:szCs w:val="24"/>
        </w:rPr>
        <w:t>m</w:t>
      </w:r>
      <w:r w:rsidR="00250217">
        <w:rPr>
          <w:spacing w:val="-1"/>
          <w:sz w:val="24"/>
          <w:szCs w:val="24"/>
        </w:rPr>
        <w:t>e</w:t>
      </w:r>
      <w:r w:rsidR="00250217">
        <w:rPr>
          <w:sz w:val="24"/>
          <w:szCs w:val="24"/>
        </w:rPr>
        <w:t>mb</w:t>
      </w:r>
      <w:r w:rsidR="00250217">
        <w:rPr>
          <w:spacing w:val="-1"/>
          <w:sz w:val="24"/>
          <w:szCs w:val="24"/>
        </w:rPr>
        <w:t>er</w:t>
      </w:r>
      <w:r w:rsidR="00250217">
        <w:rPr>
          <w:sz w:val="24"/>
          <w:szCs w:val="24"/>
        </w:rPr>
        <w:t>,</w:t>
      </w:r>
      <w:r w:rsidR="00250217">
        <w:rPr>
          <w:spacing w:val="27"/>
          <w:sz w:val="24"/>
          <w:szCs w:val="24"/>
        </w:rPr>
        <w:t xml:space="preserve"> </w:t>
      </w:r>
      <w:r w:rsidR="00250217">
        <w:rPr>
          <w:sz w:val="24"/>
          <w:szCs w:val="24"/>
        </w:rPr>
        <w:t>wh</w:t>
      </w:r>
      <w:r w:rsidR="00250217">
        <w:rPr>
          <w:spacing w:val="-1"/>
          <w:sz w:val="24"/>
          <w:szCs w:val="24"/>
        </w:rPr>
        <w:t>e</w:t>
      </w:r>
      <w:r w:rsidR="00250217">
        <w:rPr>
          <w:sz w:val="24"/>
          <w:szCs w:val="24"/>
        </w:rPr>
        <w:t>th</w:t>
      </w:r>
      <w:r w:rsidR="00250217">
        <w:rPr>
          <w:spacing w:val="-1"/>
          <w:sz w:val="24"/>
          <w:szCs w:val="24"/>
        </w:rPr>
        <w:t>e</w:t>
      </w:r>
      <w:r w:rsidR="00250217">
        <w:rPr>
          <w:sz w:val="24"/>
          <w:szCs w:val="24"/>
        </w:rPr>
        <w:t>r</w:t>
      </w:r>
      <w:r w:rsidR="00250217">
        <w:rPr>
          <w:spacing w:val="26"/>
          <w:sz w:val="24"/>
          <w:szCs w:val="24"/>
        </w:rPr>
        <w:t xml:space="preserve"> </w:t>
      </w:r>
      <w:r w:rsidR="00250217">
        <w:rPr>
          <w:spacing w:val="-1"/>
          <w:sz w:val="24"/>
          <w:szCs w:val="24"/>
        </w:rPr>
        <w:t>a</w:t>
      </w:r>
      <w:r w:rsidR="00250217">
        <w:rPr>
          <w:sz w:val="24"/>
          <w:szCs w:val="24"/>
        </w:rPr>
        <w:t>n</w:t>
      </w:r>
      <w:r w:rsidR="00250217">
        <w:rPr>
          <w:spacing w:val="29"/>
          <w:sz w:val="24"/>
          <w:szCs w:val="24"/>
        </w:rPr>
        <w:t xml:space="preserve"> </w:t>
      </w:r>
      <w:r w:rsidR="00250217">
        <w:rPr>
          <w:sz w:val="24"/>
          <w:szCs w:val="24"/>
        </w:rPr>
        <w:t>o</w:t>
      </w:r>
      <w:r w:rsidR="00250217">
        <w:rPr>
          <w:spacing w:val="-1"/>
          <w:sz w:val="24"/>
          <w:szCs w:val="24"/>
        </w:rPr>
        <w:t>r</w:t>
      </w:r>
      <w:r w:rsidR="00250217">
        <w:rPr>
          <w:sz w:val="24"/>
          <w:szCs w:val="24"/>
        </w:rPr>
        <w:t>g</w:t>
      </w:r>
      <w:r w:rsidR="00250217">
        <w:rPr>
          <w:spacing w:val="-1"/>
          <w:sz w:val="24"/>
          <w:szCs w:val="24"/>
        </w:rPr>
        <w:t>a</w:t>
      </w:r>
      <w:r w:rsidR="00250217">
        <w:rPr>
          <w:sz w:val="24"/>
          <w:szCs w:val="24"/>
        </w:rPr>
        <w:t>ni</w:t>
      </w:r>
      <w:r w:rsidR="00250217">
        <w:rPr>
          <w:spacing w:val="1"/>
          <w:sz w:val="24"/>
          <w:szCs w:val="24"/>
        </w:rPr>
        <w:t>z</w:t>
      </w:r>
      <w:r w:rsidR="00250217">
        <w:rPr>
          <w:spacing w:val="-1"/>
          <w:sz w:val="24"/>
          <w:szCs w:val="24"/>
        </w:rPr>
        <w:t>a</w:t>
      </w:r>
      <w:r w:rsidR="00250217">
        <w:rPr>
          <w:sz w:val="24"/>
          <w:szCs w:val="24"/>
        </w:rPr>
        <w:t>tion,</w:t>
      </w:r>
      <w:r w:rsidR="00250217">
        <w:rPr>
          <w:spacing w:val="27"/>
          <w:sz w:val="24"/>
          <w:szCs w:val="24"/>
        </w:rPr>
        <w:t xml:space="preserve"> </w:t>
      </w:r>
      <w:r w:rsidR="00250217">
        <w:rPr>
          <w:spacing w:val="-1"/>
          <w:sz w:val="24"/>
          <w:szCs w:val="24"/>
        </w:rPr>
        <w:t>e</w:t>
      </w:r>
      <w:r w:rsidR="00250217">
        <w:rPr>
          <w:sz w:val="24"/>
          <w:szCs w:val="24"/>
        </w:rPr>
        <w:t>nti</w:t>
      </w:r>
      <w:r w:rsidR="00250217">
        <w:rPr>
          <w:spacing w:val="3"/>
          <w:sz w:val="24"/>
          <w:szCs w:val="24"/>
        </w:rPr>
        <w:t>t</w:t>
      </w:r>
      <w:r w:rsidR="00250217">
        <w:rPr>
          <w:sz w:val="24"/>
          <w:szCs w:val="24"/>
        </w:rPr>
        <w:t>y</w:t>
      </w:r>
      <w:r w:rsidR="00250217">
        <w:rPr>
          <w:spacing w:val="19"/>
          <w:sz w:val="24"/>
          <w:szCs w:val="24"/>
        </w:rPr>
        <w:t xml:space="preserve"> </w:t>
      </w:r>
      <w:r w:rsidR="00250217">
        <w:rPr>
          <w:sz w:val="24"/>
          <w:szCs w:val="24"/>
        </w:rPr>
        <w:t>or individu</w:t>
      </w:r>
      <w:r w:rsidR="00250217">
        <w:rPr>
          <w:spacing w:val="-1"/>
          <w:sz w:val="24"/>
          <w:szCs w:val="24"/>
        </w:rPr>
        <w:t>a</w:t>
      </w:r>
      <w:r w:rsidR="00250217">
        <w:rPr>
          <w:sz w:val="24"/>
          <w:szCs w:val="24"/>
        </w:rPr>
        <w:t>l</w:t>
      </w:r>
      <w:r w:rsidR="00250217">
        <w:rPr>
          <w:spacing w:val="12"/>
          <w:sz w:val="24"/>
          <w:szCs w:val="24"/>
        </w:rPr>
        <w:t xml:space="preserve"> </w:t>
      </w:r>
      <w:r w:rsidR="00250217">
        <w:rPr>
          <w:sz w:val="24"/>
          <w:szCs w:val="24"/>
        </w:rPr>
        <w:t>sh</w:t>
      </w:r>
      <w:r w:rsidR="00250217">
        <w:rPr>
          <w:spacing w:val="-1"/>
          <w:sz w:val="24"/>
          <w:szCs w:val="24"/>
        </w:rPr>
        <w:t>a</w:t>
      </w:r>
      <w:r w:rsidR="00250217">
        <w:rPr>
          <w:sz w:val="24"/>
          <w:szCs w:val="24"/>
        </w:rPr>
        <w:t>ll</w:t>
      </w:r>
      <w:r w:rsidR="00250217">
        <w:rPr>
          <w:spacing w:val="12"/>
          <w:sz w:val="24"/>
          <w:szCs w:val="24"/>
        </w:rPr>
        <w:t xml:space="preserve"> </w:t>
      </w:r>
      <w:r w:rsidR="00250217">
        <w:rPr>
          <w:sz w:val="24"/>
          <w:szCs w:val="24"/>
        </w:rPr>
        <w:t>h</w:t>
      </w:r>
      <w:r w:rsidR="00250217">
        <w:rPr>
          <w:spacing w:val="-1"/>
          <w:sz w:val="24"/>
          <w:szCs w:val="24"/>
        </w:rPr>
        <w:t>a</w:t>
      </w:r>
      <w:r w:rsidR="00250217">
        <w:rPr>
          <w:sz w:val="24"/>
          <w:szCs w:val="24"/>
        </w:rPr>
        <w:t>ve</w:t>
      </w:r>
      <w:r w:rsidR="00250217">
        <w:rPr>
          <w:spacing w:val="13"/>
          <w:sz w:val="24"/>
          <w:szCs w:val="24"/>
        </w:rPr>
        <w:t xml:space="preserve"> </w:t>
      </w:r>
      <w:r w:rsidR="00250217">
        <w:rPr>
          <w:sz w:val="24"/>
          <w:szCs w:val="24"/>
        </w:rPr>
        <w:t>one</w:t>
      </w:r>
      <w:r w:rsidR="00250217">
        <w:rPr>
          <w:spacing w:val="13"/>
          <w:sz w:val="24"/>
          <w:szCs w:val="24"/>
        </w:rPr>
        <w:t xml:space="preserve"> </w:t>
      </w:r>
      <w:r w:rsidR="00250217">
        <w:rPr>
          <w:sz w:val="24"/>
          <w:szCs w:val="24"/>
        </w:rPr>
        <w:t>vote</w:t>
      </w:r>
      <w:r w:rsidR="00250217">
        <w:rPr>
          <w:spacing w:val="11"/>
          <w:sz w:val="24"/>
          <w:szCs w:val="24"/>
        </w:rPr>
        <w:t xml:space="preserve"> </w:t>
      </w:r>
      <w:r w:rsidR="00250217">
        <w:rPr>
          <w:spacing w:val="-1"/>
          <w:sz w:val="24"/>
          <w:szCs w:val="24"/>
        </w:rPr>
        <w:t>a</w:t>
      </w:r>
      <w:r w:rsidR="00250217">
        <w:rPr>
          <w:sz w:val="24"/>
          <w:szCs w:val="24"/>
        </w:rPr>
        <w:t>nd</w:t>
      </w:r>
      <w:r w:rsidR="00250217">
        <w:rPr>
          <w:spacing w:val="14"/>
          <w:sz w:val="24"/>
          <w:szCs w:val="24"/>
        </w:rPr>
        <w:t xml:space="preserve"> </w:t>
      </w:r>
      <w:r w:rsidR="00250217">
        <w:rPr>
          <w:spacing w:val="1"/>
          <w:sz w:val="24"/>
          <w:szCs w:val="24"/>
        </w:rPr>
        <w:t>e</w:t>
      </w:r>
      <w:r w:rsidR="00250217">
        <w:rPr>
          <w:spacing w:val="-1"/>
          <w:sz w:val="24"/>
          <w:szCs w:val="24"/>
        </w:rPr>
        <w:t>ac</w:t>
      </w:r>
      <w:r w:rsidR="00250217">
        <w:rPr>
          <w:sz w:val="24"/>
          <w:szCs w:val="24"/>
        </w:rPr>
        <w:t>h</w:t>
      </w:r>
      <w:r w:rsidR="00250217">
        <w:rPr>
          <w:spacing w:val="14"/>
          <w:sz w:val="24"/>
          <w:szCs w:val="24"/>
        </w:rPr>
        <w:t xml:space="preserve"> </w:t>
      </w:r>
      <w:r w:rsidR="00250217">
        <w:rPr>
          <w:sz w:val="24"/>
          <w:szCs w:val="24"/>
        </w:rPr>
        <w:t>vote</w:t>
      </w:r>
      <w:r w:rsidR="00250217">
        <w:rPr>
          <w:spacing w:val="11"/>
          <w:sz w:val="24"/>
          <w:szCs w:val="24"/>
        </w:rPr>
        <w:t xml:space="preserve"> </w:t>
      </w:r>
      <w:r w:rsidR="00250217">
        <w:rPr>
          <w:sz w:val="24"/>
          <w:szCs w:val="24"/>
        </w:rPr>
        <w:t>s</w:t>
      </w:r>
      <w:r w:rsidR="00250217">
        <w:rPr>
          <w:spacing w:val="2"/>
          <w:sz w:val="24"/>
          <w:szCs w:val="24"/>
        </w:rPr>
        <w:t>h</w:t>
      </w:r>
      <w:r w:rsidR="00250217">
        <w:rPr>
          <w:spacing w:val="-1"/>
          <w:sz w:val="24"/>
          <w:szCs w:val="24"/>
        </w:rPr>
        <w:t>a</w:t>
      </w:r>
      <w:r w:rsidR="00250217">
        <w:rPr>
          <w:sz w:val="24"/>
          <w:szCs w:val="24"/>
        </w:rPr>
        <w:t>ll</w:t>
      </w:r>
      <w:r w:rsidR="00250217">
        <w:rPr>
          <w:spacing w:val="12"/>
          <w:sz w:val="24"/>
          <w:szCs w:val="24"/>
        </w:rPr>
        <w:t xml:space="preserve"> </w:t>
      </w:r>
      <w:r w:rsidR="00250217">
        <w:rPr>
          <w:sz w:val="24"/>
          <w:szCs w:val="24"/>
        </w:rPr>
        <w:t>h</w:t>
      </w:r>
      <w:r w:rsidR="00250217">
        <w:rPr>
          <w:spacing w:val="-1"/>
          <w:sz w:val="24"/>
          <w:szCs w:val="24"/>
        </w:rPr>
        <w:t>a</w:t>
      </w:r>
      <w:r w:rsidR="00250217">
        <w:rPr>
          <w:sz w:val="24"/>
          <w:szCs w:val="24"/>
        </w:rPr>
        <w:t>ve</w:t>
      </w:r>
      <w:r w:rsidR="00250217">
        <w:rPr>
          <w:spacing w:val="13"/>
          <w:sz w:val="24"/>
          <w:szCs w:val="24"/>
        </w:rPr>
        <w:t xml:space="preserve"> </w:t>
      </w:r>
      <w:r w:rsidR="00250217">
        <w:rPr>
          <w:spacing w:val="-1"/>
          <w:sz w:val="24"/>
          <w:szCs w:val="24"/>
        </w:rPr>
        <w:t>e</w:t>
      </w:r>
      <w:r w:rsidR="00250217">
        <w:rPr>
          <w:sz w:val="24"/>
          <w:szCs w:val="24"/>
        </w:rPr>
        <w:t>qu</w:t>
      </w:r>
      <w:r w:rsidR="00250217">
        <w:rPr>
          <w:spacing w:val="-1"/>
          <w:sz w:val="24"/>
          <w:szCs w:val="24"/>
        </w:rPr>
        <w:t>a</w:t>
      </w:r>
      <w:r w:rsidR="00250217">
        <w:rPr>
          <w:sz w:val="24"/>
          <w:szCs w:val="24"/>
        </w:rPr>
        <w:t>l</w:t>
      </w:r>
      <w:r w:rsidR="00250217">
        <w:rPr>
          <w:spacing w:val="15"/>
          <w:sz w:val="24"/>
          <w:szCs w:val="24"/>
        </w:rPr>
        <w:t xml:space="preserve"> </w:t>
      </w:r>
      <w:r w:rsidR="00250217">
        <w:rPr>
          <w:sz w:val="24"/>
          <w:szCs w:val="24"/>
        </w:rPr>
        <w:t>w</w:t>
      </w:r>
      <w:r w:rsidR="00250217">
        <w:rPr>
          <w:spacing w:val="-1"/>
          <w:sz w:val="24"/>
          <w:szCs w:val="24"/>
        </w:rPr>
        <w:t>e</w:t>
      </w:r>
      <w:r w:rsidR="00250217">
        <w:rPr>
          <w:spacing w:val="3"/>
          <w:sz w:val="24"/>
          <w:szCs w:val="24"/>
        </w:rPr>
        <w:t>i</w:t>
      </w:r>
      <w:r w:rsidR="00250217">
        <w:rPr>
          <w:spacing w:val="-2"/>
          <w:sz w:val="24"/>
          <w:szCs w:val="24"/>
        </w:rPr>
        <w:t>g</w:t>
      </w:r>
      <w:r w:rsidR="00250217">
        <w:rPr>
          <w:sz w:val="24"/>
          <w:szCs w:val="24"/>
        </w:rPr>
        <w:t xml:space="preserve">ht. </w:t>
      </w:r>
      <w:r w:rsidR="00250217">
        <w:rPr>
          <w:spacing w:val="26"/>
          <w:sz w:val="24"/>
          <w:szCs w:val="24"/>
        </w:rPr>
        <w:t xml:space="preserve"> </w:t>
      </w:r>
      <w:r w:rsidR="00250217">
        <w:rPr>
          <w:sz w:val="24"/>
          <w:szCs w:val="24"/>
        </w:rPr>
        <w:t>E</w:t>
      </w:r>
      <w:r w:rsidR="00250217">
        <w:rPr>
          <w:spacing w:val="1"/>
          <w:sz w:val="24"/>
          <w:szCs w:val="24"/>
        </w:rPr>
        <w:t>ac</w:t>
      </w:r>
      <w:r w:rsidR="00250217">
        <w:rPr>
          <w:sz w:val="24"/>
          <w:szCs w:val="24"/>
        </w:rPr>
        <w:t>h</w:t>
      </w:r>
      <w:r w:rsidR="00250217">
        <w:rPr>
          <w:spacing w:val="12"/>
          <w:sz w:val="24"/>
          <w:szCs w:val="24"/>
        </w:rPr>
        <w:t xml:space="preserve"> </w:t>
      </w:r>
      <w:r w:rsidR="00250217">
        <w:rPr>
          <w:sz w:val="24"/>
          <w:szCs w:val="24"/>
        </w:rPr>
        <w:t>o</w:t>
      </w:r>
      <w:r w:rsidR="00250217">
        <w:rPr>
          <w:spacing w:val="2"/>
          <w:sz w:val="24"/>
          <w:szCs w:val="24"/>
        </w:rPr>
        <w:t>r</w:t>
      </w:r>
      <w:r w:rsidR="00250217">
        <w:rPr>
          <w:spacing w:val="-2"/>
          <w:sz w:val="24"/>
          <w:szCs w:val="24"/>
        </w:rPr>
        <w:t>g</w:t>
      </w:r>
      <w:r w:rsidR="00250217">
        <w:rPr>
          <w:spacing w:val="-1"/>
          <w:sz w:val="24"/>
          <w:szCs w:val="24"/>
        </w:rPr>
        <w:t>a</w:t>
      </w:r>
      <w:r w:rsidR="00250217">
        <w:rPr>
          <w:sz w:val="24"/>
          <w:szCs w:val="24"/>
        </w:rPr>
        <w:t>ni</w:t>
      </w:r>
      <w:r w:rsidR="00250217">
        <w:rPr>
          <w:spacing w:val="1"/>
          <w:sz w:val="24"/>
          <w:szCs w:val="24"/>
        </w:rPr>
        <w:t>z</w:t>
      </w:r>
      <w:r w:rsidR="00250217">
        <w:rPr>
          <w:spacing w:val="-1"/>
          <w:sz w:val="24"/>
          <w:szCs w:val="24"/>
        </w:rPr>
        <w:t>a</w:t>
      </w:r>
      <w:r w:rsidR="00250217">
        <w:rPr>
          <w:sz w:val="24"/>
          <w:szCs w:val="24"/>
        </w:rPr>
        <w:t>tion,</w:t>
      </w:r>
      <w:r w:rsidR="00250217">
        <w:rPr>
          <w:spacing w:val="12"/>
          <w:sz w:val="24"/>
          <w:szCs w:val="24"/>
        </w:rPr>
        <w:t xml:space="preserve"> </w:t>
      </w:r>
      <w:r w:rsidR="00250217">
        <w:rPr>
          <w:spacing w:val="-1"/>
          <w:sz w:val="24"/>
          <w:szCs w:val="24"/>
        </w:rPr>
        <w:t>e</w:t>
      </w:r>
      <w:r w:rsidR="00250217">
        <w:rPr>
          <w:sz w:val="24"/>
          <w:szCs w:val="24"/>
        </w:rPr>
        <w:t>nti</w:t>
      </w:r>
      <w:r w:rsidR="00250217">
        <w:rPr>
          <w:spacing w:val="5"/>
          <w:sz w:val="24"/>
          <w:szCs w:val="24"/>
        </w:rPr>
        <w:t>t</w:t>
      </w:r>
      <w:r w:rsidR="00250217">
        <w:rPr>
          <w:sz w:val="24"/>
          <w:szCs w:val="24"/>
        </w:rPr>
        <w:t>y or</w:t>
      </w:r>
      <w:r w:rsidR="00250217">
        <w:rPr>
          <w:spacing w:val="-1"/>
          <w:sz w:val="24"/>
          <w:szCs w:val="24"/>
        </w:rPr>
        <w:t xml:space="preserve"> </w:t>
      </w:r>
      <w:r w:rsidR="00250217">
        <w:rPr>
          <w:sz w:val="24"/>
          <w:szCs w:val="24"/>
        </w:rPr>
        <w:t>individu</w:t>
      </w:r>
      <w:r w:rsidR="00250217">
        <w:rPr>
          <w:spacing w:val="-1"/>
          <w:sz w:val="24"/>
          <w:szCs w:val="24"/>
        </w:rPr>
        <w:t>a</w:t>
      </w:r>
      <w:r w:rsidR="00250217">
        <w:rPr>
          <w:sz w:val="24"/>
          <w:szCs w:val="24"/>
        </w:rPr>
        <w:t>l will be</w:t>
      </w:r>
      <w:r w:rsidR="00250217">
        <w:rPr>
          <w:spacing w:val="-1"/>
          <w:sz w:val="24"/>
          <w:szCs w:val="24"/>
        </w:rPr>
        <w:t xml:space="preserve"> re</w:t>
      </w:r>
      <w:r w:rsidR="00250217">
        <w:rPr>
          <w:sz w:val="24"/>
          <w:szCs w:val="24"/>
        </w:rPr>
        <w:t>q</w:t>
      </w:r>
      <w:r w:rsidR="00250217">
        <w:rPr>
          <w:spacing w:val="2"/>
          <w:sz w:val="24"/>
          <w:szCs w:val="24"/>
        </w:rPr>
        <w:t>u</w:t>
      </w:r>
      <w:r w:rsidR="00250217">
        <w:rPr>
          <w:sz w:val="24"/>
          <w:szCs w:val="24"/>
        </w:rPr>
        <w:t>i</w:t>
      </w:r>
      <w:r w:rsidR="00250217">
        <w:rPr>
          <w:spacing w:val="-1"/>
          <w:sz w:val="24"/>
          <w:szCs w:val="24"/>
        </w:rPr>
        <w:t>re</w:t>
      </w:r>
      <w:r w:rsidR="00250217">
        <w:rPr>
          <w:sz w:val="24"/>
          <w:szCs w:val="24"/>
        </w:rPr>
        <w:t>d to p</w:t>
      </w:r>
      <w:r w:rsidR="00250217">
        <w:rPr>
          <w:spacing w:val="4"/>
          <w:sz w:val="24"/>
          <w:szCs w:val="24"/>
        </w:rPr>
        <w:t>a</w:t>
      </w:r>
      <w:r w:rsidR="00250217">
        <w:rPr>
          <w:sz w:val="24"/>
          <w:szCs w:val="24"/>
        </w:rPr>
        <w:t>y</w:t>
      </w:r>
      <w:r w:rsidR="00250217">
        <w:rPr>
          <w:spacing w:val="-5"/>
          <w:sz w:val="24"/>
          <w:szCs w:val="24"/>
        </w:rPr>
        <w:t xml:space="preserve"> </w:t>
      </w:r>
      <w:r w:rsidR="00250217">
        <w:rPr>
          <w:sz w:val="24"/>
          <w:szCs w:val="24"/>
        </w:rPr>
        <w:t>on</w:t>
      </w:r>
      <w:r w:rsidR="00250217">
        <w:rPr>
          <w:spacing w:val="3"/>
          <w:sz w:val="24"/>
          <w:szCs w:val="24"/>
        </w:rPr>
        <w:t>l</w:t>
      </w:r>
      <w:r w:rsidR="00250217">
        <w:rPr>
          <w:sz w:val="24"/>
          <w:szCs w:val="24"/>
        </w:rPr>
        <w:t>y</w:t>
      </w:r>
      <w:r w:rsidR="00250217">
        <w:rPr>
          <w:spacing w:val="-5"/>
          <w:sz w:val="24"/>
          <w:szCs w:val="24"/>
        </w:rPr>
        <w:t xml:space="preserve"> </w:t>
      </w:r>
      <w:r w:rsidR="00250217">
        <w:rPr>
          <w:sz w:val="24"/>
          <w:szCs w:val="24"/>
        </w:rPr>
        <w:t>o</w:t>
      </w:r>
      <w:r w:rsidR="00250217">
        <w:rPr>
          <w:spacing w:val="2"/>
          <w:sz w:val="24"/>
          <w:szCs w:val="24"/>
        </w:rPr>
        <w:t>n</w:t>
      </w:r>
      <w:r w:rsidR="00250217">
        <w:rPr>
          <w:sz w:val="24"/>
          <w:szCs w:val="24"/>
        </w:rPr>
        <w:t>e</w:t>
      </w:r>
      <w:r w:rsidR="00250217">
        <w:rPr>
          <w:spacing w:val="-1"/>
          <w:sz w:val="24"/>
          <w:szCs w:val="24"/>
        </w:rPr>
        <w:t xml:space="preserve"> </w:t>
      </w:r>
      <w:r w:rsidR="00250217">
        <w:rPr>
          <w:sz w:val="24"/>
          <w:szCs w:val="24"/>
        </w:rPr>
        <w:t>m</w:t>
      </w:r>
      <w:r w:rsidR="00250217">
        <w:rPr>
          <w:spacing w:val="1"/>
          <w:sz w:val="24"/>
          <w:szCs w:val="24"/>
        </w:rPr>
        <w:t>e</w:t>
      </w:r>
      <w:r w:rsidR="00250217">
        <w:rPr>
          <w:sz w:val="24"/>
          <w:szCs w:val="24"/>
        </w:rPr>
        <w:t>mb</w:t>
      </w:r>
      <w:r w:rsidR="00250217">
        <w:rPr>
          <w:spacing w:val="-1"/>
          <w:sz w:val="24"/>
          <w:szCs w:val="24"/>
        </w:rPr>
        <w:t>er</w:t>
      </w:r>
      <w:r w:rsidR="00250217">
        <w:rPr>
          <w:sz w:val="24"/>
          <w:szCs w:val="24"/>
        </w:rPr>
        <w:t xml:space="preserve">ship </w:t>
      </w:r>
      <w:r w:rsidR="00250217">
        <w:rPr>
          <w:spacing w:val="-1"/>
          <w:sz w:val="24"/>
          <w:szCs w:val="24"/>
        </w:rPr>
        <w:t>fee</w:t>
      </w:r>
      <w:r w:rsidR="00250217">
        <w:rPr>
          <w:sz w:val="24"/>
          <w:szCs w:val="24"/>
        </w:rPr>
        <w:t>.</w:t>
      </w:r>
    </w:p>
    <w:p w14:paraId="310AC4B3" w14:textId="77777777" w:rsidR="003F5AB7" w:rsidRDefault="003F5AB7" w:rsidP="00810C74">
      <w:pPr>
        <w:spacing w:before="16" w:line="260" w:lineRule="exact"/>
        <w:rPr>
          <w:sz w:val="26"/>
          <w:szCs w:val="26"/>
        </w:rPr>
      </w:pPr>
    </w:p>
    <w:p w14:paraId="0528C17A" w14:textId="77777777" w:rsidR="003F5AB7" w:rsidRDefault="00250217" w:rsidP="00810C74">
      <w:pPr>
        <w:ind w:left="100" w:right="78" w:firstLine="720"/>
        <w:rPr>
          <w:sz w:val="24"/>
          <w:szCs w:val="24"/>
        </w:rPr>
      </w:pPr>
      <w:r>
        <w:rPr>
          <w:sz w:val="24"/>
          <w:szCs w:val="24"/>
        </w:rPr>
        <w:t>The</w:t>
      </w:r>
      <w:r>
        <w:rPr>
          <w:spacing w:val="4"/>
          <w:sz w:val="24"/>
          <w:szCs w:val="24"/>
        </w:rPr>
        <w:t xml:space="preserve"> </w:t>
      </w:r>
      <w:r>
        <w:rPr>
          <w:spacing w:val="-2"/>
          <w:sz w:val="24"/>
          <w:szCs w:val="24"/>
        </w:rPr>
        <w:t>B</w:t>
      </w:r>
      <w:r>
        <w:rPr>
          <w:spacing w:val="2"/>
          <w:sz w:val="24"/>
          <w:szCs w:val="24"/>
        </w:rPr>
        <w:t>o</w:t>
      </w:r>
      <w:r>
        <w:rPr>
          <w:spacing w:val="-1"/>
          <w:sz w:val="24"/>
          <w:szCs w:val="24"/>
        </w:rPr>
        <w:t>ar</w:t>
      </w:r>
      <w:r>
        <w:rPr>
          <w:sz w:val="24"/>
          <w:szCs w:val="24"/>
        </w:rPr>
        <w:t>d</w:t>
      </w:r>
      <w:r>
        <w:rPr>
          <w:spacing w:val="5"/>
          <w:sz w:val="24"/>
          <w:szCs w:val="24"/>
        </w:rPr>
        <w:t xml:space="preserve"> </w:t>
      </w:r>
      <w:r>
        <w:rPr>
          <w:sz w:val="24"/>
          <w:szCs w:val="24"/>
        </w:rPr>
        <w:t>of</w:t>
      </w:r>
      <w:r>
        <w:rPr>
          <w:spacing w:val="7"/>
          <w:sz w:val="24"/>
          <w:szCs w:val="24"/>
        </w:rPr>
        <w:t xml:space="preserve"> </w:t>
      </w:r>
      <w:r>
        <w:rPr>
          <w:sz w:val="24"/>
          <w:szCs w:val="24"/>
        </w:rPr>
        <w:t>Di</w:t>
      </w:r>
      <w:r>
        <w:rPr>
          <w:spacing w:val="-1"/>
          <w:sz w:val="24"/>
          <w:szCs w:val="24"/>
        </w:rPr>
        <w:t>rec</w:t>
      </w:r>
      <w:r>
        <w:rPr>
          <w:sz w:val="24"/>
          <w:szCs w:val="24"/>
        </w:rPr>
        <w:t>t</w:t>
      </w:r>
      <w:r>
        <w:rPr>
          <w:spacing w:val="2"/>
          <w:sz w:val="24"/>
          <w:szCs w:val="24"/>
        </w:rPr>
        <w:t>o</w:t>
      </w:r>
      <w:r>
        <w:rPr>
          <w:spacing w:val="-1"/>
          <w:sz w:val="24"/>
          <w:szCs w:val="24"/>
        </w:rPr>
        <w:t>r</w:t>
      </w:r>
      <w:r>
        <w:rPr>
          <w:sz w:val="24"/>
          <w:szCs w:val="24"/>
        </w:rPr>
        <w:t>s</w:t>
      </w:r>
      <w:r>
        <w:rPr>
          <w:spacing w:val="8"/>
          <w:sz w:val="24"/>
          <w:szCs w:val="24"/>
        </w:rPr>
        <w:t xml:space="preserve"> </w:t>
      </w:r>
      <w:r>
        <w:rPr>
          <w:sz w:val="24"/>
          <w:szCs w:val="24"/>
        </w:rPr>
        <w:t>sh</w:t>
      </w:r>
      <w:r>
        <w:rPr>
          <w:spacing w:val="-1"/>
          <w:sz w:val="24"/>
          <w:szCs w:val="24"/>
        </w:rPr>
        <w:t>a</w:t>
      </w:r>
      <w:r>
        <w:rPr>
          <w:sz w:val="24"/>
          <w:szCs w:val="24"/>
        </w:rPr>
        <w:t>ll</w:t>
      </w:r>
      <w:r>
        <w:rPr>
          <w:spacing w:val="6"/>
          <w:sz w:val="24"/>
          <w:szCs w:val="24"/>
        </w:rPr>
        <w:t xml:space="preserve"> </w:t>
      </w:r>
      <w:r>
        <w:rPr>
          <w:sz w:val="24"/>
          <w:szCs w:val="24"/>
        </w:rPr>
        <w:t>h</w:t>
      </w:r>
      <w:r>
        <w:rPr>
          <w:spacing w:val="-1"/>
          <w:sz w:val="24"/>
          <w:szCs w:val="24"/>
        </w:rPr>
        <w:t>a</w:t>
      </w:r>
      <w:r>
        <w:rPr>
          <w:sz w:val="24"/>
          <w:szCs w:val="24"/>
        </w:rPr>
        <w:t>ve</w:t>
      </w:r>
      <w:r>
        <w:rPr>
          <w:spacing w:val="4"/>
          <w:sz w:val="24"/>
          <w:szCs w:val="24"/>
        </w:rPr>
        <w:t xml:space="preserve"> </w:t>
      </w:r>
      <w:r>
        <w:rPr>
          <w:sz w:val="24"/>
          <w:szCs w:val="24"/>
        </w:rPr>
        <w:t>the</w:t>
      </w:r>
      <w:r>
        <w:rPr>
          <w:spacing w:val="7"/>
          <w:sz w:val="24"/>
          <w:szCs w:val="24"/>
        </w:rPr>
        <w:t xml:space="preserve"> </w:t>
      </w:r>
      <w:r>
        <w:rPr>
          <w:spacing w:val="-1"/>
          <w:sz w:val="24"/>
          <w:szCs w:val="24"/>
        </w:rPr>
        <w:t>a</w:t>
      </w:r>
      <w:r>
        <w:rPr>
          <w:sz w:val="24"/>
          <w:szCs w:val="24"/>
        </w:rPr>
        <w:t>utho</w:t>
      </w:r>
      <w:r>
        <w:rPr>
          <w:spacing w:val="-1"/>
          <w:sz w:val="24"/>
          <w:szCs w:val="24"/>
        </w:rPr>
        <w:t>r</w:t>
      </w:r>
      <w:r>
        <w:rPr>
          <w:sz w:val="24"/>
          <w:szCs w:val="24"/>
        </w:rPr>
        <w:t>it</w:t>
      </w:r>
      <w:r>
        <w:rPr>
          <w:spacing w:val="-5"/>
          <w:sz w:val="24"/>
          <w:szCs w:val="24"/>
        </w:rPr>
        <w:t>y</w:t>
      </w:r>
      <w:r>
        <w:rPr>
          <w:sz w:val="24"/>
          <w:szCs w:val="24"/>
        </w:rPr>
        <w:t>,</w:t>
      </w:r>
      <w:r>
        <w:rPr>
          <w:spacing w:val="8"/>
          <w:sz w:val="24"/>
          <w:szCs w:val="24"/>
        </w:rPr>
        <w:t xml:space="preserve"> </w:t>
      </w:r>
      <w:r>
        <w:rPr>
          <w:spacing w:val="5"/>
          <w:sz w:val="24"/>
          <w:szCs w:val="24"/>
        </w:rPr>
        <w:t>b</w:t>
      </w:r>
      <w:r>
        <w:rPr>
          <w:sz w:val="24"/>
          <w:szCs w:val="24"/>
        </w:rPr>
        <w:t>y simple</w:t>
      </w:r>
      <w:r>
        <w:rPr>
          <w:spacing w:val="4"/>
          <w:sz w:val="24"/>
          <w:szCs w:val="24"/>
        </w:rPr>
        <w:t xml:space="preserve"> </w:t>
      </w:r>
      <w:r>
        <w:rPr>
          <w:sz w:val="24"/>
          <w:szCs w:val="24"/>
        </w:rPr>
        <w:t>m</w:t>
      </w:r>
      <w:r>
        <w:rPr>
          <w:spacing w:val="-1"/>
          <w:sz w:val="24"/>
          <w:szCs w:val="24"/>
        </w:rPr>
        <w:t>a</w:t>
      </w:r>
      <w:r>
        <w:rPr>
          <w:sz w:val="24"/>
          <w:szCs w:val="24"/>
        </w:rPr>
        <w:t>jo</w:t>
      </w:r>
      <w:r>
        <w:rPr>
          <w:spacing w:val="-1"/>
          <w:sz w:val="24"/>
          <w:szCs w:val="24"/>
        </w:rPr>
        <w:t>r</w:t>
      </w:r>
      <w:r>
        <w:rPr>
          <w:sz w:val="24"/>
          <w:szCs w:val="24"/>
        </w:rPr>
        <w:t>i</w:t>
      </w:r>
      <w:r>
        <w:rPr>
          <w:spacing w:val="5"/>
          <w:sz w:val="24"/>
          <w:szCs w:val="24"/>
        </w:rPr>
        <w:t>t</w:t>
      </w:r>
      <w:r>
        <w:rPr>
          <w:spacing w:val="-5"/>
          <w:sz w:val="24"/>
          <w:szCs w:val="24"/>
        </w:rPr>
        <w:t>y</w:t>
      </w:r>
      <w:r>
        <w:rPr>
          <w:sz w:val="24"/>
          <w:szCs w:val="24"/>
        </w:rPr>
        <w:t>,</w:t>
      </w:r>
      <w:r>
        <w:rPr>
          <w:spacing w:val="8"/>
          <w:sz w:val="24"/>
          <w:szCs w:val="24"/>
        </w:rPr>
        <w:t xml:space="preserve"> </w:t>
      </w:r>
      <w:r>
        <w:rPr>
          <w:sz w:val="24"/>
          <w:szCs w:val="24"/>
        </w:rPr>
        <w:t>to</w:t>
      </w:r>
      <w:r>
        <w:rPr>
          <w:spacing w:val="5"/>
          <w:sz w:val="24"/>
          <w:szCs w:val="24"/>
        </w:rPr>
        <w:t xml:space="preserve"> </w:t>
      </w:r>
      <w:r>
        <w:rPr>
          <w:spacing w:val="-2"/>
          <w:sz w:val="24"/>
          <w:szCs w:val="24"/>
        </w:rPr>
        <w:t>g</w:t>
      </w:r>
      <w:r>
        <w:rPr>
          <w:spacing w:val="2"/>
          <w:sz w:val="24"/>
          <w:szCs w:val="24"/>
        </w:rPr>
        <w:t>r</w:t>
      </w:r>
      <w:r>
        <w:rPr>
          <w:spacing w:val="-1"/>
          <w:sz w:val="24"/>
          <w:szCs w:val="24"/>
        </w:rPr>
        <w:t>a</w:t>
      </w:r>
      <w:r>
        <w:rPr>
          <w:sz w:val="24"/>
          <w:szCs w:val="24"/>
        </w:rPr>
        <w:t>nt</w:t>
      </w:r>
      <w:r>
        <w:rPr>
          <w:spacing w:val="6"/>
          <w:sz w:val="24"/>
          <w:szCs w:val="24"/>
        </w:rPr>
        <w:t xml:space="preserve"> </w:t>
      </w:r>
      <w:r>
        <w:rPr>
          <w:spacing w:val="-1"/>
          <w:sz w:val="24"/>
          <w:szCs w:val="24"/>
        </w:rPr>
        <w:t>fr</w:t>
      </w:r>
      <w:r>
        <w:rPr>
          <w:spacing w:val="1"/>
          <w:sz w:val="24"/>
          <w:szCs w:val="24"/>
        </w:rPr>
        <w:t>e</w:t>
      </w:r>
      <w:r>
        <w:rPr>
          <w:sz w:val="24"/>
          <w:szCs w:val="24"/>
        </w:rPr>
        <w:t xml:space="preserve">e </w:t>
      </w:r>
      <w:r>
        <w:rPr>
          <w:spacing w:val="1"/>
          <w:sz w:val="24"/>
          <w:szCs w:val="24"/>
        </w:rPr>
        <w:t>S</w:t>
      </w:r>
      <w:r>
        <w:rPr>
          <w:sz w:val="24"/>
          <w:szCs w:val="24"/>
        </w:rPr>
        <w:t>TUDENT</w:t>
      </w:r>
      <w:r>
        <w:rPr>
          <w:spacing w:val="1"/>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pacing w:val="-1"/>
          <w:sz w:val="24"/>
          <w:szCs w:val="24"/>
        </w:rPr>
        <w:t>r</w:t>
      </w:r>
      <w:r>
        <w:rPr>
          <w:sz w:val="24"/>
          <w:szCs w:val="24"/>
        </w:rPr>
        <w:t>ship</w:t>
      </w:r>
      <w:r>
        <w:rPr>
          <w:spacing w:val="4"/>
          <w:sz w:val="24"/>
          <w:szCs w:val="24"/>
        </w:rPr>
        <w:t xml:space="preserve"> </w:t>
      </w:r>
      <w:r>
        <w:rPr>
          <w:sz w:val="24"/>
          <w:szCs w:val="24"/>
        </w:rPr>
        <w:t>to</w:t>
      </w:r>
      <w:r>
        <w:rPr>
          <w:spacing w:val="1"/>
          <w:sz w:val="24"/>
          <w:szCs w:val="24"/>
        </w:rPr>
        <w:t xml:space="preserve"> </w:t>
      </w:r>
      <w:r>
        <w:rPr>
          <w:sz w:val="24"/>
          <w:szCs w:val="24"/>
        </w:rPr>
        <w:t>int</w:t>
      </w:r>
      <w:r>
        <w:rPr>
          <w:spacing w:val="-1"/>
          <w:sz w:val="24"/>
          <w:szCs w:val="24"/>
        </w:rPr>
        <w:t>ere</w:t>
      </w:r>
      <w:r>
        <w:rPr>
          <w:sz w:val="24"/>
          <w:szCs w:val="24"/>
        </w:rPr>
        <w:t>st</w:t>
      </w:r>
      <w:r>
        <w:rPr>
          <w:spacing w:val="-1"/>
          <w:sz w:val="24"/>
          <w:szCs w:val="24"/>
        </w:rPr>
        <w:t>e</w:t>
      </w:r>
      <w:r>
        <w:rPr>
          <w:sz w:val="24"/>
          <w:szCs w:val="24"/>
        </w:rPr>
        <w:t>d</w:t>
      </w:r>
      <w:r>
        <w:rPr>
          <w:spacing w:val="4"/>
          <w:sz w:val="24"/>
          <w:szCs w:val="24"/>
        </w:rPr>
        <w:t xml:space="preserve"> </w:t>
      </w:r>
      <w:r>
        <w:rPr>
          <w:spacing w:val="-1"/>
          <w:sz w:val="24"/>
          <w:szCs w:val="24"/>
        </w:rPr>
        <w:t>a</w:t>
      </w:r>
      <w:r>
        <w:rPr>
          <w:sz w:val="24"/>
          <w:szCs w:val="24"/>
        </w:rPr>
        <w:t>ppli</w:t>
      </w:r>
      <w:r>
        <w:rPr>
          <w:spacing w:val="-1"/>
          <w:sz w:val="24"/>
          <w:szCs w:val="24"/>
        </w:rPr>
        <w:t>ca</w:t>
      </w:r>
      <w:r>
        <w:rPr>
          <w:sz w:val="24"/>
          <w:szCs w:val="24"/>
        </w:rPr>
        <w:t>nts</w:t>
      </w:r>
      <w:r>
        <w:rPr>
          <w:spacing w:val="2"/>
          <w:sz w:val="24"/>
          <w:szCs w:val="24"/>
        </w:rPr>
        <w:t xml:space="preserve"> w</w:t>
      </w:r>
      <w:r>
        <w:rPr>
          <w:sz w:val="24"/>
          <w:szCs w:val="24"/>
        </w:rPr>
        <w:t>ho</w:t>
      </w:r>
      <w:r>
        <w:rPr>
          <w:spacing w:val="1"/>
          <w:sz w:val="24"/>
          <w:szCs w:val="24"/>
        </w:rPr>
        <w:t xml:space="preserve"> </w:t>
      </w:r>
      <w:r>
        <w:rPr>
          <w:spacing w:val="-1"/>
          <w:sz w:val="24"/>
          <w:szCs w:val="24"/>
        </w:rPr>
        <w:t>ar</w:t>
      </w:r>
      <w:r>
        <w:rPr>
          <w:sz w:val="24"/>
          <w:szCs w:val="24"/>
        </w:rPr>
        <w:t>e</w:t>
      </w:r>
      <w:r>
        <w:rPr>
          <w:spacing w:val="3"/>
          <w:sz w:val="24"/>
          <w:szCs w:val="24"/>
        </w:rPr>
        <w:t xml:space="preserve"> </w:t>
      </w:r>
      <w:r>
        <w:rPr>
          <w:sz w:val="24"/>
          <w:szCs w:val="24"/>
        </w:rPr>
        <w:t>int</w:t>
      </w:r>
      <w:r>
        <w:rPr>
          <w:spacing w:val="-1"/>
          <w:sz w:val="24"/>
          <w:szCs w:val="24"/>
        </w:rPr>
        <w:t>er</w:t>
      </w:r>
      <w:r>
        <w:rPr>
          <w:sz w:val="24"/>
          <w:szCs w:val="24"/>
        </w:rPr>
        <w:t>ns,</w:t>
      </w:r>
      <w:r>
        <w:rPr>
          <w:spacing w:val="1"/>
          <w:sz w:val="24"/>
          <w:szCs w:val="24"/>
        </w:rPr>
        <w:t xml:space="preserve"> </w:t>
      </w:r>
      <w:r>
        <w:rPr>
          <w:spacing w:val="3"/>
          <w:sz w:val="24"/>
          <w:szCs w:val="24"/>
        </w:rPr>
        <w:t>m</w:t>
      </w:r>
      <w:r>
        <w:rPr>
          <w:spacing w:val="-1"/>
          <w:sz w:val="24"/>
          <w:szCs w:val="24"/>
        </w:rPr>
        <w:t>e</w:t>
      </w:r>
      <w:r>
        <w:rPr>
          <w:sz w:val="24"/>
          <w:szCs w:val="24"/>
        </w:rPr>
        <w:t>mb</w:t>
      </w:r>
      <w:r>
        <w:rPr>
          <w:spacing w:val="-1"/>
          <w:sz w:val="24"/>
          <w:szCs w:val="24"/>
        </w:rPr>
        <w:t>er</w:t>
      </w:r>
      <w:r>
        <w:rPr>
          <w:sz w:val="24"/>
          <w:szCs w:val="24"/>
        </w:rPr>
        <w:t>s</w:t>
      </w:r>
      <w:r>
        <w:rPr>
          <w:spacing w:val="4"/>
          <w:sz w:val="24"/>
          <w:szCs w:val="24"/>
        </w:rPr>
        <w:t xml:space="preserve"> </w:t>
      </w:r>
      <w:r>
        <w:rPr>
          <w:sz w:val="24"/>
          <w:szCs w:val="24"/>
        </w:rPr>
        <w:t>of</w:t>
      </w:r>
      <w:r>
        <w:rPr>
          <w:spacing w:val="1"/>
          <w:sz w:val="24"/>
          <w:szCs w:val="24"/>
        </w:rPr>
        <w:t xml:space="preserve"> </w:t>
      </w:r>
      <w:r>
        <w:rPr>
          <w:sz w:val="24"/>
          <w:szCs w:val="24"/>
        </w:rPr>
        <w:t xml:space="preserve">the </w:t>
      </w:r>
      <w:r>
        <w:rPr>
          <w:spacing w:val="1"/>
          <w:sz w:val="24"/>
          <w:szCs w:val="24"/>
        </w:rPr>
        <w:t>C</w:t>
      </w:r>
      <w:r>
        <w:rPr>
          <w:sz w:val="24"/>
          <w:szCs w:val="24"/>
        </w:rPr>
        <w:t>ivil</w:t>
      </w:r>
      <w:r>
        <w:rPr>
          <w:spacing w:val="2"/>
          <w:sz w:val="24"/>
          <w:szCs w:val="24"/>
        </w:rPr>
        <w:t xml:space="preserve"> </w:t>
      </w:r>
      <w:r>
        <w:rPr>
          <w:sz w:val="24"/>
          <w:szCs w:val="24"/>
        </w:rPr>
        <w:t>Air</w:t>
      </w:r>
      <w:r>
        <w:rPr>
          <w:spacing w:val="1"/>
          <w:sz w:val="24"/>
          <w:szCs w:val="24"/>
        </w:rPr>
        <w:t xml:space="preserve"> P</w:t>
      </w:r>
      <w:r>
        <w:rPr>
          <w:spacing w:val="-1"/>
          <w:sz w:val="24"/>
          <w:szCs w:val="24"/>
        </w:rPr>
        <w:t>a</w:t>
      </w:r>
      <w:r>
        <w:rPr>
          <w:sz w:val="24"/>
          <w:szCs w:val="24"/>
        </w:rPr>
        <w:t>t</w:t>
      </w:r>
      <w:r>
        <w:rPr>
          <w:spacing w:val="-1"/>
          <w:sz w:val="24"/>
          <w:szCs w:val="24"/>
        </w:rPr>
        <w:t>r</w:t>
      </w:r>
      <w:r>
        <w:rPr>
          <w:sz w:val="24"/>
          <w:szCs w:val="24"/>
        </w:rPr>
        <w:t xml:space="preserve">ol </w:t>
      </w:r>
      <w:r>
        <w:rPr>
          <w:spacing w:val="-1"/>
          <w:sz w:val="24"/>
          <w:szCs w:val="24"/>
        </w:rPr>
        <w:t>(</w:t>
      </w:r>
      <w:r>
        <w:rPr>
          <w:spacing w:val="1"/>
          <w:sz w:val="24"/>
          <w:szCs w:val="24"/>
        </w:rPr>
        <w:t>C</w:t>
      </w:r>
      <w:r>
        <w:rPr>
          <w:sz w:val="24"/>
          <w:szCs w:val="24"/>
        </w:rPr>
        <w:t>A</w:t>
      </w:r>
      <w:r>
        <w:rPr>
          <w:spacing w:val="1"/>
          <w:sz w:val="24"/>
          <w:szCs w:val="24"/>
        </w:rPr>
        <w:t>P</w:t>
      </w:r>
      <w:r>
        <w:rPr>
          <w:spacing w:val="-1"/>
          <w:sz w:val="24"/>
          <w:szCs w:val="24"/>
        </w:rPr>
        <w:t>)</w:t>
      </w:r>
      <w:r>
        <w:rPr>
          <w:sz w:val="24"/>
          <w:szCs w:val="24"/>
        </w:rPr>
        <w:t>, those</w:t>
      </w:r>
      <w:r>
        <w:rPr>
          <w:spacing w:val="-1"/>
          <w:sz w:val="24"/>
          <w:szCs w:val="24"/>
        </w:rPr>
        <w:t xml:space="preserve"> </w:t>
      </w:r>
      <w:r>
        <w:rPr>
          <w:sz w:val="24"/>
          <w:szCs w:val="24"/>
        </w:rPr>
        <w:t>who</w:t>
      </w:r>
      <w:r>
        <w:rPr>
          <w:spacing w:val="2"/>
          <w:sz w:val="24"/>
          <w:szCs w:val="24"/>
        </w:rPr>
        <w:t xml:space="preserve"> </w:t>
      </w:r>
      <w:r>
        <w:rPr>
          <w:spacing w:val="-1"/>
          <w:sz w:val="24"/>
          <w:szCs w:val="24"/>
        </w:rPr>
        <w:t>ar</w:t>
      </w:r>
      <w:r>
        <w:rPr>
          <w:sz w:val="24"/>
          <w:szCs w:val="24"/>
        </w:rPr>
        <w:t>e</w:t>
      </w:r>
      <w:r>
        <w:rPr>
          <w:spacing w:val="1"/>
          <w:sz w:val="24"/>
          <w:szCs w:val="24"/>
        </w:rPr>
        <w:t xml:space="preserve"> </w:t>
      </w:r>
      <w:r>
        <w:rPr>
          <w:spacing w:val="-1"/>
          <w:sz w:val="24"/>
          <w:szCs w:val="24"/>
        </w:rPr>
        <w:t>ac</w:t>
      </w:r>
      <w:r>
        <w:rPr>
          <w:spacing w:val="3"/>
          <w:sz w:val="24"/>
          <w:szCs w:val="24"/>
        </w:rPr>
        <w:t>t</w:t>
      </w:r>
      <w:r>
        <w:rPr>
          <w:sz w:val="24"/>
          <w:szCs w:val="24"/>
        </w:rPr>
        <w:t>iv</w:t>
      </w:r>
      <w:r>
        <w:rPr>
          <w:spacing w:val="-1"/>
          <w:sz w:val="24"/>
          <w:szCs w:val="24"/>
        </w:rPr>
        <w:t>e</w:t>
      </w:r>
      <w:r>
        <w:rPr>
          <w:spacing w:val="3"/>
          <w:sz w:val="24"/>
          <w:szCs w:val="24"/>
        </w:rPr>
        <w:t>l</w:t>
      </w:r>
      <w:r>
        <w:rPr>
          <w:sz w:val="24"/>
          <w:szCs w:val="24"/>
        </w:rPr>
        <w:t>y</w:t>
      </w:r>
      <w:r>
        <w:rPr>
          <w:spacing w:val="-5"/>
          <w:sz w:val="24"/>
          <w:szCs w:val="24"/>
        </w:rPr>
        <w:t xml:space="preserve"> </w:t>
      </w:r>
      <w:r>
        <w:rPr>
          <w:sz w:val="24"/>
          <w:szCs w:val="24"/>
        </w:rPr>
        <w:t>in p</w:t>
      </w:r>
      <w:r>
        <w:rPr>
          <w:spacing w:val="2"/>
          <w:sz w:val="24"/>
          <w:szCs w:val="24"/>
        </w:rPr>
        <w:t>u</w:t>
      </w:r>
      <w:r>
        <w:rPr>
          <w:spacing w:val="-1"/>
          <w:sz w:val="24"/>
          <w:szCs w:val="24"/>
        </w:rPr>
        <w:t>r</w:t>
      </w:r>
      <w:r>
        <w:rPr>
          <w:sz w:val="24"/>
          <w:szCs w:val="24"/>
        </w:rPr>
        <w:t>suit of</w:t>
      </w:r>
      <w:r>
        <w:rPr>
          <w:spacing w:val="-1"/>
          <w:sz w:val="24"/>
          <w:szCs w:val="24"/>
        </w:rPr>
        <w:t xml:space="preserve"> a</w:t>
      </w:r>
      <w:r>
        <w:rPr>
          <w:sz w:val="24"/>
          <w:szCs w:val="24"/>
        </w:rPr>
        <w:t>n</w:t>
      </w:r>
      <w:r>
        <w:rPr>
          <w:spacing w:val="2"/>
          <w:sz w:val="24"/>
          <w:szCs w:val="24"/>
        </w:rPr>
        <w:t xml:space="preserve"> </w:t>
      </w:r>
      <w:r>
        <w:rPr>
          <w:spacing w:val="-1"/>
          <w:sz w:val="24"/>
          <w:szCs w:val="24"/>
        </w:rPr>
        <w:t>a</w:t>
      </w:r>
      <w:r>
        <w:rPr>
          <w:sz w:val="24"/>
          <w:szCs w:val="24"/>
        </w:rPr>
        <w:t>v</w:t>
      </w:r>
      <w:r>
        <w:rPr>
          <w:spacing w:val="3"/>
          <w:sz w:val="24"/>
          <w:szCs w:val="24"/>
        </w:rPr>
        <w:t>i</w:t>
      </w:r>
      <w:r>
        <w:rPr>
          <w:spacing w:val="-1"/>
          <w:sz w:val="24"/>
          <w:szCs w:val="24"/>
        </w:rPr>
        <w:t>a</w:t>
      </w:r>
      <w:r>
        <w:rPr>
          <w:sz w:val="24"/>
          <w:szCs w:val="24"/>
        </w:rPr>
        <w:t>tion</w:t>
      </w:r>
      <w:r>
        <w:rPr>
          <w:spacing w:val="-1"/>
          <w:sz w:val="24"/>
          <w:szCs w:val="24"/>
        </w:rPr>
        <w:t>-re</w:t>
      </w:r>
      <w:r>
        <w:rPr>
          <w:sz w:val="24"/>
          <w:szCs w:val="24"/>
        </w:rPr>
        <w:t>l</w:t>
      </w:r>
      <w:r>
        <w:rPr>
          <w:spacing w:val="-1"/>
          <w:sz w:val="24"/>
          <w:szCs w:val="24"/>
        </w:rPr>
        <w:t>a</w:t>
      </w:r>
      <w:r>
        <w:rPr>
          <w:sz w:val="24"/>
          <w:szCs w:val="24"/>
        </w:rPr>
        <w:t>t</w:t>
      </w:r>
      <w:r>
        <w:rPr>
          <w:spacing w:val="-1"/>
          <w:sz w:val="24"/>
          <w:szCs w:val="24"/>
        </w:rPr>
        <w:t>e</w:t>
      </w:r>
      <w:r>
        <w:rPr>
          <w:sz w:val="24"/>
          <w:szCs w:val="24"/>
        </w:rPr>
        <w:t>d</w:t>
      </w:r>
      <w:r>
        <w:rPr>
          <w:spacing w:val="2"/>
          <w:sz w:val="24"/>
          <w:szCs w:val="24"/>
        </w:rPr>
        <w:t xml:space="preserve"> </w:t>
      </w:r>
      <w:r>
        <w:rPr>
          <w:sz w:val="24"/>
          <w:szCs w:val="24"/>
        </w:rPr>
        <w:t>d</w:t>
      </w:r>
      <w:r>
        <w:rPr>
          <w:spacing w:val="1"/>
          <w:sz w:val="24"/>
          <w:szCs w:val="24"/>
        </w:rPr>
        <w:t>e</w:t>
      </w:r>
      <w:r>
        <w:rPr>
          <w:spacing w:val="-2"/>
          <w:sz w:val="24"/>
          <w:szCs w:val="24"/>
        </w:rPr>
        <w:t>g</w:t>
      </w:r>
      <w:r>
        <w:rPr>
          <w:spacing w:val="2"/>
          <w:sz w:val="24"/>
          <w:szCs w:val="24"/>
        </w:rPr>
        <w:t>r</w:t>
      </w:r>
      <w:r>
        <w:rPr>
          <w:spacing w:val="-1"/>
          <w:sz w:val="24"/>
          <w:szCs w:val="24"/>
        </w:rPr>
        <w:t>ee</w:t>
      </w:r>
      <w:r>
        <w:rPr>
          <w:sz w:val="24"/>
          <w:szCs w:val="24"/>
        </w:rPr>
        <w:t xml:space="preserve">, </w:t>
      </w:r>
      <w:r>
        <w:rPr>
          <w:spacing w:val="2"/>
          <w:sz w:val="24"/>
          <w:szCs w:val="24"/>
        </w:rPr>
        <w:t>o</w:t>
      </w:r>
      <w:r>
        <w:rPr>
          <w:sz w:val="24"/>
          <w:szCs w:val="24"/>
        </w:rPr>
        <w:t>r</w:t>
      </w:r>
      <w:r>
        <w:rPr>
          <w:spacing w:val="-1"/>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z w:val="24"/>
          <w:szCs w:val="24"/>
        </w:rPr>
        <w:t>individu</w:t>
      </w:r>
      <w:r>
        <w:rPr>
          <w:spacing w:val="-1"/>
          <w:sz w:val="24"/>
          <w:szCs w:val="24"/>
        </w:rPr>
        <w:t>a</w:t>
      </w:r>
      <w:r>
        <w:rPr>
          <w:sz w:val="24"/>
          <w:szCs w:val="24"/>
        </w:rPr>
        <w:t xml:space="preserve">l the </w:t>
      </w:r>
      <w:r>
        <w:rPr>
          <w:spacing w:val="-2"/>
          <w:sz w:val="24"/>
          <w:szCs w:val="24"/>
        </w:rPr>
        <w:t>B</w:t>
      </w:r>
      <w:r>
        <w:rPr>
          <w:sz w:val="24"/>
          <w:szCs w:val="24"/>
        </w:rPr>
        <w:t>o</w:t>
      </w:r>
      <w:r>
        <w:rPr>
          <w:spacing w:val="-1"/>
          <w:sz w:val="24"/>
          <w:szCs w:val="24"/>
        </w:rPr>
        <w:t>ar</w:t>
      </w:r>
      <w:r>
        <w:rPr>
          <w:sz w:val="24"/>
          <w:szCs w:val="24"/>
        </w:rPr>
        <w:t>d</w:t>
      </w:r>
      <w:r>
        <w:rPr>
          <w:spacing w:val="8"/>
          <w:sz w:val="24"/>
          <w:szCs w:val="24"/>
        </w:rPr>
        <w:t xml:space="preserve"> </w:t>
      </w:r>
      <w:r>
        <w:rPr>
          <w:spacing w:val="2"/>
          <w:sz w:val="24"/>
          <w:szCs w:val="24"/>
        </w:rPr>
        <w:t>d</w:t>
      </w:r>
      <w:r>
        <w:rPr>
          <w:spacing w:val="-1"/>
          <w:sz w:val="24"/>
          <w:szCs w:val="24"/>
        </w:rPr>
        <w:t>ee</w:t>
      </w:r>
      <w:r>
        <w:rPr>
          <w:sz w:val="24"/>
          <w:szCs w:val="24"/>
        </w:rPr>
        <w:t>ms</w:t>
      </w:r>
      <w:r>
        <w:rPr>
          <w:spacing w:val="8"/>
          <w:sz w:val="24"/>
          <w:szCs w:val="24"/>
        </w:rPr>
        <w:t xml:space="preserve"> </w:t>
      </w:r>
      <w:r>
        <w:rPr>
          <w:sz w:val="24"/>
          <w:szCs w:val="24"/>
        </w:rPr>
        <w:t>qu</w:t>
      </w:r>
      <w:r>
        <w:rPr>
          <w:spacing w:val="-1"/>
          <w:sz w:val="24"/>
          <w:szCs w:val="24"/>
        </w:rPr>
        <w:t>a</w:t>
      </w:r>
      <w:r>
        <w:rPr>
          <w:sz w:val="24"/>
          <w:szCs w:val="24"/>
        </w:rPr>
        <w:t>li</w:t>
      </w:r>
      <w:r>
        <w:rPr>
          <w:spacing w:val="-1"/>
          <w:sz w:val="24"/>
          <w:szCs w:val="24"/>
        </w:rPr>
        <w:t>f</w:t>
      </w:r>
      <w:r>
        <w:rPr>
          <w:sz w:val="24"/>
          <w:szCs w:val="24"/>
        </w:rPr>
        <w:t>i</w:t>
      </w:r>
      <w:r>
        <w:rPr>
          <w:spacing w:val="-1"/>
          <w:sz w:val="24"/>
          <w:szCs w:val="24"/>
        </w:rPr>
        <w:t>e</w:t>
      </w:r>
      <w:r>
        <w:rPr>
          <w:sz w:val="24"/>
          <w:szCs w:val="24"/>
        </w:rPr>
        <w:t xml:space="preserve">d. </w:t>
      </w:r>
      <w:r>
        <w:rPr>
          <w:spacing w:val="17"/>
          <w:sz w:val="24"/>
          <w:szCs w:val="24"/>
        </w:rPr>
        <w:t xml:space="preserve"> </w:t>
      </w:r>
      <w:r>
        <w:rPr>
          <w:sz w:val="24"/>
          <w:szCs w:val="24"/>
        </w:rPr>
        <w:t>The</w:t>
      </w:r>
      <w:r>
        <w:rPr>
          <w:spacing w:val="7"/>
          <w:sz w:val="24"/>
          <w:szCs w:val="24"/>
        </w:rPr>
        <w:t xml:space="preserve"> </w:t>
      </w:r>
      <w:r>
        <w:rPr>
          <w:sz w:val="24"/>
          <w:szCs w:val="24"/>
        </w:rPr>
        <w:t>list</w:t>
      </w:r>
      <w:r>
        <w:rPr>
          <w:spacing w:val="8"/>
          <w:sz w:val="24"/>
          <w:szCs w:val="24"/>
        </w:rPr>
        <w:t xml:space="preserve"> </w:t>
      </w:r>
      <w:r>
        <w:rPr>
          <w:sz w:val="24"/>
          <w:szCs w:val="24"/>
        </w:rPr>
        <w:t>of</w:t>
      </w:r>
      <w:r>
        <w:rPr>
          <w:spacing w:val="7"/>
          <w:sz w:val="24"/>
          <w:szCs w:val="24"/>
        </w:rPr>
        <w:t xml:space="preserve"> </w:t>
      </w:r>
      <w:r>
        <w:rPr>
          <w:sz w:val="24"/>
          <w:szCs w:val="24"/>
        </w:rPr>
        <w:t>stud</w:t>
      </w:r>
      <w:r>
        <w:rPr>
          <w:spacing w:val="-1"/>
          <w:sz w:val="24"/>
          <w:szCs w:val="24"/>
        </w:rPr>
        <w:t>e</w:t>
      </w:r>
      <w:r>
        <w:rPr>
          <w:sz w:val="24"/>
          <w:szCs w:val="24"/>
        </w:rPr>
        <w:t>nt</w:t>
      </w:r>
      <w:r>
        <w:rPr>
          <w:spacing w:val="8"/>
          <w:sz w:val="24"/>
          <w:szCs w:val="24"/>
        </w:rPr>
        <w:t xml:space="preserve"> </w:t>
      </w:r>
      <w:r>
        <w:rPr>
          <w:sz w:val="24"/>
          <w:szCs w:val="24"/>
        </w:rPr>
        <w:t>m</w:t>
      </w:r>
      <w:r>
        <w:rPr>
          <w:spacing w:val="-1"/>
          <w:sz w:val="24"/>
          <w:szCs w:val="24"/>
        </w:rPr>
        <w:t>e</w:t>
      </w:r>
      <w:r>
        <w:rPr>
          <w:sz w:val="24"/>
          <w:szCs w:val="24"/>
        </w:rPr>
        <w:t>m</w:t>
      </w:r>
      <w:r>
        <w:rPr>
          <w:spacing w:val="-2"/>
          <w:sz w:val="24"/>
          <w:szCs w:val="24"/>
        </w:rPr>
        <w:t>b</w:t>
      </w:r>
      <w:r>
        <w:rPr>
          <w:spacing w:val="-1"/>
          <w:sz w:val="24"/>
          <w:szCs w:val="24"/>
        </w:rPr>
        <w:t>er</w:t>
      </w:r>
      <w:r>
        <w:rPr>
          <w:sz w:val="24"/>
          <w:szCs w:val="24"/>
        </w:rPr>
        <w:t>s</w:t>
      </w:r>
      <w:r>
        <w:rPr>
          <w:spacing w:val="8"/>
          <w:sz w:val="24"/>
          <w:szCs w:val="24"/>
        </w:rPr>
        <w:t xml:space="preserve"> </w:t>
      </w:r>
      <w:r>
        <w:rPr>
          <w:sz w:val="24"/>
          <w:szCs w:val="24"/>
        </w:rPr>
        <w:t>sh</w:t>
      </w:r>
      <w:r>
        <w:rPr>
          <w:spacing w:val="-1"/>
          <w:sz w:val="24"/>
          <w:szCs w:val="24"/>
        </w:rPr>
        <w:t>a</w:t>
      </w:r>
      <w:r>
        <w:rPr>
          <w:sz w:val="24"/>
          <w:szCs w:val="24"/>
        </w:rPr>
        <w:t>ll</w:t>
      </w:r>
      <w:r>
        <w:rPr>
          <w:spacing w:val="8"/>
          <w:sz w:val="24"/>
          <w:szCs w:val="24"/>
        </w:rPr>
        <w:t xml:space="preserve"> </w:t>
      </w:r>
      <w:r>
        <w:rPr>
          <w:sz w:val="24"/>
          <w:szCs w:val="24"/>
        </w:rPr>
        <w:t>be</w:t>
      </w:r>
      <w:r>
        <w:rPr>
          <w:spacing w:val="7"/>
          <w:sz w:val="24"/>
          <w:szCs w:val="24"/>
        </w:rPr>
        <w:t xml:space="preserve"> </w:t>
      </w:r>
      <w:r>
        <w:rPr>
          <w:spacing w:val="-1"/>
          <w:sz w:val="24"/>
          <w:szCs w:val="24"/>
        </w:rPr>
        <w:t>re</w:t>
      </w:r>
      <w:r>
        <w:rPr>
          <w:sz w:val="24"/>
          <w:szCs w:val="24"/>
        </w:rPr>
        <w:t>vi</w:t>
      </w:r>
      <w:r>
        <w:rPr>
          <w:spacing w:val="-1"/>
          <w:sz w:val="24"/>
          <w:szCs w:val="24"/>
        </w:rPr>
        <w:t>e</w:t>
      </w:r>
      <w:r>
        <w:rPr>
          <w:spacing w:val="2"/>
          <w:sz w:val="24"/>
          <w:szCs w:val="24"/>
        </w:rPr>
        <w:t>w</w:t>
      </w:r>
      <w:r>
        <w:rPr>
          <w:spacing w:val="-1"/>
          <w:sz w:val="24"/>
          <w:szCs w:val="24"/>
        </w:rPr>
        <w:t>e</w:t>
      </w:r>
      <w:r>
        <w:rPr>
          <w:sz w:val="24"/>
          <w:szCs w:val="24"/>
        </w:rPr>
        <w:t>d</w:t>
      </w:r>
      <w:r>
        <w:rPr>
          <w:spacing w:val="8"/>
          <w:sz w:val="24"/>
          <w:szCs w:val="24"/>
        </w:rPr>
        <w:t xml:space="preserve"> </w:t>
      </w:r>
      <w:r>
        <w:rPr>
          <w:spacing w:val="-1"/>
          <w:sz w:val="24"/>
          <w:szCs w:val="24"/>
        </w:rPr>
        <w:t>a</w:t>
      </w:r>
      <w:r>
        <w:rPr>
          <w:spacing w:val="2"/>
          <w:sz w:val="24"/>
          <w:szCs w:val="24"/>
        </w:rPr>
        <w:t>n</w:t>
      </w:r>
      <w:r>
        <w:rPr>
          <w:sz w:val="24"/>
          <w:szCs w:val="24"/>
        </w:rPr>
        <w:t>nu</w:t>
      </w:r>
      <w:r>
        <w:rPr>
          <w:spacing w:val="-1"/>
          <w:sz w:val="24"/>
          <w:szCs w:val="24"/>
        </w:rPr>
        <w:t>a</w:t>
      </w:r>
      <w:r>
        <w:rPr>
          <w:sz w:val="24"/>
          <w:szCs w:val="24"/>
        </w:rPr>
        <w:t>l</w:t>
      </w:r>
      <w:r>
        <w:rPr>
          <w:spacing w:val="3"/>
          <w:sz w:val="24"/>
          <w:szCs w:val="24"/>
        </w:rPr>
        <w:t>l</w:t>
      </w:r>
      <w:r>
        <w:rPr>
          <w:sz w:val="24"/>
          <w:szCs w:val="24"/>
        </w:rPr>
        <w:t>y</w:t>
      </w:r>
      <w:r>
        <w:rPr>
          <w:spacing w:val="3"/>
          <w:sz w:val="24"/>
          <w:szCs w:val="24"/>
        </w:rPr>
        <w:t xml:space="preserve"> </w:t>
      </w:r>
      <w:r>
        <w:rPr>
          <w:spacing w:val="5"/>
          <w:sz w:val="24"/>
          <w:szCs w:val="24"/>
        </w:rPr>
        <w:t>b</w:t>
      </w:r>
      <w:r>
        <w:rPr>
          <w:sz w:val="24"/>
          <w:szCs w:val="24"/>
        </w:rPr>
        <w:t>y t</w:t>
      </w:r>
      <w:r>
        <w:rPr>
          <w:spacing w:val="2"/>
          <w:sz w:val="24"/>
          <w:szCs w:val="24"/>
        </w:rPr>
        <w:t>h</w:t>
      </w:r>
      <w:r>
        <w:rPr>
          <w:sz w:val="24"/>
          <w:szCs w:val="24"/>
        </w:rPr>
        <w:t>e</w:t>
      </w:r>
      <w:r>
        <w:rPr>
          <w:spacing w:val="7"/>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w:t>
      </w:r>
      <w:r>
        <w:rPr>
          <w:spacing w:val="8"/>
          <w:sz w:val="24"/>
          <w:szCs w:val="24"/>
        </w:rPr>
        <w:t xml:space="preserve"> </w:t>
      </w:r>
      <w:r>
        <w:rPr>
          <w:sz w:val="24"/>
          <w:szCs w:val="24"/>
        </w:rPr>
        <w:t>of Di</w:t>
      </w:r>
      <w:r>
        <w:rPr>
          <w:spacing w:val="-1"/>
          <w:sz w:val="24"/>
          <w:szCs w:val="24"/>
        </w:rPr>
        <w:t>rec</w:t>
      </w:r>
      <w:r>
        <w:rPr>
          <w:sz w:val="24"/>
          <w:szCs w:val="24"/>
        </w:rPr>
        <w:t>to</w:t>
      </w:r>
      <w:r>
        <w:rPr>
          <w:spacing w:val="-1"/>
          <w:sz w:val="24"/>
          <w:szCs w:val="24"/>
        </w:rPr>
        <w:t>r</w:t>
      </w:r>
      <w:r>
        <w:rPr>
          <w:sz w:val="24"/>
          <w:szCs w:val="24"/>
        </w:rPr>
        <w:t xml:space="preserve">s.  </w:t>
      </w:r>
      <w:r>
        <w:rPr>
          <w:spacing w:val="19"/>
          <w:sz w:val="24"/>
          <w:szCs w:val="24"/>
        </w:rPr>
        <w:t xml:space="preserve"> </w:t>
      </w:r>
      <w:r>
        <w:rPr>
          <w:sz w:val="24"/>
          <w:szCs w:val="24"/>
        </w:rPr>
        <w:t>The</w:t>
      </w:r>
      <w:r>
        <w:rPr>
          <w:spacing w:val="40"/>
          <w:sz w:val="24"/>
          <w:szCs w:val="24"/>
        </w:rPr>
        <w:t xml:space="preserve"> </w:t>
      </w:r>
      <w:r>
        <w:rPr>
          <w:spacing w:val="-2"/>
          <w:sz w:val="24"/>
          <w:szCs w:val="24"/>
        </w:rPr>
        <w:t>B</w:t>
      </w:r>
      <w:r>
        <w:rPr>
          <w:spacing w:val="2"/>
          <w:sz w:val="24"/>
          <w:szCs w:val="24"/>
        </w:rPr>
        <w:t>o</w:t>
      </w:r>
      <w:r>
        <w:rPr>
          <w:spacing w:val="-1"/>
          <w:sz w:val="24"/>
          <w:szCs w:val="24"/>
        </w:rPr>
        <w:t>ar</w:t>
      </w:r>
      <w:r>
        <w:rPr>
          <w:sz w:val="24"/>
          <w:szCs w:val="24"/>
        </w:rPr>
        <w:t>d</w:t>
      </w:r>
      <w:r>
        <w:rPr>
          <w:spacing w:val="38"/>
          <w:sz w:val="24"/>
          <w:szCs w:val="24"/>
        </w:rPr>
        <w:t xml:space="preserve"> </w:t>
      </w:r>
      <w:r>
        <w:rPr>
          <w:spacing w:val="1"/>
          <w:sz w:val="24"/>
          <w:szCs w:val="24"/>
        </w:rPr>
        <w:t>a</w:t>
      </w:r>
      <w:r>
        <w:rPr>
          <w:sz w:val="24"/>
          <w:szCs w:val="24"/>
        </w:rPr>
        <w:t>lso</w:t>
      </w:r>
      <w:r>
        <w:rPr>
          <w:spacing w:val="38"/>
          <w:sz w:val="24"/>
          <w:szCs w:val="24"/>
        </w:rPr>
        <w:t xml:space="preserve"> </w:t>
      </w:r>
      <w:r>
        <w:rPr>
          <w:sz w:val="24"/>
          <w:szCs w:val="24"/>
        </w:rPr>
        <w:t>h</w:t>
      </w:r>
      <w:r>
        <w:rPr>
          <w:spacing w:val="-1"/>
          <w:sz w:val="24"/>
          <w:szCs w:val="24"/>
        </w:rPr>
        <w:t>a</w:t>
      </w:r>
      <w:r>
        <w:rPr>
          <w:sz w:val="24"/>
          <w:szCs w:val="24"/>
        </w:rPr>
        <w:t>s</w:t>
      </w:r>
      <w:r>
        <w:rPr>
          <w:spacing w:val="39"/>
          <w:sz w:val="24"/>
          <w:szCs w:val="24"/>
        </w:rPr>
        <w:t xml:space="preserve"> </w:t>
      </w:r>
      <w:r>
        <w:rPr>
          <w:sz w:val="24"/>
          <w:szCs w:val="24"/>
        </w:rPr>
        <w:t>the</w:t>
      </w:r>
      <w:r>
        <w:rPr>
          <w:spacing w:val="37"/>
          <w:sz w:val="24"/>
          <w:szCs w:val="24"/>
        </w:rPr>
        <w:t xml:space="preserve"> </w:t>
      </w:r>
      <w:r>
        <w:rPr>
          <w:spacing w:val="-1"/>
          <w:sz w:val="24"/>
          <w:szCs w:val="24"/>
        </w:rPr>
        <w:t>a</w:t>
      </w:r>
      <w:r>
        <w:rPr>
          <w:sz w:val="24"/>
          <w:szCs w:val="24"/>
        </w:rPr>
        <w:t>uth</w:t>
      </w:r>
      <w:r>
        <w:rPr>
          <w:spacing w:val="2"/>
          <w:sz w:val="24"/>
          <w:szCs w:val="24"/>
        </w:rPr>
        <w:t>o</w:t>
      </w:r>
      <w:r>
        <w:rPr>
          <w:spacing w:val="-1"/>
          <w:sz w:val="24"/>
          <w:szCs w:val="24"/>
        </w:rPr>
        <w:t>r</w:t>
      </w:r>
      <w:r>
        <w:rPr>
          <w:sz w:val="24"/>
          <w:szCs w:val="24"/>
        </w:rPr>
        <w:t>i</w:t>
      </w:r>
      <w:r>
        <w:rPr>
          <w:spacing w:val="3"/>
          <w:sz w:val="24"/>
          <w:szCs w:val="24"/>
        </w:rPr>
        <w:t>t</w:t>
      </w:r>
      <w:r>
        <w:rPr>
          <w:sz w:val="24"/>
          <w:szCs w:val="24"/>
        </w:rPr>
        <w:t>y</w:t>
      </w:r>
      <w:r>
        <w:rPr>
          <w:spacing w:val="34"/>
          <w:sz w:val="24"/>
          <w:szCs w:val="24"/>
        </w:rPr>
        <w:t xml:space="preserve"> </w:t>
      </w:r>
      <w:r>
        <w:rPr>
          <w:sz w:val="24"/>
          <w:szCs w:val="24"/>
        </w:rPr>
        <w:t>to</w:t>
      </w:r>
      <w:r>
        <w:rPr>
          <w:spacing w:val="41"/>
          <w:sz w:val="24"/>
          <w:szCs w:val="24"/>
        </w:rPr>
        <w:t xml:space="preserve"> </w:t>
      </w:r>
      <w:r>
        <w:rPr>
          <w:spacing w:val="-1"/>
          <w:sz w:val="24"/>
          <w:szCs w:val="24"/>
        </w:rPr>
        <w:t>a</w:t>
      </w:r>
      <w:r>
        <w:rPr>
          <w:sz w:val="24"/>
          <w:szCs w:val="24"/>
        </w:rPr>
        <w:t>ppoint</w:t>
      </w:r>
      <w:r>
        <w:rPr>
          <w:spacing w:val="39"/>
          <w:sz w:val="24"/>
          <w:szCs w:val="24"/>
        </w:rPr>
        <w:t xml:space="preserve"> </w:t>
      </w:r>
      <w:r>
        <w:rPr>
          <w:sz w:val="24"/>
          <w:szCs w:val="24"/>
        </w:rPr>
        <w:t>HONO</w:t>
      </w:r>
      <w:r>
        <w:rPr>
          <w:spacing w:val="1"/>
          <w:sz w:val="24"/>
          <w:szCs w:val="24"/>
        </w:rPr>
        <w:t>R</w:t>
      </w:r>
      <w:r>
        <w:rPr>
          <w:sz w:val="24"/>
          <w:szCs w:val="24"/>
        </w:rPr>
        <w:t>A</w:t>
      </w:r>
      <w:r>
        <w:rPr>
          <w:spacing w:val="1"/>
          <w:sz w:val="24"/>
          <w:szCs w:val="24"/>
        </w:rPr>
        <w:t>R</w:t>
      </w:r>
      <w:r>
        <w:rPr>
          <w:sz w:val="24"/>
          <w:szCs w:val="24"/>
        </w:rPr>
        <w:t>Y</w:t>
      </w:r>
      <w:r>
        <w:rPr>
          <w:spacing w:val="40"/>
          <w:sz w:val="24"/>
          <w:szCs w:val="24"/>
        </w:rPr>
        <w:t xml:space="preserve"> </w:t>
      </w:r>
      <w:r>
        <w:rPr>
          <w:sz w:val="24"/>
          <w:szCs w:val="24"/>
        </w:rPr>
        <w:t>L</w:t>
      </w:r>
      <w:r>
        <w:rPr>
          <w:spacing w:val="-3"/>
          <w:sz w:val="24"/>
          <w:szCs w:val="24"/>
        </w:rPr>
        <w:t>I</w:t>
      </w:r>
      <w:r>
        <w:rPr>
          <w:spacing w:val="1"/>
          <w:sz w:val="24"/>
          <w:szCs w:val="24"/>
        </w:rPr>
        <w:t>F</w:t>
      </w:r>
      <w:r>
        <w:rPr>
          <w:sz w:val="24"/>
          <w:szCs w:val="24"/>
        </w:rPr>
        <w:t>E</w:t>
      </w:r>
      <w:r>
        <w:rPr>
          <w:spacing w:val="38"/>
          <w:sz w:val="24"/>
          <w:szCs w:val="24"/>
        </w:rPr>
        <w:t xml:space="preserve"> </w:t>
      </w:r>
      <w:r>
        <w:rPr>
          <w:sz w:val="24"/>
          <w:szCs w:val="24"/>
        </w:rPr>
        <w:t>ME</w:t>
      </w:r>
      <w:r>
        <w:rPr>
          <w:spacing w:val="3"/>
          <w:sz w:val="24"/>
          <w:szCs w:val="24"/>
        </w:rPr>
        <w:t>M</w:t>
      </w:r>
      <w:r>
        <w:rPr>
          <w:spacing w:val="-2"/>
          <w:sz w:val="24"/>
          <w:szCs w:val="24"/>
        </w:rPr>
        <w:t>B</w:t>
      </w:r>
      <w:r>
        <w:rPr>
          <w:sz w:val="24"/>
          <w:szCs w:val="24"/>
        </w:rPr>
        <w:t>E</w:t>
      </w:r>
      <w:r>
        <w:rPr>
          <w:spacing w:val="1"/>
          <w:sz w:val="24"/>
          <w:szCs w:val="24"/>
        </w:rPr>
        <w:t>R</w:t>
      </w:r>
      <w:r>
        <w:rPr>
          <w:sz w:val="24"/>
          <w:szCs w:val="24"/>
        </w:rPr>
        <w:t>S</w:t>
      </w:r>
      <w:r>
        <w:rPr>
          <w:spacing w:val="39"/>
          <w:sz w:val="24"/>
          <w:szCs w:val="24"/>
        </w:rPr>
        <w:t xml:space="preserve"> </w:t>
      </w:r>
      <w:r>
        <w:rPr>
          <w:spacing w:val="-1"/>
          <w:sz w:val="24"/>
          <w:szCs w:val="24"/>
        </w:rPr>
        <w:t>a</w:t>
      </w:r>
      <w:r>
        <w:rPr>
          <w:spacing w:val="2"/>
          <w:sz w:val="24"/>
          <w:szCs w:val="24"/>
        </w:rPr>
        <w:t>n</w:t>
      </w:r>
      <w:r>
        <w:rPr>
          <w:sz w:val="24"/>
          <w:szCs w:val="24"/>
        </w:rPr>
        <w:t xml:space="preserve">d </w:t>
      </w:r>
      <w:r>
        <w:rPr>
          <w:spacing w:val="-2"/>
          <w:sz w:val="24"/>
          <w:szCs w:val="24"/>
        </w:rPr>
        <w:t>g</w:t>
      </w:r>
      <w:r>
        <w:rPr>
          <w:spacing w:val="2"/>
          <w:sz w:val="24"/>
          <w:szCs w:val="24"/>
        </w:rPr>
        <w:t>r</w:t>
      </w:r>
      <w:r>
        <w:rPr>
          <w:spacing w:val="-1"/>
          <w:sz w:val="24"/>
          <w:szCs w:val="24"/>
        </w:rPr>
        <w:t>a</w:t>
      </w:r>
      <w:r>
        <w:rPr>
          <w:sz w:val="24"/>
          <w:szCs w:val="24"/>
        </w:rPr>
        <w:t>nt th</w:t>
      </w:r>
      <w:r>
        <w:rPr>
          <w:spacing w:val="-1"/>
          <w:sz w:val="24"/>
          <w:szCs w:val="24"/>
        </w:rPr>
        <w:t>e</w:t>
      </w:r>
      <w:r>
        <w:rPr>
          <w:sz w:val="24"/>
          <w:szCs w:val="24"/>
        </w:rPr>
        <w:t>m li</w:t>
      </w:r>
      <w:r>
        <w:rPr>
          <w:spacing w:val="-1"/>
          <w:sz w:val="24"/>
          <w:szCs w:val="24"/>
        </w:rPr>
        <w:t>fe</w:t>
      </w:r>
      <w:r>
        <w:rPr>
          <w:sz w:val="24"/>
          <w:szCs w:val="24"/>
        </w:rPr>
        <w:t>time</w:t>
      </w:r>
      <w:r>
        <w:rPr>
          <w:spacing w:val="-1"/>
          <w:sz w:val="24"/>
          <w:szCs w:val="24"/>
        </w:rPr>
        <w:t xml:space="preserve"> fr</w:t>
      </w:r>
      <w:r>
        <w:rPr>
          <w:spacing w:val="1"/>
          <w:sz w:val="24"/>
          <w:szCs w:val="24"/>
        </w:rPr>
        <w:t>e</w:t>
      </w:r>
      <w:r>
        <w:rPr>
          <w:sz w:val="24"/>
          <w:szCs w:val="24"/>
        </w:rPr>
        <w:t>e</w:t>
      </w:r>
      <w:r>
        <w:rPr>
          <w:spacing w:val="1"/>
          <w:sz w:val="24"/>
          <w:szCs w:val="24"/>
        </w:rPr>
        <w:t xml:space="preserve"> </w:t>
      </w:r>
      <w:r>
        <w:rPr>
          <w:sz w:val="24"/>
          <w:szCs w:val="24"/>
        </w:rPr>
        <w:t>m</w:t>
      </w:r>
      <w:r>
        <w:rPr>
          <w:spacing w:val="-1"/>
          <w:sz w:val="24"/>
          <w:szCs w:val="24"/>
        </w:rPr>
        <w:t>e</w:t>
      </w:r>
      <w:r>
        <w:rPr>
          <w:sz w:val="24"/>
          <w:szCs w:val="24"/>
        </w:rPr>
        <w:t>mb</w:t>
      </w:r>
      <w:r>
        <w:rPr>
          <w:spacing w:val="-1"/>
          <w:sz w:val="24"/>
          <w:szCs w:val="24"/>
        </w:rPr>
        <w:t>er</w:t>
      </w:r>
      <w:r>
        <w:rPr>
          <w:sz w:val="24"/>
          <w:szCs w:val="24"/>
        </w:rPr>
        <w:t>ships.</w:t>
      </w:r>
    </w:p>
    <w:p w14:paraId="07930C83" w14:textId="77777777" w:rsidR="003F5AB7" w:rsidRDefault="003F5AB7" w:rsidP="00810C74">
      <w:pPr>
        <w:spacing w:before="1" w:line="280" w:lineRule="exact"/>
        <w:rPr>
          <w:sz w:val="28"/>
          <w:szCs w:val="28"/>
        </w:rPr>
      </w:pPr>
    </w:p>
    <w:p w14:paraId="2F53B0FE" w14:textId="77777777" w:rsidR="003F5AB7" w:rsidRDefault="00250217" w:rsidP="00810C74">
      <w:pPr>
        <w:ind w:left="100"/>
        <w:rPr>
          <w:sz w:val="24"/>
          <w:szCs w:val="24"/>
        </w:rPr>
      </w:pPr>
      <w:r>
        <w:rPr>
          <w:b/>
          <w:spacing w:val="1"/>
          <w:sz w:val="24"/>
          <w:szCs w:val="24"/>
        </w:rPr>
        <w:t>SE</w:t>
      </w:r>
      <w:r>
        <w:rPr>
          <w:b/>
          <w:sz w:val="24"/>
          <w:szCs w:val="24"/>
        </w:rPr>
        <w:t>C</w:t>
      </w:r>
      <w:r>
        <w:rPr>
          <w:b/>
          <w:spacing w:val="1"/>
          <w:sz w:val="24"/>
          <w:szCs w:val="24"/>
        </w:rPr>
        <w:t>T</w:t>
      </w:r>
      <w:r>
        <w:rPr>
          <w:b/>
          <w:sz w:val="24"/>
          <w:szCs w:val="24"/>
        </w:rPr>
        <w:t>ION 3.</w:t>
      </w:r>
      <w:r>
        <w:rPr>
          <w:b/>
          <w:spacing w:val="58"/>
          <w:sz w:val="24"/>
          <w:szCs w:val="24"/>
        </w:rPr>
        <w:t xml:space="preserve"> </w:t>
      </w:r>
      <w:r>
        <w:rPr>
          <w:b/>
          <w:sz w:val="24"/>
          <w:szCs w:val="24"/>
        </w:rPr>
        <w:t>N</w:t>
      </w:r>
      <w:r>
        <w:rPr>
          <w:b/>
          <w:spacing w:val="1"/>
          <w:sz w:val="24"/>
          <w:szCs w:val="24"/>
        </w:rPr>
        <w:t>E</w:t>
      </w:r>
      <w:r>
        <w:rPr>
          <w:b/>
          <w:sz w:val="24"/>
          <w:szCs w:val="24"/>
        </w:rPr>
        <w:t xml:space="preserve">W </w:t>
      </w:r>
      <w:r>
        <w:rPr>
          <w:b/>
          <w:spacing w:val="-1"/>
          <w:sz w:val="24"/>
          <w:szCs w:val="24"/>
        </w:rPr>
        <w:t>M</w:t>
      </w:r>
      <w:r>
        <w:rPr>
          <w:b/>
          <w:spacing w:val="1"/>
          <w:sz w:val="24"/>
          <w:szCs w:val="24"/>
        </w:rPr>
        <w:t>E</w:t>
      </w:r>
      <w:r>
        <w:rPr>
          <w:b/>
          <w:spacing w:val="-1"/>
          <w:sz w:val="24"/>
          <w:szCs w:val="24"/>
        </w:rPr>
        <w:t>M</w:t>
      </w:r>
      <w:r>
        <w:rPr>
          <w:b/>
          <w:spacing w:val="1"/>
          <w:sz w:val="24"/>
          <w:szCs w:val="24"/>
        </w:rPr>
        <w:t>BE</w:t>
      </w:r>
      <w:r>
        <w:rPr>
          <w:b/>
          <w:sz w:val="24"/>
          <w:szCs w:val="24"/>
        </w:rPr>
        <w:t>R</w:t>
      </w:r>
      <w:r>
        <w:rPr>
          <w:b/>
          <w:spacing w:val="1"/>
          <w:sz w:val="24"/>
          <w:szCs w:val="24"/>
        </w:rPr>
        <w:t>S</w:t>
      </w:r>
      <w:r>
        <w:rPr>
          <w:b/>
          <w:sz w:val="24"/>
          <w:szCs w:val="24"/>
        </w:rPr>
        <w:t>HI</w:t>
      </w:r>
      <w:r>
        <w:rPr>
          <w:b/>
          <w:spacing w:val="-3"/>
          <w:sz w:val="24"/>
          <w:szCs w:val="24"/>
        </w:rPr>
        <w:t>P</w:t>
      </w:r>
      <w:r>
        <w:rPr>
          <w:b/>
          <w:sz w:val="24"/>
          <w:szCs w:val="24"/>
        </w:rPr>
        <w:t>S</w:t>
      </w:r>
    </w:p>
    <w:p w14:paraId="38B9CAFA" w14:textId="77777777" w:rsidR="003F5AB7" w:rsidRDefault="003F5AB7" w:rsidP="00810C74">
      <w:pPr>
        <w:spacing w:before="11" w:line="260" w:lineRule="exact"/>
        <w:rPr>
          <w:sz w:val="26"/>
          <w:szCs w:val="26"/>
        </w:rPr>
      </w:pPr>
    </w:p>
    <w:p w14:paraId="4AACB655" w14:textId="77777777" w:rsidR="003F5AB7" w:rsidRDefault="00250217" w:rsidP="00810C74">
      <w:pPr>
        <w:spacing w:line="480" w:lineRule="auto"/>
        <w:ind w:left="820" w:right="2354"/>
        <w:rPr>
          <w:sz w:val="24"/>
          <w:szCs w:val="24"/>
        </w:rPr>
      </w:pPr>
      <w:r>
        <w:rPr>
          <w:sz w:val="24"/>
          <w:szCs w:val="24"/>
        </w:rPr>
        <w:t>All n</w:t>
      </w:r>
      <w:r>
        <w:rPr>
          <w:spacing w:val="-1"/>
          <w:sz w:val="24"/>
          <w:szCs w:val="24"/>
        </w:rPr>
        <w:t>e</w:t>
      </w:r>
      <w:r>
        <w:rPr>
          <w:sz w:val="24"/>
          <w:szCs w:val="24"/>
        </w:rPr>
        <w:t>w m</w:t>
      </w:r>
      <w:r>
        <w:rPr>
          <w:spacing w:val="-1"/>
          <w:sz w:val="24"/>
          <w:szCs w:val="24"/>
        </w:rPr>
        <w:t>e</w:t>
      </w:r>
      <w:r>
        <w:rPr>
          <w:sz w:val="24"/>
          <w:szCs w:val="24"/>
        </w:rPr>
        <w:t>mb</w:t>
      </w:r>
      <w:r>
        <w:rPr>
          <w:spacing w:val="-1"/>
          <w:sz w:val="24"/>
          <w:szCs w:val="24"/>
        </w:rPr>
        <w:t>er</w:t>
      </w:r>
      <w:r>
        <w:rPr>
          <w:sz w:val="24"/>
          <w:szCs w:val="24"/>
        </w:rPr>
        <w:t>ships s</w:t>
      </w:r>
      <w:r>
        <w:rPr>
          <w:spacing w:val="2"/>
          <w:sz w:val="24"/>
          <w:szCs w:val="24"/>
        </w:rPr>
        <w:t>h</w:t>
      </w:r>
      <w:r>
        <w:rPr>
          <w:spacing w:val="-1"/>
          <w:sz w:val="24"/>
          <w:szCs w:val="24"/>
        </w:rPr>
        <w:t>a</w:t>
      </w:r>
      <w:r>
        <w:rPr>
          <w:sz w:val="24"/>
          <w:szCs w:val="24"/>
        </w:rPr>
        <w:t>ll be</w:t>
      </w:r>
      <w:r>
        <w:rPr>
          <w:spacing w:val="-1"/>
          <w:sz w:val="24"/>
          <w:szCs w:val="24"/>
        </w:rPr>
        <w:t xml:space="preserve"> </w:t>
      </w:r>
      <w:r>
        <w:rPr>
          <w:sz w:val="24"/>
          <w:szCs w:val="24"/>
        </w:rPr>
        <w:t>subj</w:t>
      </w:r>
      <w:r>
        <w:rPr>
          <w:spacing w:val="-1"/>
          <w:sz w:val="24"/>
          <w:szCs w:val="24"/>
        </w:rPr>
        <w:t>ec</w:t>
      </w:r>
      <w:r>
        <w:rPr>
          <w:sz w:val="24"/>
          <w:szCs w:val="24"/>
        </w:rPr>
        <w:t>t to the</w:t>
      </w:r>
      <w:r>
        <w:rPr>
          <w:spacing w:val="-1"/>
          <w:sz w:val="24"/>
          <w:szCs w:val="24"/>
        </w:rPr>
        <w:t xml:space="preserve"> f</w:t>
      </w:r>
      <w:r>
        <w:rPr>
          <w:sz w:val="24"/>
          <w:szCs w:val="24"/>
        </w:rPr>
        <w:t>ollowing</w:t>
      </w:r>
      <w:r>
        <w:rPr>
          <w:spacing w:val="-2"/>
          <w:sz w:val="24"/>
          <w:szCs w:val="24"/>
        </w:rPr>
        <w:t xml:space="preserve"> </w:t>
      </w:r>
      <w:r>
        <w:rPr>
          <w:spacing w:val="-1"/>
          <w:sz w:val="24"/>
          <w:szCs w:val="24"/>
        </w:rPr>
        <w:t>c</w:t>
      </w:r>
      <w:r>
        <w:rPr>
          <w:sz w:val="24"/>
          <w:szCs w:val="24"/>
        </w:rPr>
        <w:t xml:space="preserve">onditions: </w:t>
      </w:r>
      <w:r>
        <w:rPr>
          <w:spacing w:val="-1"/>
          <w:sz w:val="24"/>
          <w:szCs w:val="24"/>
        </w:rPr>
        <w:t>(</w:t>
      </w:r>
      <w:r>
        <w:rPr>
          <w:sz w:val="24"/>
          <w:szCs w:val="24"/>
        </w:rPr>
        <w:t xml:space="preserve">1)      </w:t>
      </w:r>
      <w:r>
        <w:rPr>
          <w:spacing w:val="21"/>
          <w:sz w:val="24"/>
          <w:szCs w:val="24"/>
        </w:rPr>
        <w:t xml:space="preserve"> </w:t>
      </w:r>
      <w:r>
        <w:rPr>
          <w:spacing w:val="1"/>
          <w:sz w:val="24"/>
          <w:szCs w:val="24"/>
        </w:rPr>
        <w:t>C</w:t>
      </w:r>
      <w:r>
        <w:rPr>
          <w:sz w:val="24"/>
          <w:szCs w:val="24"/>
        </w:rPr>
        <w:t>ompl</w:t>
      </w:r>
      <w:r>
        <w:rPr>
          <w:spacing w:val="-1"/>
          <w:sz w:val="24"/>
          <w:szCs w:val="24"/>
        </w:rPr>
        <w:t>e</w:t>
      </w:r>
      <w:r>
        <w:rPr>
          <w:sz w:val="24"/>
          <w:szCs w:val="24"/>
        </w:rPr>
        <w:t>tion of</w:t>
      </w:r>
      <w:r>
        <w:rPr>
          <w:spacing w:val="-1"/>
          <w:sz w:val="24"/>
          <w:szCs w:val="24"/>
        </w:rPr>
        <w:t xml:space="preserve"> </w:t>
      </w:r>
      <w:r>
        <w:rPr>
          <w:sz w:val="24"/>
          <w:szCs w:val="24"/>
        </w:rPr>
        <w:t>the</w:t>
      </w:r>
      <w:r>
        <w:rPr>
          <w:spacing w:val="-1"/>
          <w:sz w:val="24"/>
          <w:szCs w:val="24"/>
        </w:rPr>
        <w:t xml:space="preserve"> </w:t>
      </w:r>
      <w:r>
        <w:rPr>
          <w:sz w:val="24"/>
          <w:szCs w:val="24"/>
        </w:rPr>
        <w:t>p</w:t>
      </w:r>
      <w:r>
        <w:rPr>
          <w:spacing w:val="-1"/>
          <w:sz w:val="24"/>
          <w:szCs w:val="24"/>
        </w:rPr>
        <w:t>re</w:t>
      </w:r>
      <w:r>
        <w:rPr>
          <w:sz w:val="24"/>
          <w:szCs w:val="24"/>
        </w:rPr>
        <w:t>s</w:t>
      </w:r>
      <w:r>
        <w:rPr>
          <w:spacing w:val="-1"/>
          <w:sz w:val="24"/>
          <w:szCs w:val="24"/>
        </w:rPr>
        <w:t>c</w:t>
      </w:r>
      <w:r>
        <w:rPr>
          <w:spacing w:val="2"/>
          <w:sz w:val="24"/>
          <w:szCs w:val="24"/>
        </w:rPr>
        <w:t>r</w:t>
      </w:r>
      <w:r>
        <w:rPr>
          <w:sz w:val="24"/>
          <w:szCs w:val="24"/>
        </w:rPr>
        <w:t>ib</w:t>
      </w:r>
      <w:r>
        <w:rPr>
          <w:spacing w:val="-1"/>
          <w:sz w:val="24"/>
          <w:szCs w:val="24"/>
        </w:rPr>
        <w:t>e</w:t>
      </w:r>
      <w:r>
        <w:rPr>
          <w:sz w:val="24"/>
          <w:szCs w:val="24"/>
        </w:rPr>
        <w:t xml:space="preserve">d </w:t>
      </w:r>
      <w:r>
        <w:rPr>
          <w:spacing w:val="-1"/>
          <w:sz w:val="24"/>
          <w:szCs w:val="24"/>
        </w:rPr>
        <w:t>a</w:t>
      </w:r>
      <w:r>
        <w:rPr>
          <w:sz w:val="24"/>
          <w:szCs w:val="24"/>
        </w:rPr>
        <w:t>ppli</w:t>
      </w:r>
      <w:r>
        <w:rPr>
          <w:spacing w:val="-1"/>
          <w:sz w:val="24"/>
          <w:szCs w:val="24"/>
        </w:rPr>
        <w:t>ca</w:t>
      </w:r>
      <w:r>
        <w:rPr>
          <w:sz w:val="24"/>
          <w:szCs w:val="24"/>
        </w:rPr>
        <w:t xml:space="preserve">tion </w:t>
      </w:r>
      <w:r>
        <w:rPr>
          <w:spacing w:val="-1"/>
          <w:sz w:val="24"/>
          <w:szCs w:val="24"/>
        </w:rPr>
        <w:t>f</w:t>
      </w:r>
      <w:r>
        <w:rPr>
          <w:sz w:val="24"/>
          <w:szCs w:val="24"/>
        </w:rPr>
        <w:t>o</w:t>
      </w:r>
      <w:r>
        <w:rPr>
          <w:spacing w:val="-1"/>
          <w:sz w:val="24"/>
          <w:szCs w:val="24"/>
        </w:rPr>
        <w:t>r</w:t>
      </w:r>
      <w:r>
        <w:rPr>
          <w:sz w:val="24"/>
          <w:szCs w:val="24"/>
        </w:rPr>
        <w:t>m.</w:t>
      </w:r>
    </w:p>
    <w:p w14:paraId="5EDBA8BA" w14:textId="77777777" w:rsidR="003F5AB7" w:rsidRDefault="00250217" w:rsidP="00810C74">
      <w:pPr>
        <w:spacing w:before="10"/>
        <w:ind w:left="820"/>
        <w:rPr>
          <w:sz w:val="24"/>
          <w:szCs w:val="24"/>
        </w:rPr>
      </w:pPr>
      <w:r>
        <w:rPr>
          <w:spacing w:val="-1"/>
          <w:sz w:val="24"/>
          <w:szCs w:val="24"/>
        </w:rPr>
        <w:t>(</w:t>
      </w:r>
      <w:r>
        <w:rPr>
          <w:sz w:val="24"/>
          <w:szCs w:val="24"/>
        </w:rPr>
        <w:t xml:space="preserve">2)      </w:t>
      </w:r>
      <w:r>
        <w:rPr>
          <w:spacing w:val="21"/>
          <w:sz w:val="24"/>
          <w:szCs w:val="24"/>
        </w:rPr>
        <w:t xml:space="preserve"> </w:t>
      </w:r>
      <w:r>
        <w:rPr>
          <w:spacing w:val="1"/>
          <w:sz w:val="24"/>
          <w:szCs w:val="24"/>
        </w:rPr>
        <w:t>Pa</w:t>
      </w:r>
      <w:r>
        <w:rPr>
          <w:spacing w:val="-5"/>
          <w:sz w:val="24"/>
          <w:szCs w:val="24"/>
        </w:rPr>
        <w:t>y</w:t>
      </w:r>
      <w:r>
        <w:rPr>
          <w:sz w:val="24"/>
          <w:szCs w:val="24"/>
        </w:rPr>
        <w:t>m</w:t>
      </w:r>
      <w:r>
        <w:rPr>
          <w:spacing w:val="-1"/>
          <w:sz w:val="24"/>
          <w:szCs w:val="24"/>
        </w:rPr>
        <w:t>e</w:t>
      </w:r>
      <w:r>
        <w:rPr>
          <w:sz w:val="24"/>
          <w:szCs w:val="24"/>
        </w:rPr>
        <w:t>nt of</w:t>
      </w:r>
      <w:r>
        <w:rPr>
          <w:spacing w:val="-1"/>
          <w:sz w:val="24"/>
          <w:szCs w:val="24"/>
        </w:rPr>
        <w:t xml:space="preserve"> </w:t>
      </w:r>
      <w:r>
        <w:rPr>
          <w:sz w:val="24"/>
          <w:szCs w:val="24"/>
        </w:rPr>
        <w:t>d</w:t>
      </w:r>
      <w:r>
        <w:rPr>
          <w:spacing w:val="2"/>
          <w:sz w:val="24"/>
          <w:szCs w:val="24"/>
        </w:rPr>
        <w:t>u</w:t>
      </w:r>
      <w:r>
        <w:rPr>
          <w:spacing w:val="-1"/>
          <w:sz w:val="24"/>
          <w:szCs w:val="24"/>
        </w:rPr>
        <w:t>e</w:t>
      </w:r>
      <w:r>
        <w:rPr>
          <w:sz w:val="24"/>
          <w:szCs w:val="24"/>
        </w:rPr>
        <w:t xml:space="preserve">s </w:t>
      </w:r>
      <w:r>
        <w:rPr>
          <w:spacing w:val="-1"/>
          <w:sz w:val="24"/>
          <w:szCs w:val="24"/>
        </w:rPr>
        <w:t>f</w:t>
      </w:r>
      <w:r>
        <w:rPr>
          <w:sz w:val="24"/>
          <w:szCs w:val="24"/>
        </w:rPr>
        <w:t>or</w:t>
      </w:r>
      <w:r>
        <w:rPr>
          <w:spacing w:val="-1"/>
          <w:sz w:val="24"/>
          <w:szCs w:val="24"/>
        </w:rPr>
        <w:t xml:space="preserve"> </w:t>
      </w:r>
      <w:r>
        <w:rPr>
          <w:sz w:val="24"/>
          <w:szCs w:val="24"/>
        </w:rPr>
        <w:t>the</w:t>
      </w:r>
      <w:r>
        <w:rPr>
          <w:spacing w:val="1"/>
          <w:sz w:val="24"/>
          <w:szCs w:val="24"/>
        </w:rPr>
        <w:t xml:space="preserve"> </w:t>
      </w:r>
      <w:r>
        <w:rPr>
          <w:spacing w:val="-1"/>
          <w:sz w:val="24"/>
          <w:szCs w:val="24"/>
        </w:rPr>
        <w:t>c</w:t>
      </w:r>
      <w:r>
        <w:rPr>
          <w:sz w:val="24"/>
          <w:szCs w:val="24"/>
        </w:rPr>
        <w:t>u</w:t>
      </w:r>
      <w:r>
        <w:rPr>
          <w:spacing w:val="-1"/>
          <w:sz w:val="24"/>
          <w:szCs w:val="24"/>
        </w:rPr>
        <w:t>rre</w:t>
      </w:r>
      <w:r>
        <w:rPr>
          <w:sz w:val="24"/>
          <w:szCs w:val="24"/>
        </w:rPr>
        <w:t>nt</w:t>
      </w:r>
      <w:r>
        <w:rPr>
          <w:spacing w:val="3"/>
          <w:sz w:val="24"/>
          <w:szCs w:val="24"/>
        </w:rPr>
        <w:t xml:space="preserve"> </w:t>
      </w:r>
      <w:r>
        <w:rPr>
          <w:spacing w:val="-1"/>
          <w:sz w:val="24"/>
          <w:szCs w:val="24"/>
        </w:rPr>
        <w:t>ca</w:t>
      </w:r>
      <w:r>
        <w:rPr>
          <w:sz w:val="24"/>
          <w:szCs w:val="24"/>
        </w:rPr>
        <w:t>l</w:t>
      </w:r>
      <w:r>
        <w:rPr>
          <w:spacing w:val="-1"/>
          <w:sz w:val="24"/>
          <w:szCs w:val="24"/>
        </w:rPr>
        <w:t>e</w:t>
      </w:r>
      <w:r>
        <w:rPr>
          <w:sz w:val="24"/>
          <w:szCs w:val="24"/>
        </w:rPr>
        <w:t>n</w:t>
      </w:r>
      <w:r>
        <w:rPr>
          <w:spacing w:val="2"/>
          <w:sz w:val="24"/>
          <w:szCs w:val="24"/>
        </w:rPr>
        <w:t>d</w:t>
      </w:r>
      <w:r>
        <w:rPr>
          <w:spacing w:val="-1"/>
          <w:sz w:val="24"/>
          <w:szCs w:val="24"/>
        </w:rPr>
        <w:t>a</w:t>
      </w:r>
      <w:r>
        <w:rPr>
          <w:sz w:val="24"/>
          <w:szCs w:val="24"/>
        </w:rPr>
        <w:t>r</w:t>
      </w:r>
      <w:r>
        <w:rPr>
          <w:spacing w:val="4"/>
          <w:sz w:val="24"/>
          <w:szCs w:val="24"/>
        </w:rPr>
        <w:t xml:space="preserve"> </w:t>
      </w:r>
      <w:r>
        <w:rPr>
          <w:spacing w:val="-5"/>
          <w:sz w:val="24"/>
          <w:szCs w:val="24"/>
        </w:rPr>
        <w:t>y</w:t>
      </w:r>
      <w:r>
        <w:rPr>
          <w:spacing w:val="1"/>
          <w:sz w:val="24"/>
          <w:szCs w:val="24"/>
        </w:rPr>
        <w:t>e</w:t>
      </w:r>
      <w:r>
        <w:rPr>
          <w:spacing w:val="-1"/>
          <w:sz w:val="24"/>
          <w:szCs w:val="24"/>
        </w:rPr>
        <w:t>ar</w:t>
      </w:r>
      <w:r>
        <w:rPr>
          <w:sz w:val="24"/>
          <w:szCs w:val="24"/>
        </w:rPr>
        <w:t>.</w:t>
      </w:r>
    </w:p>
    <w:p w14:paraId="2BE4DD36" w14:textId="77777777" w:rsidR="003F5AB7" w:rsidRDefault="003F5AB7" w:rsidP="00810C74">
      <w:pPr>
        <w:spacing w:before="16" w:line="260" w:lineRule="exact"/>
        <w:rPr>
          <w:sz w:val="26"/>
          <w:szCs w:val="26"/>
        </w:rPr>
      </w:pPr>
    </w:p>
    <w:p w14:paraId="06071AD7" w14:textId="77777777" w:rsidR="003F5AB7" w:rsidRDefault="00250217" w:rsidP="00810C74">
      <w:pPr>
        <w:ind w:left="100" w:right="77" w:firstLine="720"/>
        <w:rPr>
          <w:sz w:val="24"/>
          <w:szCs w:val="24"/>
        </w:rPr>
      </w:pPr>
      <w:r>
        <w:rPr>
          <w:sz w:val="24"/>
          <w:szCs w:val="24"/>
        </w:rPr>
        <w:t>Appli</w:t>
      </w:r>
      <w:r>
        <w:rPr>
          <w:spacing w:val="-1"/>
          <w:sz w:val="24"/>
          <w:szCs w:val="24"/>
        </w:rPr>
        <w:t>ca</w:t>
      </w:r>
      <w:r>
        <w:rPr>
          <w:sz w:val="24"/>
          <w:szCs w:val="24"/>
        </w:rPr>
        <w:t>tion</w:t>
      </w:r>
      <w:r>
        <w:rPr>
          <w:spacing w:val="5"/>
          <w:sz w:val="24"/>
          <w:szCs w:val="24"/>
        </w:rPr>
        <w:t xml:space="preserve"> </w:t>
      </w:r>
      <w:r>
        <w:rPr>
          <w:sz w:val="24"/>
          <w:szCs w:val="24"/>
        </w:rPr>
        <w:t>sh</w:t>
      </w:r>
      <w:r>
        <w:rPr>
          <w:spacing w:val="-1"/>
          <w:sz w:val="24"/>
          <w:szCs w:val="24"/>
        </w:rPr>
        <w:t>a</w:t>
      </w:r>
      <w:r>
        <w:rPr>
          <w:sz w:val="24"/>
          <w:szCs w:val="24"/>
        </w:rPr>
        <w:t>ll</w:t>
      </w:r>
      <w:r>
        <w:rPr>
          <w:spacing w:val="6"/>
          <w:sz w:val="24"/>
          <w:szCs w:val="24"/>
        </w:rPr>
        <w:t xml:space="preserve"> </w:t>
      </w:r>
      <w:r>
        <w:rPr>
          <w:sz w:val="24"/>
          <w:szCs w:val="24"/>
        </w:rPr>
        <w:t>be</w:t>
      </w:r>
      <w:r>
        <w:rPr>
          <w:spacing w:val="4"/>
          <w:sz w:val="24"/>
          <w:szCs w:val="24"/>
        </w:rPr>
        <w:t xml:space="preserve"> </w:t>
      </w:r>
      <w:r>
        <w:rPr>
          <w:sz w:val="24"/>
          <w:szCs w:val="24"/>
        </w:rPr>
        <w:t>m</w:t>
      </w:r>
      <w:r>
        <w:rPr>
          <w:spacing w:val="-1"/>
          <w:sz w:val="24"/>
          <w:szCs w:val="24"/>
        </w:rPr>
        <w:t>a</w:t>
      </w:r>
      <w:r>
        <w:rPr>
          <w:spacing w:val="2"/>
          <w:sz w:val="24"/>
          <w:szCs w:val="24"/>
        </w:rPr>
        <w:t>d</w:t>
      </w:r>
      <w:r>
        <w:rPr>
          <w:sz w:val="24"/>
          <w:szCs w:val="24"/>
        </w:rPr>
        <w:t>e</w:t>
      </w:r>
      <w:r>
        <w:rPr>
          <w:spacing w:val="4"/>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pacing w:val="1"/>
          <w:sz w:val="24"/>
          <w:szCs w:val="24"/>
        </w:rPr>
        <w:t>S</w:t>
      </w:r>
      <w:r>
        <w:rPr>
          <w:spacing w:val="-1"/>
          <w:sz w:val="24"/>
          <w:szCs w:val="24"/>
        </w:rPr>
        <w:t>ec</w:t>
      </w:r>
      <w:r>
        <w:rPr>
          <w:spacing w:val="2"/>
          <w:sz w:val="24"/>
          <w:szCs w:val="24"/>
        </w:rPr>
        <w:t>r</w:t>
      </w:r>
      <w:r>
        <w:rPr>
          <w:spacing w:val="-1"/>
          <w:sz w:val="24"/>
          <w:szCs w:val="24"/>
        </w:rPr>
        <w:t>e</w:t>
      </w:r>
      <w:r>
        <w:rPr>
          <w:sz w:val="24"/>
          <w:szCs w:val="24"/>
        </w:rPr>
        <w:t>t</w:t>
      </w:r>
      <w:r>
        <w:rPr>
          <w:spacing w:val="-1"/>
          <w:sz w:val="24"/>
          <w:szCs w:val="24"/>
        </w:rPr>
        <w:t>a</w:t>
      </w:r>
      <w:r>
        <w:rPr>
          <w:spacing w:val="4"/>
          <w:sz w:val="24"/>
          <w:szCs w:val="24"/>
        </w:rPr>
        <w:t>r</w:t>
      </w:r>
      <w:r>
        <w:rPr>
          <w:sz w:val="24"/>
          <w:szCs w:val="24"/>
        </w:rPr>
        <w:t xml:space="preserve">y </w:t>
      </w:r>
      <w:r>
        <w:rPr>
          <w:spacing w:val="2"/>
          <w:sz w:val="24"/>
          <w:szCs w:val="24"/>
        </w:rPr>
        <w:t>o</w:t>
      </w:r>
      <w:r>
        <w:rPr>
          <w:sz w:val="24"/>
          <w:szCs w:val="24"/>
        </w:rPr>
        <w:t>f</w:t>
      </w:r>
      <w:r>
        <w:rPr>
          <w:spacing w:val="4"/>
          <w:sz w:val="24"/>
          <w:szCs w:val="24"/>
        </w:rPr>
        <w:t xml:space="preserve"> </w:t>
      </w:r>
      <w:r>
        <w:rPr>
          <w:sz w:val="24"/>
          <w:szCs w:val="24"/>
        </w:rPr>
        <w:t>the</w:t>
      </w:r>
      <w:r>
        <w:rPr>
          <w:spacing w:val="7"/>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1"/>
          <w:sz w:val="24"/>
          <w:szCs w:val="24"/>
        </w:rPr>
        <w:t>z</w:t>
      </w:r>
      <w:r>
        <w:rPr>
          <w:spacing w:val="-1"/>
          <w:sz w:val="24"/>
          <w:szCs w:val="24"/>
        </w:rPr>
        <w:t>a</w:t>
      </w:r>
      <w:r>
        <w:rPr>
          <w:sz w:val="24"/>
          <w:szCs w:val="24"/>
        </w:rPr>
        <w:t>tion,</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pacing w:val="-1"/>
          <w:sz w:val="24"/>
          <w:szCs w:val="24"/>
        </w:rPr>
        <w:t>r</w:t>
      </w:r>
      <w:r>
        <w:rPr>
          <w:sz w:val="24"/>
          <w:szCs w:val="24"/>
        </w:rPr>
        <w:t>ship</w:t>
      </w:r>
      <w:r>
        <w:rPr>
          <w:spacing w:val="5"/>
          <w:sz w:val="24"/>
          <w:szCs w:val="24"/>
        </w:rPr>
        <w:t xml:space="preserve"> </w:t>
      </w:r>
      <w:r>
        <w:rPr>
          <w:sz w:val="24"/>
          <w:szCs w:val="24"/>
        </w:rPr>
        <w:t>sh</w:t>
      </w:r>
      <w:r>
        <w:rPr>
          <w:spacing w:val="-1"/>
          <w:sz w:val="24"/>
          <w:szCs w:val="24"/>
        </w:rPr>
        <w:t>a</w:t>
      </w:r>
      <w:r>
        <w:rPr>
          <w:sz w:val="24"/>
          <w:szCs w:val="24"/>
        </w:rPr>
        <w:t>ll</w:t>
      </w:r>
      <w:r>
        <w:rPr>
          <w:spacing w:val="6"/>
          <w:sz w:val="24"/>
          <w:szCs w:val="24"/>
        </w:rPr>
        <w:t xml:space="preserve"> </w:t>
      </w:r>
      <w:r>
        <w:rPr>
          <w:sz w:val="24"/>
          <w:szCs w:val="24"/>
        </w:rPr>
        <w:t>not b</w:t>
      </w:r>
      <w:r>
        <w:rPr>
          <w:spacing w:val="-1"/>
          <w:sz w:val="24"/>
          <w:szCs w:val="24"/>
        </w:rPr>
        <w:t>ec</w:t>
      </w:r>
      <w:r>
        <w:rPr>
          <w:sz w:val="24"/>
          <w:szCs w:val="24"/>
        </w:rPr>
        <w:t>ome</w:t>
      </w:r>
      <w:r>
        <w:rPr>
          <w:spacing w:val="-1"/>
          <w:sz w:val="24"/>
          <w:szCs w:val="24"/>
        </w:rPr>
        <w:t xml:space="preserve"> f</w:t>
      </w:r>
      <w:r>
        <w:rPr>
          <w:sz w:val="24"/>
          <w:szCs w:val="24"/>
        </w:rPr>
        <w:t>in</w:t>
      </w:r>
      <w:r>
        <w:rPr>
          <w:spacing w:val="-1"/>
          <w:sz w:val="24"/>
          <w:szCs w:val="24"/>
        </w:rPr>
        <w:t>a</w:t>
      </w:r>
      <w:r>
        <w:rPr>
          <w:sz w:val="24"/>
          <w:szCs w:val="24"/>
        </w:rPr>
        <w:t xml:space="preserve">l until </w:t>
      </w:r>
      <w:r>
        <w:rPr>
          <w:spacing w:val="-1"/>
          <w:sz w:val="24"/>
          <w:szCs w:val="24"/>
        </w:rPr>
        <w:t>ra</w:t>
      </w:r>
      <w:r>
        <w:rPr>
          <w:sz w:val="24"/>
          <w:szCs w:val="24"/>
        </w:rPr>
        <w:t>ti</w:t>
      </w:r>
      <w:r>
        <w:rPr>
          <w:spacing w:val="-1"/>
          <w:sz w:val="24"/>
          <w:szCs w:val="24"/>
        </w:rPr>
        <w:t>f</w:t>
      </w:r>
      <w:r>
        <w:rPr>
          <w:sz w:val="24"/>
          <w:szCs w:val="24"/>
        </w:rPr>
        <w:t>i</w:t>
      </w:r>
      <w:r>
        <w:rPr>
          <w:spacing w:val="1"/>
          <w:sz w:val="24"/>
          <w:szCs w:val="24"/>
        </w:rPr>
        <w:t>e</w:t>
      </w:r>
      <w:r>
        <w:rPr>
          <w:sz w:val="24"/>
          <w:szCs w:val="24"/>
        </w:rPr>
        <w:t xml:space="preserve">d </w:t>
      </w:r>
      <w:r>
        <w:rPr>
          <w:spacing w:val="-1"/>
          <w:sz w:val="24"/>
          <w:szCs w:val="24"/>
        </w:rPr>
        <w:t>a</w:t>
      </w:r>
      <w:r>
        <w:rPr>
          <w:sz w:val="24"/>
          <w:szCs w:val="24"/>
        </w:rPr>
        <w:t>t the</w:t>
      </w:r>
      <w:r>
        <w:rPr>
          <w:spacing w:val="-1"/>
          <w:sz w:val="24"/>
          <w:szCs w:val="24"/>
        </w:rPr>
        <w:t xml:space="preserve"> </w:t>
      </w:r>
      <w:r>
        <w:rPr>
          <w:sz w:val="24"/>
          <w:szCs w:val="24"/>
        </w:rPr>
        <w:t>n</w:t>
      </w:r>
      <w:r>
        <w:rPr>
          <w:spacing w:val="-1"/>
          <w:sz w:val="24"/>
          <w:szCs w:val="24"/>
        </w:rPr>
        <w:t>e</w:t>
      </w:r>
      <w:r>
        <w:rPr>
          <w:spacing w:val="2"/>
          <w:sz w:val="24"/>
          <w:szCs w:val="24"/>
        </w:rPr>
        <w:t>x</w:t>
      </w:r>
      <w:r>
        <w:rPr>
          <w:sz w:val="24"/>
          <w:szCs w:val="24"/>
        </w:rPr>
        <w:t xml:space="preserve">t </w:t>
      </w:r>
      <w:r>
        <w:rPr>
          <w:spacing w:val="-2"/>
          <w:sz w:val="24"/>
          <w:szCs w:val="24"/>
        </w:rPr>
        <w:t>B</w:t>
      </w:r>
      <w:r>
        <w:rPr>
          <w:sz w:val="24"/>
          <w:szCs w:val="24"/>
        </w:rPr>
        <w:t>o</w:t>
      </w:r>
      <w:r>
        <w:rPr>
          <w:spacing w:val="-1"/>
          <w:sz w:val="24"/>
          <w:szCs w:val="24"/>
        </w:rPr>
        <w:t>ar</w:t>
      </w:r>
      <w:r>
        <w:rPr>
          <w:sz w:val="24"/>
          <w:szCs w:val="24"/>
        </w:rPr>
        <w:t>d of</w:t>
      </w:r>
      <w:r>
        <w:rPr>
          <w:spacing w:val="-1"/>
          <w:sz w:val="24"/>
          <w:szCs w:val="24"/>
        </w:rPr>
        <w:t xml:space="preserve"> </w:t>
      </w:r>
      <w:r>
        <w:rPr>
          <w:sz w:val="24"/>
          <w:szCs w:val="24"/>
        </w:rPr>
        <w:t>D</w:t>
      </w:r>
      <w:r>
        <w:rPr>
          <w:spacing w:val="3"/>
          <w:sz w:val="24"/>
          <w:szCs w:val="24"/>
        </w:rPr>
        <w:t>i</w:t>
      </w:r>
      <w:r>
        <w:rPr>
          <w:spacing w:val="-1"/>
          <w:sz w:val="24"/>
          <w:szCs w:val="24"/>
        </w:rPr>
        <w:t>rec</w:t>
      </w:r>
      <w:r>
        <w:rPr>
          <w:sz w:val="24"/>
          <w:szCs w:val="24"/>
        </w:rPr>
        <w:t>to</w:t>
      </w:r>
      <w:r>
        <w:rPr>
          <w:spacing w:val="-1"/>
          <w:sz w:val="24"/>
          <w:szCs w:val="24"/>
        </w:rPr>
        <w:t>r</w:t>
      </w:r>
      <w:r>
        <w:rPr>
          <w:sz w:val="24"/>
          <w:szCs w:val="24"/>
        </w:rPr>
        <w:t>s’</w:t>
      </w:r>
      <w:r>
        <w:rPr>
          <w:spacing w:val="-1"/>
          <w:sz w:val="24"/>
          <w:szCs w:val="24"/>
        </w:rPr>
        <w:t xml:space="preserve"> </w:t>
      </w:r>
      <w:r>
        <w:rPr>
          <w:spacing w:val="3"/>
          <w:sz w:val="24"/>
          <w:szCs w:val="24"/>
        </w:rPr>
        <w:t>m</w:t>
      </w:r>
      <w:r>
        <w:rPr>
          <w:spacing w:val="-1"/>
          <w:sz w:val="24"/>
          <w:szCs w:val="24"/>
        </w:rPr>
        <w:t>ee</w:t>
      </w:r>
      <w:r>
        <w:rPr>
          <w:sz w:val="24"/>
          <w:szCs w:val="24"/>
        </w:rPr>
        <w:t>ti</w:t>
      </w:r>
      <w:r>
        <w:rPr>
          <w:spacing w:val="2"/>
          <w:sz w:val="24"/>
          <w:szCs w:val="24"/>
        </w:rPr>
        <w:t>n</w:t>
      </w:r>
      <w:r>
        <w:rPr>
          <w:spacing w:val="-2"/>
          <w:sz w:val="24"/>
          <w:szCs w:val="24"/>
        </w:rPr>
        <w:t>g</w:t>
      </w:r>
      <w:r>
        <w:rPr>
          <w:sz w:val="24"/>
          <w:szCs w:val="24"/>
        </w:rPr>
        <w:t>.</w:t>
      </w:r>
    </w:p>
    <w:p w14:paraId="599D62C0" w14:textId="77777777" w:rsidR="003F5AB7" w:rsidRDefault="003F5AB7" w:rsidP="00810C74">
      <w:pPr>
        <w:spacing w:before="1" w:line="280" w:lineRule="exact"/>
        <w:rPr>
          <w:sz w:val="28"/>
          <w:szCs w:val="28"/>
        </w:rPr>
      </w:pPr>
    </w:p>
    <w:p w14:paraId="05E245E2" w14:textId="12935FF5" w:rsidR="003F5AB7" w:rsidRPr="00C64A1F" w:rsidRDefault="00250217" w:rsidP="00810C74">
      <w:pPr>
        <w:ind w:left="100"/>
        <w:rPr>
          <w:color w:val="FF0000"/>
          <w:sz w:val="24"/>
          <w:szCs w:val="24"/>
        </w:rPr>
      </w:pPr>
      <w:r>
        <w:rPr>
          <w:b/>
          <w:spacing w:val="1"/>
          <w:sz w:val="24"/>
          <w:szCs w:val="24"/>
        </w:rPr>
        <w:t>SE</w:t>
      </w:r>
      <w:r>
        <w:rPr>
          <w:b/>
          <w:sz w:val="24"/>
          <w:szCs w:val="24"/>
        </w:rPr>
        <w:t>C</w:t>
      </w:r>
      <w:r>
        <w:rPr>
          <w:b/>
          <w:spacing w:val="1"/>
          <w:sz w:val="24"/>
          <w:szCs w:val="24"/>
        </w:rPr>
        <w:t>T</w:t>
      </w:r>
      <w:r>
        <w:rPr>
          <w:b/>
          <w:sz w:val="24"/>
          <w:szCs w:val="24"/>
        </w:rPr>
        <w:t>ION 4.</w:t>
      </w:r>
      <w:r>
        <w:rPr>
          <w:b/>
          <w:spacing w:val="58"/>
          <w:sz w:val="24"/>
          <w:szCs w:val="24"/>
        </w:rPr>
        <w:t xml:space="preserve"> </w:t>
      </w:r>
      <w:r>
        <w:rPr>
          <w:b/>
          <w:sz w:val="24"/>
          <w:szCs w:val="24"/>
        </w:rPr>
        <w:t>DU</w:t>
      </w:r>
      <w:r>
        <w:rPr>
          <w:b/>
          <w:spacing w:val="1"/>
          <w:sz w:val="24"/>
          <w:szCs w:val="24"/>
        </w:rPr>
        <w:t>E</w:t>
      </w:r>
      <w:r>
        <w:rPr>
          <w:b/>
          <w:sz w:val="24"/>
          <w:szCs w:val="24"/>
        </w:rPr>
        <w:t>S</w:t>
      </w:r>
      <w:r>
        <w:rPr>
          <w:b/>
          <w:spacing w:val="1"/>
          <w:sz w:val="24"/>
          <w:szCs w:val="24"/>
        </w:rPr>
        <w:t xml:space="preserve"> </w:t>
      </w:r>
      <w:r>
        <w:rPr>
          <w:b/>
          <w:sz w:val="24"/>
          <w:szCs w:val="24"/>
        </w:rPr>
        <w:t>AND</w:t>
      </w:r>
      <w:r>
        <w:rPr>
          <w:b/>
          <w:spacing w:val="2"/>
          <w:sz w:val="24"/>
          <w:szCs w:val="24"/>
        </w:rPr>
        <w:t xml:space="preserve"> </w:t>
      </w:r>
      <w:r>
        <w:rPr>
          <w:b/>
          <w:spacing w:val="-3"/>
          <w:sz w:val="24"/>
          <w:szCs w:val="24"/>
        </w:rPr>
        <w:t>P</w:t>
      </w:r>
      <w:r>
        <w:rPr>
          <w:b/>
          <w:sz w:val="24"/>
          <w:szCs w:val="24"/>
        </w:rPr>
        <w:t>AY</w:t>
      </w:r>
      <w:r>
        <w:rPr>
          <w:b/>
          <w:spacing w:val="-1"/>
          <w:sz w:val="24"/>
          <w:szCs w:val="24"/>
        </w:rPr>
        <w:t>M</w:t>
      </w:r>
      <w:r>
        <w:rPr>
          <w:b/>
          <w:spacing w:val="1"/>
          <w:sz w:val="24"/>
          <w:szCs w:val="24"/>
        </w:rPr>
        <w:t>E</w:t>
      </w:r>
      <w:r>
        <w:rPr>
          <w:b/>
          <w:spacing w:val="2"/>
          <w:sz w:val="24"/>
          <w:szCs w:val="24"/>
        </w:rPr>
        <w:t>N</w:t>
      </w:r>
      <w:r>
        <w:rPr>
          <w:b/>
          <w:sz w:val="24"/>
          <w:szCs w:val="24"/>
        </w:rPr>
        <w:t>T</w:t>
      </w:r>
      <w:r>
        <w:rPr>
          <w:b/>
          <w:spacing w:val="1"/>
          <w:sz w:val="24"/>
          <w:szCs w:val="24"/>
        </w:rPr>
        <w:t xml:space="preserve"> </w:t>
      </w:r>
      <w:r>
        <w:rPr>
          <w:b/>
          <w:sz w:val="24"/>
          <w:szCs w:val="24"/>
        </w:rPr>
        <w:t>OF</w:t>
      </w:r>
      <w:r>
        <w:rPr>
          <w:b/>
          <w:spacing w:val="-3"/>
          <w:sz w:val="24"/>
          <w:szCs w:val="24"/>
        </w:rPr>
        <w:t xml:space="preserve"> </w:t>
      </w:r>
      <w:r>
        <w:rPr>
          <w:b/>
          <w:sz w:val="24"/>
          <w:szCs w:val="24"/>
        </w:rPr>
        <w:t>DU</w:t>
      </w:r>
      <w:r>
        <w:rPr>
          <w:b/>
          <w:spacing w:val="1"/>
          <w:sz w:val="24"/>
          <w:szCs w:val="24"/>
        </w:rPr>
        <w:t>E</w:t>
      </w:r>
      <w:r>
        <w:rPr>
          <w:b/>
          <w:sz w:val="24"/>
          <w:szCs w:val="24"/>
        </w:rPr>
        <w:t>S</w:t>
      </w:r>
      <w:r w:rsidR="00C64A1F">
        <w:rPr>
          <w:b/>
          <w:sz w:val="24"/>
          <w:szCs w:val="24"/>
        </w:rPr>
        <w:t xml:space="preserve"> </w:t>
      </w:r>
    </w:p>
    <w:p w14:paraId="549F9251" w14:textId="77777777" w:rsidR="003F5AB7" w:rsidRDefault="003F5AB7" w:rsidP="00810C74">
      <w:pPr>
        <w:spacing w:before="11" w:line="260" w:lineRule="exact"/>
        <w:rPr>
          <w:sz w:val="26"/>
          <w:szCs w:val="26"/>
        </w:rPr>
      </w:pPr>
    </w:p>
    <w:p w14:paraId="08BD1581" w14:textId="77777777" w:rsidR="003F5AB7" w:rsidRDefault="00250217" w:rsidP="00810C74">
      <w:pPr>
        <w:ind w:left="100" w:right="79" w:firstLine="720"/>
        <w:rPr>
          <w:sz w:val="24"/>
          <w:szCs w:val="24"/>
        </w:rPr>
      </w:pPr>
      <w:r>
        <w:rPr>
          <w:sz w:val="24"/>
          <w:szCs w:val="24"/>
        </w:rPr>
        <w:t>The m</w:t>
      </w:r>
      <w:r>
        <w:rPr>
          <w:spacing w:val="-1"/>
          <w:sz w:val="24"/>
          <w:szCs w:val="24"/>
        </w:rPr>
        <w:t>e</w:t>
      </w:r>
      <w:r>
        <w:rPr>
          <w:sz w:val="24"/>
          <w:szCs w:val="24"/>
        </w:rPr>
        <w:t>mb</w:t>
      </w:r>
      <w:r>
        <w:rPr>
          <w:spacing w:val="-1"/>
          <w:sz w:val="24"/>
          <w:szCs w:val="24"/>
        </w:rPr>
        <w:t>er</w:t>
      </w:r>
      <w:r>
        <w:rPr>
          <w:sz w:val="24"/>
          <w:szCs w:val="24"/>
        </w:rPr>
        <w:t>ship</w:t>
      </w:r>
      <w:r>
        <w:rPr>
          <w:spacing w:val="1"/>
          <w:sz w:val="24"/>
          <w:szCs w:val="24"/>
        </w:rPr>
        <w:t xml:space="preserve"> </w:t>
      </w:r>
      <w:r>
        <w:rPr>
          <w:sz w:val="24"/>
          <w:szCs w:val="24"/>
        </w:rPr>
        <w:t>d</w:t>
      </w:r>
      <w:r>
        <w:rPr>
          <w:spacing w:val="2"/>
          <w:sz w:val="24"/>
          <w:szCs w:val="24"/>
        </w:rPr>
        <w:t>u</w:t>
      </w:r>
      <w:r>
        <w:rPr>
          <w:spacing w:val="-1"/>
          <w:sz w:val="24"/>
          <w:szCs w:val="24"/>
        </w:rPr>
        <w:t>e</w:t>
      </w:r>
      <w:r>
        <w:rPr>
          <w:sz w:val="24"/>
          <w:szCs w:val="24"/>
        </w:rPr>
        <w:t>s</w:t>
      </w:r>
      <w:r>
        <w:rPr>
          <w:spacing w:val="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2"/>
          <w:sz w:val="24"/>
          <w:szCs w:val="24"/>
        </w:rPr>
        <w:t xml:space="preserve"> </w:t>
      </w:r>
      <w:r>
        <w:rPr>
          <w:sz w:val="24"/>
          <w:szCs w:val="24"/>
        </w:rPr>
        <w:t>be b</w:t>
      </w:r>
      <w:r>
        <w:rPr>
          <w:spacing w:val="-1"/>
          <w:sz w:val="24"/>
          <w:szCs w:val="24"/>
        </w:rPr>
        <w:t>a</w:t>
      </w:r>
      <w:r>
        <w:rPr>
          <w:sz w:val="24"/>
          <w:szCs w:val="24"/>
        </w:rPr>
        <w:t>s</w:t>
      </w:r>
      <w:r>
        <w:rPr>
          <w:spacing w:val="-1"/>
          <w:sz w:val="24"/>
          <w:szCs w:val="24"/>
        </w:rPr>
        <w:t>e</w:t>
      </w:r>
      <w:r>
        <w:rPr>
          <w:sz w:val="24"/>
          <w:szCs w:val="24"/>
        </w:rPr>
        <w:t>d</w:t>
      </w:r>
      <w:r>
        <w:rPr>
          <w:spacing w:val="4"/>
          <w:sz w:val="24"/>
          <w:szCs w:val="24"/>
        </w:rPr>
        <w:t xml:space="preserve"> </w:t>
      </w:r>
      <w:r>
        <w:rPr>
          <w:sz w:val="24"/>
          <w:szCs w:val="24"/>
        </w:rPr>
        <w:t>on</w:t>
      </w:r>
      <w:r>
        <w:rPr>
          <w:spacing w:val="1"/>
          <w:sz w:val="24"/>
          <w:szCs w:val="24"/>
        </w:rPr>
        <w:t xml:space="preserve"> </w:t>
      </w:r>
      <w:r>
        <w:rPr>
          <w:sz w:val="24"/>
          <w:szCs w:val="24"/>
        </w:rPr>
        <w:t>v</w:t>
      </w:r>
      <w:r>
        <w:rPr>
          <w:spacing w:val="1"/>
          <w:sz w:val="24"/>
          <w:szCs w:val="24"/>
        </w:rPr>
        <w:t>a</w:t>
      </w:r>
      <w:r>
        <w:rPr>
          <w:spacing w:val="-1"/>
          <w:sz w:val="24"/>
          <w:szCs w:val="24"/>
        </w:rPr>
        <w:t>r</w:t>
      </w:r>
      <w:r>
        <w:rPr>
          <w:sz w:val="24"/>
          <w:szCs w:val="24"/>
        </w:rPr>
        <w:t>ious</w:t>
      </w:r>
      <w:r>
        <w:rPr>
          <w:spacing w:val="2"/>
          <w:sz w:val="24"/>
          <w:szCs w:val="24"/>
        </w:rPr>
        <w:t xml:space="preserve"> </w:t>
      </w:r>
      <w:r>
        <w:rPr>
          <w:spacing w:val="1"/>
          <w:sz w:val="24"/>
          <w:szCs w:val="24"/>
        </w:rPr>
        <w:t>c</w:t>
      </w:r>
      <w:r>
        <w:rPr>
          <w:spacing w:val="-1"/>
          <w:sz w:val="24"/>
          <w:szCs w:val="24"/>
        </w:rPr>
        <w:t>a</w:t>
      </w:r>
      <w:r>
        <w:rPr>
          <w:sz w:val="24"/>
          <w:szCs w:val="24"/>
        </w:rPr>
        <w:t>t</w:t>
      </w:r>
      <w:r>
        <w:rPr>
          <w:spacing w:val="1"/>
          <w:sz w:val="24"/>
          <w:szCs w:val="24"/>
        </w:rPr>
        <w:t>e</w:t>
      </w:r>
      <w:r>
        <w:rPr>
          <w:spacing w:val="-2"/>
          <w:sz w:val="24"/>
          <w:szCs w:val="24"/>
        </w:rPr>
        <w:t>g</w:t>
      </w:r>
      <w:r>
        <w:rPr>
          <w:sz w:val="24"/>
          <w:szCs w:val="24"/>
        </w:rPr>
        <w:t>o</w:t>
      </w:r>
      <w:r>
        <w:rPr>
          <w:spacing w:val="-1"/>
          <w:sz w:val="24"/>
          <w:szCs w:val="24"/>
        </w:rPr>
        <w:t>r</w:t>
      </w:r>
      <w:r>
        <w:rPr>
          <w:sz w:val="24"/>
          <w:szCs w:val="24"/>
        </w:rPr>
        <w:t>i</w:t>
      </w:r>
      <w:r>
        <w:rPr>
          <w:spacing w:val="-1"/>
          <w:sz w:val="24"/>
          <w:szCs w:val="24"/>
        </w:rPr>
        <w:t>e</w:t>
      </w:r>
      <w:r>
        <w:rPr>
          <w:sz w:val="24"/>
          <w:szCs w:val="24"/>
        </w:rPr>
        <w:t xml:space="preserve">s. </w:t>
      </w:r>
      <w:r>
        <w:rPr>
          <w:spacing w:val="16"/>
          <w:sz w:val="24"/>
          <w:szCs w:val="24"/>
        </w:rPr>
        <w:t xml:space="preserve"> </w:t>
      </w:r>
      <w:r>
        <w:rPr>
          <w:spacing w:val="1"/>
          <w:sz w:val="24"/>
          <w:szCs w:val="24"/>
        </w:rPr>
        <w:t>C</w:t>
      </w:r>
      <w:r>
        <w:rPr>
          <w:sz w:val="24"/>
          <w:szCs w:val="24"/>
        </w:rPr>
        <w:t>ost</w:t>
      </w:r>
      <w:r>
        <w:rPr>
          <w:spacing w:val="2"/>
          <w:sz w:val="24"/>
          <w:szCs w:val="24"/>
        </w:rPr>
        <w:t xml:space="preserve"> </w:t>
      </w:r>
      <w:r>
        <w:rPr>
          <w:sz w:val="24"/>
          <w:szCs w:val="24"/>
        </w:rPr>
        <w:t>of</w:t>
      </w:r>
      <w:r>
        <w:rPr>
          <w:spacing w:val="3"/>
          <w:sz w:val="24"/>
          <w:szCs w:val="24"/>
        </w:rPr>
        <w:t xml:space="preserve"> </w:t>
      </w:r>
      <w:r>
        <w:rPr>
          <w:sz w:val="24"/>
          <w:szCs w:val="24"/>
        </w:rPr>
        <w:t>m</w:t>
      </w:r>
      <w:r>
        <w:rPr>
          <w:spacing w:val="-1"/>
          <w:sz w:val="24"/>
          <w:szCs w:val="24"/>
        </w:rPr>
        <w:t>e</w:t>
      </w:r>
      <w:r>
        <w:rPr>
          <w:sz w:val="24"/>
          <w:szCs w:val="24"/>
        </w:rPr>
        <w:t>mb</w:t>
      </w:r>
      <w:r>
        <w:rPr>
          <w:spacing w:val="-1"/>
          <w:sz w:val="24"/>
          <w:szCs w:val="24"/>
        </w:rPr>
        <w:t>er</w:t>
      </w:r>
      <w:r>
        <w:rPr>
          <w:sz w:val="24"/>
          <w:szCs w:val="24"/>
        </w:rPr>
        <w:t>ship</w:t>
      </w:r>
      <w:r>
        <w:rPr>
          <w:spacing w:val="1"/>
          <w:sz w:val="24"/>
          <w:szCs w:val="24"/>
        </w:rPr>
        <w:t xml:space="preserve"> </w:t>
      </w:r>
      <w:r>
        <w:rPr>
          <w:sz w:val="24"/>
          <w:szCs w:val="24"/>
        </w:rPr>
        <w:t>h</w:t>
      </w:r>
      <w:r>
        <w:rPr>
          <w:spacing w:val="-1"/>
          <w:sz w:val="24"/>
          <w:szCs w:val="24"/>
        </w:rPr>
        <w:t>a</w:t>
      </w:r>
      <w:r>
        <w:rPr>
          <w:sz w:val="24"/>
          <w:szCs w:val="24"/>
        </w:rPr>
        <w:t>s</w:t>
      </w:r>
      <w:r>
        <w:rPr>
          <w:spacing w:val="2"/>
          <w:sz w:val="24"/>
          <w:szCs w:val="24"/>
        </w:rPr>
        <w:t xml:space="preserve"> </w:t>
      </w:r>
      <w:r>
        <w:rPr>
          <w:sz w:val="24"/>
          <w:szCs w:val="24"/>
        </w:rPr>
        <w:t>no b</w:t>
      </w:r>
      <w:r>
        <w:rPr>
          <w:spacing w:val="-1"/>
          <w:sz w:val="24"/>
          <w:szCs w:val="24"/>
        </w:rPr>
        <w:t>ear</w:t>
      </w:r>
      <w:r>
        <w:rPr>
          <w:sz w:val="24"/>
          <w:szCs w:val="24"/>
        </w:rPr>
        <w:t>i</w:t>
      </w:r>
      <w:r>
        <w:rPr>
          <w:spacing w:val="2"/>
          <w:sz w:val="24"/>
          <w:szCs w:val="24"/>
        </w:rPr>
        <w:t>n</w:t>
      </w:r>
      <w:r>
        <w:rPr>
          <w:sz w:val="24"/>
          <w:szCs w:val="24"/>
        </w:rPr>
        <w:t>g or</w:t>
      </w:r>
      <w:r>
        <w:rPr>
          <w:spacing w:val="1"/>
          <w:sz w:val="24"/>
          <w:szCs w:val="24"/>
        </w:rPr>
        <w:t xml:space="preserve"> </w:t>
      </w:r>
      <w:r>
        <w:rPr>
          <w:spacing w:val="-1"/>
          <w:sz w:val="24"/>
          <w:szCs w:val="24"/>
        </w:rPr>
        <w:t>re</w:t>
      </w:r>
      <w:r>
        <w:rPr>
          <w:sz w:val="24"/>
          <w:szCs w:val="24"/>
        </w:rPr>
        <w:t>l</w:t>
      </w:r>
      <w:r>
        <w:rPr>
          <w:spacing w:val="-1"/>
          <w:sz w:val="24"/>
          <w:szCs w:val="24"/>
        </w:rPr>
        <w:t>e</w:t>
      </w:r>
      <w:r>
        <w:rPr>
          <w:spacing w:val="2"/>
          <w:sz w:val="24"/>
          <w:szCs w:val="24"/>
        </w:rPr>
        <w:t>v</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in</w:t>
      </w:r>
      <w:r>
        <w:rPr>
          <w:spacing w:val="2"/>
          <w:sz w:val="24"/>
          <w:szCs w:val="24"/>
        </w:rPr>
        <w:t xml:space="preserve"> </w:t>
      </w:r>
      <w:r>
        <w:rPr>
          <w:sz w:val="24"/>
          <w:szCs w:val="24"/>
        </w:rPr>
        <w:t>t</w:t>
      </w:r>
      <w:r>
        <w:rPr>
          <w:spacing w:val="-1"/>
          <w:sz w:val="24"/>
          <w:szCs w:val="24"/>
        </w:rPr>
        <w:t>er</w:t>
      </w:r>
      <w:r>
        <w:rPr>
          <w:sz w:val="24"/>
          <w:szCs w:val="24"/>
        </w:rPr>
        <w:t>ms</w:t>
      </w:r>
      <w:r>
        <w:rPr>
          <w:spacing w:val="2"/>
          <w:sz w:val="24"/>
          <w:szCs w:val="24"/>
        </w:rPr>
        <w:t xml:space="preserve"> </w:t>
      </w:r>
      <w:r>
        <w:rPr>
          <w:sz w:val="24"/>
          <w:szCs w:val="24"/>
        </w:rPr>
        <w:t>of</w:t>
      </w:r>
      <w:r>
        <w:rPr>
          <w:spacing w:val="1"/>
          <w:sz w:val="24"/>
          <w:szCs w:val="24"/>
        </w:rPr>
        <w:t xml:space="preserve"> </w:t>
      </w:r>
      <w:r>
        <w:rPr>
          <w:sz w:val="24"/>
          <w:szCs w:val="24"/>
        </w:rPr>
        <w:t xml:space="preserve">voting </w:t>
      </w:r>
      <w:r>
        <w:rPr>
          <w:spacing w:val="-1"/>
          <w:sz w:val="24"/>
          <w:szCs w:val="24"/>
        </w:rPr>
        <w:t>r</w:t>
      </w:r>
      <w:r>
        <w:rPr>
          <w:sz w:val="24"/>
          <w:szCs w:val="24"/>
        </w:rPr>
        <w:t>i</w:t>
      </w:r>
      <w:r>
        <w:rPr>
          <w:spacing w:val="-2"/>
          <w:sz w:val="24"/>
          <w:szCs w:val="24"/>
        </w:rPr>
        <w:t>g</w:t>
      </w:r>
      <w:r>
        <w:rPr>
          <w:sz w:val="24"/>
          <w:szCs w:val="24"/>
        </w:rPr>
        <w:t>hts</w:t>
      </w:r>
      <w:r>
        <w:rPr>
          <w:spacing w:val="2"/>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m</w:t>
      </w:r>
      <w:r>
        <w:rPr>
          <w:spacing w:val="-1"/>
          <w:sz w:val="24"/>
          <w:szCs w:val="24"/>
        </w:rPr>
        <w:t>e</w:t>
      </w:r>
      <w:r>
        <w:rPr>
          <w:sz w:val="24"/>
          <w:szCs w:val="24"/>
        </w:rPr>
        <w:t>mb</w:t>
      </w:r>
      <w:r>
        <w:rPr>
          <w:spacing w:val="-1"/>
          <w:sz w:val="24"/>
          <w:szCs w:val="24"/>
        </w:rPr>
        <w:t>er</w:t>
      </w:r>
      <w:r>
        <w:rPr>
          <w:sz w:val="24"/>
          <w:szCs w:val="24"/>
        </w:rPr>
        <w:t>ship</w:t>
      </w:r>
      <w:r>
        <w:rPr>
          <w:spacing w:val="2"/>
          <w:sz w:val="24"/>
          <w:szCs w:val="24"/>
        </w:rPr>
        <w:t xml:space="preserve"> </w:t>
      </w:r>
      <w:r>
        <w:rPr>
          <w:sz w:val="24"/>
          <w:szCs w:val="24"/>
        </w:rPr>
        <w:t>p</w:t>
      </w:r>
      <w:r>
        <w:rPr>
          <w:spacing w:val="-1"/>
          <w:sz w:val="24"/>
          <w:szCs w:val="24"/>
        </w:rPr>
        <w:t>r</w:t>
      </w:r>
      <w:r>
        <w:rPr>
          <w:sz w:val="24"/>
          <w:szCs w:val="24"/>
        </w:rPr>
        <w:t>ivil</w:t>
      </w:r>
      <w:r>
        <w:rPr>
          <w:spacing w:val="-1"/>
          <w:sz w:val="24"/>
          <w:szCs w:val="24"/>
        </w:rPr>
        <w:t>e</w:t>
      </w:r>
      <w:r>
        <w:rPr>
          <w:spacing w:val="-2"/>
          <w:sz w:val="24"/>
          <w:szCs w:val="24"/>
        </w:rPr>
        <w:t>g</w:t>
      </w:r>
      <w:r>
        <w:rPr>
          <w:spacing w:val="-1"/>
          <w:sz w:val="24"/>
          <w:szCs w:val="24"/>
        </w:rPr>
        <w:t>e</w:t>
      </w:r>
      <w:r>
        <w:rPr>
          <w:sz w:val="24"/>
          <w:szCs w:val="24"/>
        </w:rPr>
        <w:t xml:space="preserve">s. </w:t>
      </w:r>
      <w:r>
        <w:rPr>
          <w:spacing w:val="12"/>
          <w:sz w:val="24"/>
          <w:szCs w:val="24"/>
        </w:rPr>
        <w:t xml:space="preserve"> </w:t>
      </w:r>
      <w:r>
        <w:rPr>
          <w:sz w:val="24"/>
          <w:szCs w:val="24"/>
        </w:rPr>
        <w:t>The</w:t>
      </w:r>
      <w:r>
        <w:rPr>
          <w:spacing w:val="1"/>
          <w:sz w:val="24"/>
          <w:szCs w:val="24"/>
        </w:rPr>
        <w:t xml:space="preserve"> </w:t>
      </w:r>
      <w:r>
        <w:rPr>
          <w:spacing w:val="-1"/>
          <w:sz w:val="24"/>
          <w:szCs w:val="24"/>
        </w:rPr>
        <w:t>fee</w:t>
      </w:r>
      <w:r>
        <w:rPr>
          <w:sz w:val="24"/>
          <w:szCs w:val="24"/>
        </w:rPr>
        <w:t>s</w:t>
      </w:r>
      <w:r>
        <w:rPr>
          <w:spacing w:val="2"/>
          <w:sz w:val="24"/>
          <w:szCs w:val="24"/>
        </w:rPr>
        <w:t xml:space="preserve"> </w:t>
      </w:r>
      <w:r>
        <w:rPr>
          <w:spacing w:val="-1"/>
          <w:sz w:val="24"/>
          <w:szCs w:val="24"/>
        </w:rPr>
        <w:t>a</w:t>
      </w:r>
      <w:r>
        <w:rPr>
          <w:spacing w:val="2"/>
          <w:sz w:val="24"/>
          <w:szCs w:val="24"/>
        </w:rPr>
        <w:t>r</w:t>
      </w:r>
      <w:r>
        <w:rPr>
          <w:sz w:val="24"/>
          <w:szCs w:val="24"/>
        </w:rPr>
        <w:t>e</w:t>
      </w:r>
      <w:r>
        <w:rPr>
          <w:spacing w:val="1"/>
          <w:sz w:val="24"/>
          <w:szCs w:val="24"/>
        </w:rPr>
        <w:t xml:space="preserve"> </w:t>
      </w:r>
      <w:r>
        <w:rPr>
          <w:sz w:val="24"/>
          <w:szCs w:val="24"/>
        </w:rPr>
        <w:t>b</w:t>
      </w:r>
      <w:r>
        <w:rPr>
          <w:spacing w:val="-1"/>
          <w:sz w:val="24"/>
          <w:szCs w:val="24"/>
        </w:rPr>
        <w:t>a</w:t>
      </w:r>
      <w:r>
        <w:rPr>
          <w:sz w:val="24"/>
          <w:szCs w:val="24"/>
        </w:rPr>
        <w:t>s</w:t>
      </w:r>
      <w:r>
        <w:rPr>
          <w:spacing w:val="-1"/>
          <w:sz w:val="24"/>
          <w:szCs w:val="24"/>
        </w:rPr>
        <w:t>e</w:t>
      </w:r>
      <w:r>
        <w:rPr>
          <w:sz w:val="24"/>
          <w:szCs w:val="24"/>
        </w:rPr>
        <w:t>d</w:t>
      </w:r>
      <w:r>
        <w:rPr>
          <w:spacing w:val="2"/>
          <w:sz w:val="24"/>
          <w:szCs w:val="24"/>
        </w:rPr>
        <w:t xml:space="preserve"> </w:t>
      </w:r>
      <w:r>
        <w:rPr>
          <w:sz w:val="24"/>
          <w:szCs w:val="24"/>
        </w:rPr>
        <w:t xml:space="preserve">on </w:t>
      </w:r>
      <w:r>
        <w:rPr>
          <w:spacing w:val="-1"/>
          <w:sz w:val="24"/>
          <w:szCs w:val="24"/>
        </w:rPr>
        <w:t>a</w:t>
      </w:r>
      <w:r>
        <w:rPr>
          <w:sz w:val="24"/>
          <w:szCs w:val="24"/>
        </w:rPr>
        <w:t>bili</w:t>
      </w:r>
      <w:r>
        <w:rPr>
          <w:spacing w:val="3"/>
          <w:sz w:val="24"/>
          <w:szCs w:val="24"/>
        </w:rPr>
        <w:t>t</w:t>
      </w:r>
      <w:r>
        <w:rPr>
          <w:sz w:val="24"/>
          <w:szCs w:val="24"/>
        </w:rPr>
        <w:t>y to</w:t>
      </w:r>
      <w:r>
        <w:rPr>
          <w:spacing w:val="5"/>
          <w:sz w:val="24"/>
          <w:szCs w:val="24"/>
        </w:rPr>
        <w:t xml:space="preserve"> </w:t>
      </w:r>
      <w:r>
        <w:rPr>
          <w:spacing w:val="2"/>
          <w:sz w:val="24"/>
          <w:szCs w:val="24"/>
        </w:rPr>
        <w:t>p</w:t>
      </w:r>
      <w:r>
        <w:rPr>
          <w:spacing w:val="4"/>
          <w:sz w:val="24"/>
          <w:szCs w:val="24"/>
        </w:rPr>
        <w:t>a</w:t>
      </w:r>
      <w:r>
        <w:rPr>
          <w:sz w:val="24"/>
          <w:szCs w:val="24"/>
        </w:rPr>
        <w:t>y</w:t>
      </w:r>
      <w:r>
        <w:rPr>
          <w:spacing w:val="3"/>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p</w:t>
      </w:r>
      <w:r>
        <w:rPr>
          <w:spacing w:val="1"/>
          <w:sz w:val="24"/>
          <w:szCs w:val="24"/>
        </w:rPr>
        <w:t>e</w:t>
      </w:r>
      <w:r>
        <w:rPr>
          <w:spacing w:val="-1"/>
          <w:sz w:val="24"/>
          <w:szCs w:val="24"/>
        </w:rPr>
        <w:t>rce</w:t>
      </w:r>
      <w:r>
        <w:rPr>
          <w:spacing w:val="3"/>
          <w:sz w:val="24"/>
          <w:szCs w:val="24"/>
        </w:rPr>
        <w:t>i</w:t>
      </w:r>
      <w:r>
        <w:rPr>
          <w:sz w:val="24"/>
          <w:szCs w:val="24"/>
        </w:rPr>
        <w:t>v</w:t>
      </w:r>
      <w:r>
        <w:rPr>
          <w:spacing w:val="-1"/>
          <w:sz w:val="24"/>
          <w:szCs w:val="24"/>
        </w:rPr>
        <w:t>e</w:t>
      </w:r>
      <w:r>
        <w:rPr>
          <w:sz w:val="24"/>
          <w:szCs w:val="24"/>
        </w:rPr>
        <w:t>d</w:t>
      </w:r>
      <w:r>
        <w:rPr>
          <w:spacing w:val="5"/>
          <w:sz w:val="24"/>
          <w:szCs w:val="24"/>
        </w:rPr>
        <w:t xml:space="preserve"> </w:t>
      </w:r>
      <w:r>
        <w:rPr>
          <w:sz w:val="24"/>
          <w:szCs w:val="24"/>
        </w:rPr>
        <w:t>b</w:t>
      </w:r>
      <w:r>
        <w:rPr>
          <w:spacing w:val="-1"/>
          <w:sz w:val="24"/>
          <w:szCs w:val="24"/>
        </w:rPr>
        <w:t>e</w:t>
      </w:r>
      <w:r>
        <w:rPr>
          <w:spacing w:val="2"/>
          <w:sz w:val="24"/>
          <w:szCs w:val="24"/>
        </w:rPr>
        <w:t>n</w:t>
      </w:r>
      <w:r>
        <w:rPr>
          <w:spacing w:val="-1"/>
          <w:sz w:val="24"/>
          <w:szCs w:val="24"/>
        </w:rPr>
        <w:t>ef</w:t>
      </w:r>
      <w:r>
        <w:rPr>
          <w:sz w:val="24"/>
          <w:szCs w:val="24"/>
        </w:rPr>
        <w:t>its</w:t>
      </w:r>
      <w:r>
        <w:rPr>
          <w:spacing w:val="5"/>
          <w:sz w:val="24"/>
          <w:szCs w:val="24"/>
        </w:rPr>
        <w:t xml:space="preserve"> </w:t>
      </w:r>
      <w:r>
        <w:rPr>
          <w:sz w:val="24"/>
          <w:szCs w:val="24"/>
        </w:rPr>
        <w:t>of</w:t>
      </w:r>
      <w:r>
        <w:rPr>
          <w:spacing w:val="7"/>
          <w:sz w:val="24"/>
          <w:szCs w:val="24"/>
        </w:rPr>
        <w:t xml:space="preserve"> </w:t>
      </w:r>
      <w:r>
        <w:rPr>
          <w:sz w:val="24"/>
          <w:szCs w:val="24"/>
        </w:rPr>
        <w:t>m</w:t>
      </w:r>
      <w:r>
        <w:rPr>
          <w:spacing w:val="-1"/>
          <w:sz w:val="24"/>
          <w:szCs w:val="24"/>
        </w:rPr>
        <w:t>e</w:t>
      </w:r>
      <w:r>
        <w:rPr>
          <w:sz w:val="24"/>
          <w:szCs w:val="24"/>
        </w:rPr>
        <w:t>mb</w:t>
      </w:r>
      <w:r>
        <w:rPr>
          <w:spacing w:val="-1"/>
          <w:sz w:val="24"/>
          <w:szCs w:val="24"/>
        </w:rPr>
        <w:t>er</w:t>
      </w:r>
      <w:r>
        <w:rPr>
          <w:spacing w:val="3"/>
          <w:sz w:val="24"/>
          <w:szCs w:val="24"/>
        </w:rPr>
        <w:t>s</w:t>
      </w:r>
      <w:r>
        <w:rPr>
          <w:sz w:val="24"/>
          <w:szCs w:val="24"/>
        </w:rPr>
        <w:t xml:space="preserve">hip. </w:t>
      </w:r>
      <w:r>
        <w:rPr>
          <w:spacing w:val="17"/>
          <w:sz w:val="24"/>
          <w:szCs w:val="24"/>
        </w:rPr>
        <w:t xml:space="preserve"> </w:t>
      </w:r>
      <w:r>
        <w:rPr>
          <w:sz w:val="24"/>
          <w:szCs w:val="24"/>
        </w:rPr>
        <w:t>The</w:t>
      </w:r>
      <w:r>
        <w:rPr>
          <w:spacing w:val="6"/>
          <w:sz w:val="24"/>
          <w:szCs w:val="24"/>
        </w:rPr>
        <w:t xml:space="preserve"> </w:t>
      </w:r>
      <w:r>
        <w:rPr>
          <w:spacing w:val="-1"/>
          <w:sz w:val="24"/>
          <w:szCs w:val="24"/>
        </w:rPr>
        <w:t>c</w:t>
      </w:r>
      <w:r>
        <w:rPr>
          <w:sz w:val="24"/>
          <w:szCs w:val="24"/>
        </w:rPr>
        <w:t>u</w:t>
      </w:r>
      <w:r>
        <w:rPr>
          <w:spacing w:val="2"/>
          <w:sz w:val="24"/>
          <w:szCs w:val="24"/>
        </w:rPr>
        <w:t>r</w:t>
      </w:r>
      <w:r>
        <w:rPr>
          <w:spacing w:val="-1"/>
          <w:sz w:val="24"/>
          <w:szCs w:val="24"/>
        </w:rPr>
        <w:t>re</w:t>
      </w:r>
      <w:r>
        <w:rPr>
          <w:sz w:val="24"/>
          <w:szCs w:val="24"/>
        </w:rPr>
        <w:t>nt</w:t>
      </w:r>
      <w:r>
        <w:rPr>
          <w:spacing w:val="5"/>
          <w:sz w:val="24"/>
          <w:szCs w:val="24"/>
        </w:rPr>
        <w:t xml:space="preserve"> </w:t>
      </w:r>
      <w:r>
        <w:rPr>
          <w:sz w:val="24"/>
          <w:szCs w:val="24"/>
        </w:rPr>
        <w:t>m</w:t>
      </w:r>
      <w:r>
        <w:rPr>
          <w:spacing w:val="-1"/>
          <w:sz w:val="24"/>
          <w:szCs w:val="24"/>
        </w:rPr>
        <w:t>e</w:t>
      </w:r>
      <w:r>
        <w:rPr>
          <w:sz w:val="24"/>
          <w:szCs w:val="24"/>
        </w:rPr>
        <w:t>m</w:t>
      </w:r>
      <w:r>
        <w:rPr>
          <w:spacing w:val="2"/>
          <w:sz w:val="24"/>
          <w:szCs w:val="24"/>
        </w:rPr>
        <w:t>b</w:t>
      </w:r>
      <w:r>
        <w:rPr>
          <w:spacing w:val="1"/>
          <w:sz w:val="24"/>
          <w:szCs w:val="24"/>
        </w:rPr>
        <w:t>e</w:t>
      </w:r>
      <w:r>
        <w:rPr>
          <w:spacing w:val="-1"/>
          <w:sz w:val="24"/>
          <w:szCs w:val="24"/>
        </w:rPr>
        <w:t>r</w:t>
      </w:r>
      <w:r>
        <w:rPr>
          <w:sz w:val="24"/>
          <w:szCs w:val="24"/>
        </w:rPr>
        <w:t>ship</w:t>
      </w:r>
      <w:r>
        <w:rPr>
          <w:spacing w:val="5"/>
          <w:sz w:val="24"/>
          <w:szCs w:val="24"/>
        </w:rPr>
        <w:t xml:space="preserve"> </w:t>
      </w:r>
      <w:r>
        <w:rPr>
          <w:spacing w:val="-1"/>
          <w:sz w:val="24"/>
          <w:szCs w:val="24"/>
        </w:rPr>
        <w:t>ca</w:t>
      </w:r>
      <w:r>
        <w:rPr>
          <w:sz w:val="24"/>
          <w:szCs w:val="24"/>
        </w:rPr>
        <w:t>t</w:t>
      </w:r>
      <w:r>
        <w:rPr>
          <w:spacing w:val="1"/>
          <w:sz w:val="24"/>
          <w:szCs w:val="24"/>
        </w:rPr>
        <w:t>e</w:t>
      </w:r>
      <w:r>
        <w:rPr>
          <w:spacing w:val="-2"/>
          <w:sz w:val="24"/>
          <w:szCs w:val="24"/>
        </w:rPr>
        <w:t>g</w:t>
      </w:r>
      <w:r>
        <w:rPr>
          <w:spacing w:val="2"/>
          <w:sz w:val="24"/>
          <w:szCs w:val="24"/>
        </w:rPr>
        <w:t>o</w:t>
      </w:r>
      <w:r>
        <w:rPr>
          <w:spacing w:val="-1"/>
          <w:sz w:val="24"/>
          <w:szCs w:val="24"/>
        </w:rPr>
        <w:t>r</w:t>
      </w:r>
      <w:r>
        <w:rPr>
          <w:sz w:val="24"/>
          <w:szCs w:val="24"/>
        </w:rPr>
        <w:t>i</w:t>
      </w:r>
      <w:r>
        <w:rPr>
          <w:spacing w:val="-1"/>
          <w:sz w:val="24"/>
          <w:szCs w:val="24"/>
        </w:rPr>
        <w:t>e</w:t>
      </w:r>
      <w:r>
        <w:rPr>
          <w:sz w:val="24"/>
          <w:szCs w:val="24"/>
        </w:rPr>
        <w:t>s</w:t>
      </w:r>
      <w:r>
        <w:rPr>
          <w:spacing w:val="8"/>
          <w:sz w:val="24"/>
          <w:szCs w:val="24"/>
        </w:rPr>
        <w:t xml:space="preserve"> </w:t>
      </w:r>
      <w:r>
        <w:rPr>
          <w:spacing w:val="-1"/>
          <w:sz w:val="24"/>
          <w:szCs w:val="24"/>
        </w:rPr>
        <w:t>ar</w:t>
      </w:r>
      <w:r>
        <w:rPr>
          <w:sz w:val="24"/>
          <w:szCs w:val="24"/>
        </w:rPr>
        <w:t>e</w:t>
      </w:r>
      <w:r>
        <w:rPr>
          <w:spacing w:val="6"/>
          <w:sz w:val="24"/>
          <w:szCs w:val="24"/>
        </w:rPr>
        <w:t xml:space="preserve"> </w:t>
      </w:r>
      <w:r>
        <w:rPr>
          <w:spacing w:val="-1"/>
          <w:sz w:val="24"/>
          <w:szCs w:val="24"/>
        </w:rPr>
        <w:t>as f</w:t>
      </w:r>
      <w:r>
        <w:rPr>
          <w:sz w:val="24"/>
          <w:szCs w:val="24"/>
        </w:rPr>
        <w:t>ollows:</w:t>
      </w:r>
    </w:p>
    <w:p w14:paraId="58EEB4CD" w14:textId="77777777" w:rsidR="003F5AB7" w:rsidRPr="00810C74" w:rsidRDefault="003F5AB7" w:rsidP="00810C74">
      <w:pPr>
        <w:spacing w:before="15" w:line="280" w:lineRule="exact"/>
        <w:ind w:left="580"/>
        <w:rPr>
          <w:sz w:val="24"/>
          <w:szCs w:val="24"/>
        </w:rPr>
      </w:pPr>
    </w:p>
    <w:p w14:paraId="6C24F572" w14:textId="7061A015"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Commercial Service (Large) (Over 750,000 enplanements) </w:t>
      </w:r>
    </w:p>
    <w:p w14:paraId="60E903BC" w14:textId="6C473798"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Commercial Service (Medium) (50,000 to 750,000 enplanements) </w:t>
      </w:r>
    </w:p>
    <w:p w14:paraId="66411DBC" w14:textId="032CA6B4"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Commercial Service (Small) (Less than 50,000 enplanements) </w:t>
      </w:r>
    </w:p>
    <w:p w14:paraId="6B1E985A" w14:textId="473EDDAA"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Commercial </w:t>
      </w:r>
      <w:r w:rsidR="00F60ED4" w:rsidRPr="00810C74">
        <w:rPr>
          <w:sz w:val="24"/>
          <w:szCs w:val="24"/>
        </w:rPr>
        <w:t>Service (</w:t>
      </w:r>
      <w:r w:rsidRPr="00810C74">
        <w:rPr>
          <w:sz w:val="24"/>
          <w:szCs w:val="24"/>
        </w:rPr>
        <w:t xml:space="preserve">Smaller) (Less than 10,000 enplanements) </w:t>
      </w:r>
    </w:p>
    <w:p w14:paraId="0FC7937C" w14:textId="2854C400"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GA (Large) (Over 150 based aircraft) </w:t>
      </w:r>
    </w:p>
    <w:p w14:paraId="7671A6FA" w14:textId="56EFFD94"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GA (Medium) (100 to 150 based aircraft) </w:t>
      </w:r>
    </w:p>
    <w:p w14:paraId="011FC819" w14:textId="4FDFFED7"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GA (Small) (Less than 100 based aircraft) </w:t>
      </w:r>
    </w:p>
    <w:p w14:paraId="3B4C238D" w14:textId="5F406368"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lastRenderedPageBreak/>
        <w:t xml:space="preserve">Business Partner (Professional consultants and vendors over 100 employees) </w:t>
      </w:r>
    </w:p>
    <w:p w14:paraId="72FCA21A" w14:textId="4435F25A"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Business Partner Small (less than 100 employees)</w:t>
      </w:r>
    </w:p>
    <w:p w14:paraId="60E3A87E" w14:textId="649F30B9"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FBO (Large) (Over 100 employees) </w:t>
      </w:r>
    </w:p>
    <w:p w14:paraId="18C3DD17" w14:textId="4A1D14BB"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FBO (Medium) (50 to 100 employees) </w:t>
      </w:r>
    </w:p>
    <w:p w14:paraId="2D0583BD" w14:textId="43D51223"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FBO (Small) (Less than 50 employees) </w:t>
      </w:r>
    </w:p>
    <w:p w14:paraId="479BAEF8" w14:textId="6025AAF2"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Aviation Partner (Educational facilities, flying clubs, and non-profits) </w:t>
      </w:r>
    </w:p>
    <w:p w14:paraId="3A943A9C" w14:textId="201BE4C7" w:rsidR="00DE71D0" w:rsidRPr="00810C74" w:rsidRDefault="00DE71D0" w:rsidP="00810C74">
      <w:pPr>
        <w:numPr>
          <w:ilvl w:val="0"/>
          <w:numId w:val="2"/>
        </w:numPr>
        <w:shd w:val="clear" w:color="auto" w:fill="FFFFFF"/>
        <w:tabs>
          <w:tab w:val="clear" w:pos="720"/>
          <w:tab w:val="num" w:pos="1300"/>
        </w:tabs>
        <w:ind w:left="1180"/>
        <w:rPr>
          <w:sz w:val="24"/>
          <w:szCs w:val="24"/>
        </w:rPr>
      </w:pPr>
      <w:r w:rsidRPr="00810C74">
        <w:rPr>
          <w:sz w:val="24"/>
          <w:szCs w:val="24"/>
        </w:rPr>
        <w:t xml:space="preserve">Association Partner (Government agencies, students, and honorary members) </w:t>
      </w:r>
    </w:p>
    <w:p w14:paraId="32CEC2F3" w14:textId="77777777" w:rsidR="003F5AB7" w:rsidRDefault="003F5AB7" w:rsidP="00810C74">
      <w:pPr>
        <w:spacing w:before="16" w:line="260" w:lineRule="exact"/>
        <w:rPr>
          <w:sz w:val="26"/>
          <w:szCs w:val="26"/>
        </w:rPr>
      </w:pPr>
    </w:p>
    <w:p w14:paraId="4119B4AD" w14:textId="77777777" w:rsidR="003F5AB7" w:rsidRDefault="00250217" w:rsidP="00810C74">
      <w:pPr>
        <w:ind w:left="820"/>
        <w:rPr>
          <w:sz w:val="24"/>
          <w:szCs w:val="24"/>
        </w:rPr>
      </w:pPr>
      <w:r>
        <w:rPr>
          <w:sz w:val="24"/>
          <w:szCs w:val="24"/>
        </w:rPr>
        <w:t>Du</w:t>
      </w:r>
      <w:r>
        <w:rPr>
          <w:spacing w:val="-1"/>
          <w:sz w:val="24"/>
          <w:szCs w:val="24"/>
        </w:rPr>
        <w:t>e</w:t>
      </w:r>
      <w:r>
        <w:rPr>
          <w:sz w:val="24"/>
          <w:szCs w:val="24"/>
        </w:rPr>
        <w:t>s</w:t>
      </w:r>
      <w:r>
        <w:rPr>
          <w:spacing w:val="41"/>
          <w:sz w:val="24"/>
          <w:szCs w:val="24"/>
        </w:rPr>
        <w:t xml:space="preserve"> </w:t>
      </w:r>
      <w:r>
        <w:rPr>
          <w:sz w:val="24"/>
          <w:szCs w:val="24"/>
        </w:rPr>
        <w:t>sh</w:t>
      </w:r>
      <w:r>
        <w:rPr>
          <w:spacing w:val="-1"/>
          <w:sz w:val="24"/>
          <w:szCs w:val="24"/>
        </w:rPr>
        <w:t>a</w:t>
      </w:r>
      <w:r>
        <w:rPr>
          <w:sz w:val="24"/>
          <w:szCs w:val="24"/>
        </w:rPr>
        <w:t>ll</w:t>
      </w:r>
      <w:r>
        <w:rPr>
          <w:spacing w:val="41"/>
          <w:sz w:val="24"/>
          <w:szCs w:val="24"/>
        </w:rPr>
        <w:t xml:space="preserve"> </w:t>
      </w:r>
      <w:r>
        <w:rPr>
          <w:sz w:val="24"/>
          <w:szCs w:val="24"/>
        </w:rPr>
        <w:t>be</w:t>
      </w:r>
      <w:r>
        <w:rPr>
          <w:spacing w:val="42"/>
          <w:sz w:val="24"/>
          <w:szCs w:val="24"/>
        </w:rPr>
        <w:t xml:space="preserve"> </w:t>
      </w:r>
      <w:r>
        <w:rPr>
          <w:spacing w:val="-1"/>
          <w:sz w:val="24"/>
          <w:szCs w:val="24"/>
        </w:rPr>
        <w:t>a</w:t>
      </w:r>
      <w:r>
        <w:rPr>
          <w:sz w:val="24"/>
          <w:szCs w:val="24"/>
        </w:rPr>
        <w:t>ss</w:t>
      </w:r>
      <w:r>
        <w:rPr>
          <w:spacing w:val="-1"/>
          <w:sz w:val="24"/>
          <w:szCs w:val="24"/>
        </w:rPr>
        <w:t>e</w:t>
      </w:r>
      <w:r>
        <w:rPr>
          <w:sz w:val="24"/>
          <w:szCs w:val="24"/>
        </w:rPr>
        <w:t>s</w:t>
      </w:r>
      <w:r>
        <w:rPr>
          <w:spacing w:val="3"/>
          <w:sz w:val="24"/>
          <w:szCs w:val="24"/>
        </w:rPr>
        <w:t>s</w:t>
      </w:r>
      <w:r>
        <w:rPr>
          <w:spacing w:val="-1"/>
          <w:sz w:val="24"/>
          <w:szCs w:val="24"/>
        </w:rPr>
        <w:t>e</w:t>
      </w:r>
      <w:r>
        <w:rPr>
          <w:sz w:val="24"/>
          <w:szCs w:val="24"/>
        </w:rPr>
        <w:t>d</w:t>
      </w:r>
      <w:r>
        <w:rPr>
          <w:spacing w:val="43"/>
          <w:sz w:val="24"/>
          <w:szCs w:val="24"/>
        </w:rPr>
        <w:t xml:space="preserve"> </w:t>
      </w:r>
      <w:r>
        <w:rPr>
          <w:sz w:val="24"/>
          <w:szCs w:val="24"/>
        </w:rPr>
        <w:t>on</w:t>
      </w:r>
      <w:r>
        <w:rPr>
          <w:spacing w:val="41"/>
          <w:sz w:val="24"/>
          <w:szCs w:val="24"/>
        </w:rPr>
        <w:t xml:space="preserve"> </w:t>
      </w:r>
      <w:r>
        <w:rPr>
          <w:sz w:val="24"/>
          <w:szCs w:val="24"/>
        </w:rPr>
        <w:t>a</w:t>
      </w:r>
      <w:r>
        <w:rPr>
          <w:spacing w:val="40"/>
          <w:sz w:val="24"/>
          <w:szCs w:val="24"/>
        </w:rPr>
        <w:t xml:space="preserve"> </w:t>
      </w:r>
      <w:r>
        <w:rPr>
          <w:spacing w:val="1"/>
          <w:sz w:val="24"/>
          <w:szCs w:val="24"/>
        </w:rPr>
        <w:t>c</w:t>
      </w:r>
      <w:r>
        <w:rPr>
          <w:spacing w:val="-1"/>
          <w:sz w:val="24"/>
          <w:szCs w:val="24"/>
        </w:rPr>
        <w:t>a</w:t>
      </w:r>
      <w:r>
        <w:rPr>
          <w:sz w:val="24"/>
          <w:szCs w:val="24"/>
        </w:rPr>
        <w:t>l</w:t>
      </w:r>
      <w:r>
        <w:rPr>
          <w:spacing w:val="-1"/>
          <w:sz w:val="24"/>
          <w:szCs w:val="24"/>
        </w:rPr>
        <w:t>e</w:t>
      </w:r>
      <w:r>
        <w:rPr>
          <w:sz w:val="24"/>
          <w:szCs w:val="24"/>
        </w:rPr>
        <w:t>nd</w:t>
      </w:r>
      <w:r>
        <w:rPr>
          <w:spacing w:val="1"/>
          <w:sz w:val="24"/>
          <w:szCs w:val="24"/>
        </w:rPr>
        <w:t>a</w:t>
      </w:r>
      <w:r>
        <w:rPr>
          <w:sz w:val="24"/>
          <w:szCs w:val="24"/>
        </w:rPr>
        <w:t>r</w:t>
      </w:r>
      <w:r>
        <w:rPr>
          <w:spacing w:val="4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r>
        <w:rPr>
          <w:spacing w:val="42"/>
          <w:sz w:val="24"/>
          <w:szCs w:val="24"/>
        </w:rPr>
        <w:t xml:space="preserve"> </w:t>
      </w:r>
      <w:r>
        <w:rPr>
          <w:spacing w:val="-1"/>
          <w:sz w:val="24"/>
          <w:szCs w:val="24"/>
        </w:rPr>
        <w:t>a</w:t>
      </w:r>
      <w:r>
        <w:rPr>
          <w:sz w:val="24"/>
          <w:szCs w:val="24"/>
        </w:rPr>
        <w:t>nd</w:t>
      </w:r>
      <w:r>
        <w:rPr>
          <w:spacing w:val="43"/>
          <w:sz w:val="24"/>
          <w:szCs w:val="24"/>
        </w:rPr>
        <w:t xml:space="preserve"> </w:t>
      </w:r>
      <w:r>
        <w:rPr>
          <w:spacing w:val="-1"/>
          <w:sz w:val="24"/>
          <w:szCs w:val="24"/>
        </w:rPr>
        <w:t>ar</w:t>
      </w:r>
      <w:r>
        <w:rPr>
          <w:sz w:val="24"/>
          <w:szCs w:val="24"/>
        </w:rPr>
        <w:t>e</w:t>
      </w:r>
      <w:r>
        <w:rPr>
          <w:spacing w:val="40"/>
          <w:sz w:val="24"/>
          <w:szCs w:val="24"/>
        </w:rPr>
        <w:t xml:space="preserve"> </w:t>
      </w:r>
      <w:r>
        <w:rPr>
          <w:spacing w:val="2"/>
          <w:sz w:val="24"/>
          <w:szCs w:val="24"/>
        </w:rPr>
        <w:t>p</w:t>
      </w:r>
      <w:r>
        <w:rPr>
          <w:spacing w:val="4"/>
          <w:sz w:val="24"/>
          <w:szCs w:val="24"/>
        </w:rPr>
        <w:t>a</w:t>
      </w:r>
      <w:r>
        <w:rPr>
          <w:spacing w:val="-5"/>
          <w:sz w:val="24"/>
          <w:szCs w:val="24"/>
        </w:rPr>
        <w:t>y</w:t>
      </w:r>
      <w:r>
        <w:rPr>
          <w:spacing w:val="-1"/>
          <w:sz w:val="24"/>
          <w:szCs w:val="24"/>
        </w:rPr>
        <w:t>a</w:t>
      </w:r>
      <w:r>
        <w:rPr>
          <w:sz w:val="24"/>
          <w:szCs w:val="24"/>
        </w:rPr>
        <w:t>ble</w:t>
      </w:r>
      <w:r>
        <w:rPr>
          <w:spacing w:val="42"/>
          <w:sz w:val="24"/>
          <w:szCs w:val="24"/>
        </w:rPr>
        <w:t xml:space="preserve"> </w:t>
      </w:r>
      <w:r>
        <w:rPr>
          <w:sz w:val="24"/>
          <w:szCs w:val="24"/>
        </w:rPr>
        <w:t>within</w:t>
      </w:r>
      <w:r>
        <w:rPr>
          <w:spacing w:val="41"/>
          <w:sz w:val="24"/>
          <w:szCs w:val="24"/>
        </w:rPr>
        <w:t xml:space="preserve"> </w:t>
      </w:r>
      <w:r>
        <w:rPr>
          <w:sz w:val="24"/>
          <w:szCs w:val="24"/>
        </w:rPr>
        <w:t>thi</w:t>
      </w:r>
      <w:r>
        <w:rPr>
          <w:spacing w:val="-1"/>
          <w:sz w:val="24"/>
          <w:szCs w:val="24"/>
        </w:rPr>
        <w:t>r</w:t>
      </w:r>
      <w:r>
        <w:rPr>
          <w:sz w:val="24"/>
          <w:szCs w:val="24"/>
        </w:rPr>
        <w:t>ty</w:t>
      </w:r>
      <w:r>
        <w:rPr>
          <w:spacing w:val="38"/>
          <w:sz w:val="24"/>
          <w:szCs w:val="24"/>
        </w:rPr>
        <w:t xml:space="preserve"> </w:t>
      </w:r>
      <w:r>
        <w:rPr>
          <w:spacing w:val="2"/>
          <w:sz w:val="24"/>
          <w:szCs w:val="24"/>
        </w:rPr>
        <w:t>(</w:t>
      </w:r>
      <w:r>
        <w:rPr>
          <w:sz w:val="24"/>
          <w:szCs w:val="24"/>
        </w:rPr>
        <w:t>30)</w:t>
      </w:r>
      <w:r>
        <w:rPr>
          <w:spacing w:val="40"/>
          <w:sz w:val="24"/>
          <w:szCs w:val="24"/>
        </w:rPr>
        <w:t xml:space="preserve"> </w:t>
      </w:r>
      <w:r>
        <w:rPr>
          <w:spacing w:val="2"/>
          <w:sz w:val="24"/>
          <w:szCs w:val="24"/>
        </w:rPr>
        <w:t>d</w:t>
      </w:r>
      <w:r>
        <w:rPr>
          <w:spacing w:val="4"/>
          <w:sz w:val="24"/>
          <w:szCs w:val="24"/>
        </w:rPr>
        <w:t>a</w:t>
      </w:r>
      <w:r>
        <w:rPr>
          <w:spacing w:val="-5"/>
          <w:sz w:val="24"/>
          <w:szCs w:val="24"/>
        </w:rPr>
        <w:t>y</w:t>
      </w:r>
      <w:r>
        <w:rPr>
          <w:sz w:val="24"/>
          <w:szCs w:val="24"/>
        </w:rPr>
        <w:t>s</w:t>
      </w:r>
      <w:r>
        <w:rPr>
          <w:spacing w:val="41"/>
          <w:sz w:val="24"/>
          <w:szCs w:val="24"/>
        </w:rPr>
        <w:t xml:space="preserve"> </w:t>
      </w:r>
      <w:r>
        <w:rPr>
          <w:sz w:val="24"/>
          <w:szCs w:val="24"/>
        </w:rPr>
        <w:t>of</w:t>
      </w:r>
    </w:p>
    <w:p w14:paraId="1C20DA35" w14:textId="0A4CFDBE" w:rsidR="003F5AB7" w:rsidRDefault="00250217" w:rsidP="00810C74">
      <w:pPr>
        <w:ind w:left="100"/>
        <w:rPr>
          <w:sz w:val="24"/>
          <w:szCs w:val="24"/>
        </w:rPr>
      </w:pPr>
      <w:r>
        <w:rPr>
          <w:spacing w:val="3"/>
          <w:sz w:val="24"/>
          <w:szCs w:val="24"/>
        </w:rPr>
        <w:t>J</w:t>
      </w:r>
      <w:r>
        <w:rPr>
          <w:spacing w:val="-1"/>
          <w:sz w:val="24"/>
          <w:szCs w:val="24"/>
        </w:rPr>
        <w:t>a</w:t>
      </w:r>
      <w:r>
        <w:rPr>
          <w:sz w:val="24"/>
          <w:szCs w:val="24"/>
        </w:rPr>
        <w:t>nu</w:t>
      </w:r>
      <w:r>
        <w:rPr>
          <w:spacing w:val="-1"/>
          <w:sz w:val="24"/>
          <w:szCs w:val="24"/>
        </w:rPr>
        <w:t>a</w:t>
      </w:r>
      <w:r>
        <w:rPr>
          <w:spacing w:val="2"/>
          <w:sz w:val="24"/>
          <w:szCs w:val="24"/>
        </w:rPr>
        <w:t>r</w:t>
      </w:r>
      <w:r>
        <w:rPr>
          <w:sz w:val="24"/>
          <w:szCs w:val="24"/>
        </w:rPr>
        <w:t>y</w:t>
      </w:r>
      <w:r>
        <w:rPr>
          <w:spacing w:val="43"/>
          <w:sz w:val="24"/>
          <w:szCs w:val="24"/>
        </w:rPr>
        <w:t xml:space="preserve"> </w:t>
      </w:r>
      <w:r>
        <w:rPr>
          <w:sz w:val="24"/>
          <w:szCs w:val="24"/>
        </w:rPr>
        <w:t>1.</w:t>
      </w:r>
      <w:r>
        <w:rPr>
          <w:spacing w:val="48"/>
          <w:sz w:val="24"/>
          <w:szCs w:val="24"/>
        </w:rPr>
        <w:t xml:space="preserve"> </w:t>
      </w:r>
      <w:r>
        <w:rPr>
          <w:sz w:val="24"/>
          <w:szCs w:val="24"/>
        </w:rPr>
        <w:t>Du</w:t>
      </w:r>
      <w:r>
        <w:rPr>
          <w:spacing w:val="-1"/>
          <w:sz w:val="24"/>
          <w:szCs w:val="24"/>
        </w:rPr>
        <w:t>e</w:t>
      </w:r>
      <w:r>
        <w:rPr>
          <w:sz w:val="24"/>
          <w:szCs w:val="24"/>
        </w:rPr>
        <w:t>s</w:t>
      </w:r>
      <w:r>
        <w:rPr>
          <w:spacing w:val="48"/>
          <w:sz w:val="24"/>
          <w:szCs w:val="24"/>
        </w:rPr>
        <w:t xml:space="preserve"> </w:t>
      </w:r>
      <w:r>
        <w:rPr>
          <w:sz w:val="24"/>
          <w:szCs w:val="24"/>
        </w:rPr>
        <w:t>must</w:t>
      </w:r>
      <w:r>
        <w:rPr>
          <w:spacing w:val="48"/>
          <w:sz w:val="24"/>
          <w:szCs w:val="24"/>
        </w:rPr>
        <w:t xml:space="preserve"> </w:t>
      </w:r>
      <w:r>
        <w:rPr>
          <w:spacing w:val="-2"/>
          <w:sz w:val="24"/>
          <w:szCs w:val="24"/>
        </w:rPr>
        <w:t>b</w:t>
      </w:r>
      <w:r>
        <w:rPr>
          <w:sz w:val="24"/>
          <w:szCs w:val="24"/>
        </w:rPr>
        <w:t>e</w:t>
      </w:r>
      <w:r>
        <w:rPr>
          <w:spacing w:val="47"/>
          <w:sz w:val="24"/>
          <w:szCs w:val="24"/>
        </w:rPr>
        <w:t xml:space="preserve"> </w:t>
      </w:r>
      <w:r>
        <w:rPr>
          <w:sz w:val="24"/>
          <w:szCs w:val="24"/>
        </w:rPr>
        <w:t>p</w:t>
      </w:r>
      <w:r>
        <w:rPr>
          <w:spacing w:val="-1"/>
          <w:sz w:val="24"/>
          <w:szCs w:val="24"/>
        </w:rPr>
        <w:t>a</w:t>
      </w:r>
      <w:r>
        <w:rPr>
          <w:sz w:val="24"/>
          <w:szCs w:val="24"/>
        </w:rPr>
        <w:t>id</w:t>
      </w:r>
      <w:r>
        <w:rPr>
          <w:spacing w:val="48"/>
          <w:sz w:val="24"/>
          <w:szCs w:val="24"/>
        </w:rPr>
        <w:t xml:space="preserve"> </w:t>
      </w:r>
      <w:r>
        <w:rPr>
          <w:sz w:val="24"/>
          <w:szCs w:val="24"/>
        </w:rPr>
        <w:t>to</w:t>
      </w:r>
      <w:r>
        <w:rPr>
          <w:spacing w:val="48"/>
          <w:sz w:val="24"/>
          <w:szCs w:val="24"/>
        </w:rPr>
        <w:t xml:space="preserve"> </w:t>
      </w:r>
      <w:r>
        <w:rPr>
          <w:sz w:val="24"/>
          <w:szCs w:val="24"/>
        </w:rPr>
        <w:t>p</w:t>
      </w:r>
      <w:r>
        <w:rPr>
          <w:spacing w:val="-1"/>
          <w:sz w:val="24"/>
          <w:szCs w:val="24"/>
        </w:rPr>
        <w:t>ar</w:t>
      </w:r>
      <w:r>
        <w:rPr>
          <w:sz w:val="24"/>
          <w:szCs w:val="24"/>
        </w:rPr>
        <w:t>ti</w:t>
      </w:r>
      <w:r>
        <w:rPr>
          <w:spacing w:val="-1"/>
          <w:sz w:val="24"/>
          <w:szCs w:val="24"/>
        </w:rPr>
        <w:t>c</w:t>
      </w:r>
      <w:r>
        <w:rPr>
          <w:sz w:val="24"/>
          <w:szCs w:val="24"/>
        </w:rPr>
        <w:t>ip</w:t>
      </w:r>
      <w:r>
        <w:rPr>
          <w:spacing w:val="-1"/>
          <w:sz w:val="24"/>
          <w:szCs w:val="24"/>
        </w:rPr>
        <w:t>a</w:t>
      </w:r>
      <w:r>
        <w:rPr>
          <w:sz w:val="24"/>
          <w:szCs w:val="24"/>
        </w:rPr>
        <w:t>te</w:t>
      </w:r>
      <w:r>
        <w:rPr>
          <w:spacing w:val="47"/>
          <w:sz w:val="24"/>
          <w:szCs w:val="24"/>
        </w:rPr>
        <w:t xml:space="preserve"> </w:t>
      </w:r>
      <w:r>
        <w:rPr>
          <w:spacing w:val="-1"/>
          <w:sz w:val="24"/>
          <w:szCs w:val="24"/>
        </w:rPr>
        <w:t>a</w:t>
      </w:r>
      <w:r>
        <w:rPr>
          <w:sz w:val="24"/>
          <w:szCs w:val="24"/>
        </w:rPr>
        <w:t>nd</w:t>
      </w:r>
      <w:r>
        <w:rPr>
          <w:spacing w:val="48"/>
          <w:sz w:val="24"/>
          <w:szCs w:val="24"/>
        </w:rPr>
        <w:t xml:space="preserve"> </w:t>
      </w:r>
      <w:r>
        <w:rPr>
          <w:sz w:val="24"/>
          <w:szCs w:val="24"/>
        </w:rPr>
        <w:t>vote</w:t>
      </w:r>
      <w:r>
        <w:rPr>
          <w:spacing w:val="47"/>
          <w:sz w:val="24"/>
          <w:szCs w:val="24"/>
        </w:rPr>
        <w:t xml:space="preserve"> </w:t>
      </w:r>
      <w:r>
        <w:rPr>
          <w:spacing w:val="-1"/>
          <w:sz w:val="24"/>
          <w:szCs w:val="24"/>
        </w:rPr>
        <w:t>a</w:t>
      </w:r>
      <w:r>
        <w:rPr>
          <w:sz w:val="24"/>
          <w:szCs w:val="24"/>
        </w:rPr>
        <w:t>t</w:t>
      </w:r>
      <w:r>
        <w:rPr>
          <w:spacing w:val="48"/>
          <w:sz w:val="24"/>
          <w:szCs w:val="24"/>
        </w:rPr>
        <w:t xml:space="preserve"> </w:t>
      </w:r>
      <w:r>
        <w:rPr>
          <w:sz w:val="24"/>
          <w:szCs w:val="24"/>
        </w:rPr>
        <w:t>the</w:t>
      </w:r>
      <w:r>
        <w:rPr>
          <w:spacing w:val="47"/>
          <w:sz w:val="24"/>
          <w:szCs w:val="24"/>
        </w:rPr>
        <w:t xml:space="preserve"> </w:t>
      </w:r>
      <w:r>
        <w:rPr>
          <w:sz w:val="24"/>
          <w:szCs w:val="24"/>
        </w:rPr>
        <w:t>Annu</w:t>
      </w:r>
      <w:r>
        <w:rPr>
          <w:spacing w:val="-1"/>
          <w:sz w:val="24"/>
          <w:szCs w:val="24"/>
        </w:rPr>
        <w:t>a</w:t>
      </w:r>
      <w:r>
        <w:rPr>
          <w:sz w:val="24"/>
          <w:szCs w:val="24"/>
        </w:rPr>
        <w:t>l</w:t>
      </w:r>
      <w:r>
        <w:rPr>
          <w:spacing w:val="46"/>
          <w:sz w:val="24"/>
          <w:szCs w:val="24"/>
        </w:rPr>
        <w:t xml:space="preserve"> </w:t>
      </w:r>
      <w:r>
        <w:rPr>
          <w:spacing w:val="-2"/>
          <w:sz w:val="24"/>
          <w:szCs w:val="24"/>
        </w:rPr>
        <w:t>M</w:t>
      </w:r>
      <w:r>
        <w:rPr>
          <w:spacing w:val="-1"/>
          <w:sz w:val="24"/>
          <w:szCs w:val="24"/>
        </w:rPr>
        <w:t>ee</w:t>
      </w:r>
      <w:r>
        <w:rPr>
          <w:sz w:val="24"/>
          <w:szCs w:val="24"/>
        </w:rPr>
        <w:t>tin</w:t>
      </w:r>
      <w:r>
        <w:rPr>
          <w:spacing w:val="-2"/>
          <w:sz w:val="24"/>
          <w:szCs w:val="24"/>
        </w:rPr>
        <w:t>g</w:t>
      </w:r>
      <w:r>
        <w:rPr>
          <w:sz w:val="24"/>
          <w:szCs w:val="24"/>
        </w:rPr>
        <w:t>.</w:t>
      </w:r>
      <w:r>
        <w:rPr>
          <w:spacing w:val="48"/>
          <w:sz w:val="24"/>
          <w:szCs w:val="24"/>
        </w:rPr>
        <w:t xml:space="preserve"> </w:t>
      </w:r>
      <w:r>
        <w:rPr>
          <w:sz w:val="24"/>
          <w:szCs w:val="24"/>
        </w:rPr>
        <w:t>Du</w:t>
      </w:r>
      <w:r>
        <w:rPr>
          <w:spacing w:val="-1"/>
          <w:sz w:val="24"/>
          <w:szCs w:val="24"/>
        </w:rPr>
        <w:t>e</w:t>
      </w:r>
      <w:r>
        <w:rPr>
          <w:sz w:val="24"/>
          <w:szCs w:val="24"/>
        </w:rPr>
        <w:t>s</w:t>
      </w:r>
      <w:r>
        <w:rPr>
          <w:spacing w:val="48"/>
          <w:sz w:val="24"/>
          <w:szCs w:val="24"/>
        </w:rPr>
        <w:t xml:space="preserve"> </w:t>
      </w:r>
      <w:r>
        <w:rPr>
          <w:sz w:val="24"/>
          <w:szCs w:val="24"/>
        </w:rPr>
        <w:t>m</w:t>
      </w:r>
      <w:r>
        <w:rPr>
          <w:spacing w:val="4"/>
          <w:sz w:val="24"/>
          <w:szCs w:val="24"/>
        </w:rPr>
        <w:t>a</w:t>
      </w:r>
      <w:r>
        <w:rPr>
          <w:sz w:val="24"/>
          <w:szCs w:val="24"/>
        </w:rPr>
        <w:t>y</w:t>
      </w:r>
      <w:r>
        <w:rPr>
          <w:spacing w:val="43"/>
          <w:sz w:val="24"/>
          <w:szCs w:val="24"/>
        </w:rPr>
        <w:t xml:space="preserve"> </w:t>
      </w:r>
      <w:r>
        <w:rPr>
          <w:sz w:val="24"/>
          <w:szCs w:val="24"/>
        </w:rPr>
        <w:t>be</w:t>
      </w:r>
      <w:r w:rsidR="00810C74">
        <w:rPr>
          <w:sz w:val="24"/>
          <w:szCs w:val="24"/>
        </w:rPr>
        <w:t xml:space="preserve"> </w:t>
      </w:r>
      <w:r>
        <w:rPr>
          <w:spacing w:val="-1"/>
          <w:sz w:val="24"/>
          <w:szCs w:val="24"/>
        </w:rPr>
        <w:t>a</w:t>
      </w:r>
      <w:r>
        <w:rPr>
          <w:sz w:val="24"/>
          <w:szCs w:val="24"/>
        </w:rPr>
        <w:t>djust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ar</w:t>
      </w:r>
      <w:r>
        <w:rPr>
          <w:sz w:val="24"/>
          <w:szCs w:val="24"/>
        </w:rPr>
        <w:t>d of</w:t>
      </w:r>
      <w:r>
        <w:rPr>
          <w:spacing w:val="2"/>
          <w:sz w:val="24"/>
          <w:szCs w:val="24"/>
        </w:rPr>
        <w:t xml:space="preserve"> </w:t>
      </w:r>
      <w:r>
        <w:rPr>
          <w:sz w:val="24"/>
          <w:szCs w:val="24"/>
        </w:rPr>
        <w:t>Di</w:t>
      </w:r>
      <w:r>
        <w:rPr>
          <w:spacing w:val="-1"/>
          <w:sz w:val="24"/>
          <w:szCs w:val="24"/>
        </w:rPr>
        <w:t>rec</w:t>
      </w:r>
      <w:r>
        <w:rPr>
          <w:sz w:val="24"/>
          <w:szCs w:val="24"/>
        </w:rPr>
        <w:t>to</w:t>
      </w:r>
      <w:r>
        <w:rPr>
          <w:spacing w:val="-1"/>
          <w:sz w:val="24"/>
          <w:szCs w:val="24"/>
        </w:rPr>
        <w:t>r</w:t>
      </w:r>
      <w:r>
        <w:rPr>
          <w:sz w:val="24"/>
          <w:szCs w:val="24"/>
        </w:rPr>
        <w:t xml:space="preserve">s </w:t>
      </w:r>
      <w:r>
        <w:rPr>
          <w:spacing w:val="-1"/>
          <w:sz w:val="24"/>
          <w:szCs w:val="24"/>
        </w:rPr>
        <w:t>a</w:t>
      </w:r>
      <w:r>
        <w:rPr>
          <w:sz w:val="24"/>
          <w:szCs w:val="24"/>
        </w:rPr>
        <w:t>t</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time</w:t>
      </w:r>
      <w:r>
        <w:rPr>
          <w:spacing w:val="-1"/>
          <w:sz w:val="24"/>
          <w:szCs w:val="24"/>
        </w:rPr>
        <w:t xml:space="preserve"> </w:t>
      </w:r>
      <w:r>
        <w:rPr>
          <w:sz w:val="24"/>
          <w:szCs w:val="24"/>
        </w:rPr>
        <w:t>to m</w:t>
      </w:r>
      <w:r>
        <w:rPr>
          <w:spacing w:val="-1"/>
          <w:sz w:val="24"/>
          <w:szCs w:val="24"/>
        </w:rPr>
        <w:t>ee</w:t>
      </w:r>
      <w:r>
        <w:rPr>
          <w:sz w:val="24"/>
          <w:szCs w:val="24"/>
        </w:rPr>
        <w:t>t the</w:t>
      </w:r>
      <w:r>
        <w:rPr>
          <w:spacing w:val="-1"/>
          <w:sz w:val="24"/>
          <w:szCs w:val="24"/>
        </w:rPr>
        <w:t xml:space="preserve"> f</w:t>
      </w:r>
      <w:r>
        <w:rPr>
          <w:sz w:val="24"/>
          <w:szCs w:val="24"/>
        </w:rPr>
        <w:t>in</w:t>
      </w:r>
      <w:r>
        <w:rPr>
          <w:spacing w:val="-1"/>
          <w:sz w:val="24"/>
          <w:szCs w:val="24"/>
        </w:rPr>
        <w:t>a</w:t>
      </w:r>
      <w:r>
        <w:rPr>
          <w:sz w:val="24"/>
          <w:szCs w:val="24"/>
        </w:rPr>
        <w:t>n</w:t>
      </w:r>
      <w:r>
        <w:rPr>
          <w:spacing w:val="-1"/>
          <w:sz w:val="24"/>
          <w:szCs w:val="24"/>
        </w:rPr>
        <w:t>c</w:t>
      </w:r>
      <w:r>
        <w:rPr>
          <w:spacing w:val="3"/>
          <w:sz w:val="24"/>
          <w:szCs w:val="24"/>
        </w:rPr>
        <w:t>i</w:t>
      </w:r>
      <w:r>
        <w:rPr>
          <w:spacing w:val="-1"/>
          <w:sz w:val="24"/>
          <w:szCs w:val="24"/>
        </w:rPr>
        <w:t>a</w:t>
      </w:r>
      <w:r>
        <w:rPr>
          <w:sz w:val="24"/>
          <w:szCs w:val="24"/>
        </w:rPr>
        <w:t>l n</w:t>
      </w:r>
      <w:r>
        <w:rPr>
          <w:spacing w:val="-1"/>
          <w:sz w:val="24"/>
          <w:szCs w:val="24"/>
        </w:rPr>
        <w:t>ee</w:t>
      </w:r>
      <w:r>
        <w:rPr>
          <w:sz w:val="24"/>
          <w:szCs w:val="24"/>
        </w:rPr>
        <w:t>ds</w:t>
      </w:r>
      <w:r>
        <w:rPr>
          <w:spacing w:val="3"/>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Asso</w:t>
      </w:r>
      <w:r>
        <w:rPr>
          <w:spacing w:val="-1"/>
          <w:sz w:val="24"/>
          <w:szCs w:val="24"/>
        </w:rPr>
        <w:t>c</w:t>
      </w:r>
      <w:r>
        <w:rPr>
          <w:sz w:val="24"/>
          <w:szCs w:val="24"/>
        </w:rPr>
        <w:t>i</w:t>
      </w:r>
      <w:r>
        <w:rPr>
          <w:spacing w:val="-1"/>
          <w:sz w:val="24"/>
          <w:szCs w:val="24"/>
        </w:rPr>
        <w:t>a</w:t>
      </w:r>
      <w:r>
        <w:rPr>
          <w:sz w:val="24"/>
          <w:szCs w:val="24"/>
        </w:rPr>
        <w:t>tion.</w:t>
      </w:r>
    </w:p>
    <w:p w14:paraId="335FE8A3" w14:textId="77777777" w:rsidR="003F5AB7" w:rsidRDefault="003F5AB7" w:rsidP="00810C74">
      <w:pPr>
        <w:spacing w:before="1" w:line="280" w:lineRule="exact"/>
        <w:rPr>
          <w:sz w:val="28"/>
          <w:szCs w:val="28"/>
        </w:rPr>
      </w:pPr>
    </w:p>
    <w:p w14:paraId="016C96B3" w14:textId="77777777" w:rsidR="003F5AB7" w:rsidRDefault="00250217" w:rsidP="00810C74">
      <w:pPr>
        <w:ind w:left="100"/>
        <w:rPr>
          <w:sz w:val="24"/>
          <w:szCs w:val="24"/>
        </w:rPr>
      </w:pPr>
      <w:r>
        <w:rPr>
          <w:b/>
          <w:spacing w:val="1"/>
          <w:sz w:val="24"/>
          <w:szCs w:val="24"/>
        </w:rPr>
        <w:t>SE</w:t>
      </w:r>
      <w:r>
        <w:rPr>
          <w:b/>
          <w:sz w:val="24"/>
          <w:szCs w:val="24"/>
        </w:rPr>
        <w:t>C</w:t>
      </w:r>
      <w:r>
        <w:rPr>
          <w:b/>
          <w:spacing w:val="1"/>
          <w:sz w:val="24"/>
          <w:szCs w:val="24"/>
        </w:rPr>
        <w:t>T</w:t>
      </w:r>
      <w:r>
        <w:rPr>
          <w:b/>
          <w:sz w:val="24"/>
          <w:szCs w:val="24"/>
        </w:rPr>
        <w:t>ION 5.</w:t>
      </w:r>
      <w:r>
        <w:rPr>
          <w:b/>
          <w:spacing w:val="58"/>
          <w:sz w:val="24"/>
          <w:szCs w:val="24"/>
        </w:rPr>
        <w:t xml:space="preserve"> </w:t>
      </w:r>
      <w:r>
        <w:rPr>
          <w:b/>
          <w:sz w:val="24"/>
          <w:szCs w:val="24"/>
        </w:rPr>
        <w:t>VO</w:t>
      </w:r>
      <w:r>
        <w:rPr>
          <w:b/>
          <w:spacing w:val="1"/>
          <w:sz w:val="24"/>
          <w:szCs w:val="24"/>
        </w:rPr>
        <w:t>T</w:t>
      </w:r>
      <w:r>
        <w:rPr>
          <w:b/>
          <w:sz w:val="24"/>
          <w:szCs w:val="24"/>
        </w:rPr>
        <w:t xml:space="preserve">ING </w:t>
      </w:r>
      <w:r>
        <w:rPr>
          <w:b/>
          <w:spacing w:val="-3"/>
          <w:sz w:val="24"/>
          <w:szCs w:val="24"/>
        </w:rPr>
        <w:t>P</w:t>
      </w:r>
      <w:r>
        <w:rPr>
          <w:b/>
          <w:sz w:val="24"/>
          <w:szCs w:val="24"/>
        </w:rPr>
        <w:t>RIVI</w:t>
      </w:r>
      <w:r>
        <w:rPr>
          <w:b/>
          <w:spacing w:val="1"/>
          <w:sz w:val="24"/>
          <w:szCs w:val="24"/>
        </w:rPr>
        <w:t>LE</w:t>
      </w:r>
      <w:r>
        <w:rPr>
          <w:b/>
          <w:spacing w:val="-2"/>
          <w:sz w:val="24"/>
          <w:szCs w:val="24"/>
        </w:rPr>
        <w:t>G</w:t>
      </w:r>
      <w:r>
        <w:rPr>
          <w:b/>
          <w:spacing w:val="3"/>
          <w:sz w:val="24"/>
          <w:szCs w:val="24"/>
        </w:rPr>
        <w:t>E</w:t>
      </w:r>
      <w:r>
        <w:rPr>
          <w:b/>
          <w:sz w:val="24"/>
          <w:szCs w:val="24"/>
        </w:rPr>
        <w:t>S</w:t>
      </w:r>
    </w:p>
    <w:p w14:paraId="3DDE1091" w14:textId="77777777" w:rsidR="003F5AB7" w:rsidRDefault="003F5AB7" w:rsidP="00810C74">
      <w:pPr>
        <w:spacing w:before="11" w:line="260" w:lineRule="exact"/>
        <w:rPr>
          <w:sz w:val="26"/>
          <w:szCs w:val="26"/>
        </w:rPr>
      </w:pPr>
    </w:p>
    <w:p w14:paraId="0B2E65B8" w14:textId="77777777" w:rsidR="003F5AB7" w:rsidRDefault="00250217" w:rsidP="00810C74">
      <w:pPr>
        <w:ind w:left="100" w:right="79" w:firstLine="720"/>
        <w:rPr>
          <w:sz w:val="24"/>
          <w:szCs w:val="24"/>
        </w:rPr>
      </w:pPr>
      <w:r>
        <w:rPr>
          <w:sz w:val="24"/>
          <w:szCs w:val="24"/>
        </w:rPr>
        <w:t>E</w:t>
      </w:r>
      <w:r>
        <w:rPr>
          <w:spacing w:val="-1"/>
          <w:sz w:val="24"/>
          <w:szCs w:val="24"/>
        </w:rPr>
        <w:t>ac</w:t>
      </w:r>
      <w:r>
        <w:rPr>
          <w:sz w:val="24"/>
          <w:szCs w:val="24"/>
        </w:rPr>
        <w:t>h</w:t>
      </w:r>
      <w:r>
        <w:rPr>
          <w:spacing w:val="26"/>
          <w:sz w:val="24"/>
          <w:szCs w:val="24"/>
        </w:rPr>
        <w:t xml:space="preserve"> </w:t>
      </w:r>
      <w:r>
        <w:rPr>
          <w:sz w:val="24"/>
          <w:szCs w:val="24"/>
        </w:rPr>
        <w:t>m</w:t>
      </w:r>
      <w:r>
        <w:rPr>
          <w:spacing w:val="-1"/>
          <w:sz w:val="24"/>
          <w:szCs w:val="24"/>
        </w:rPr>
        <w:t>e</w:t>
      </w:r>
      <w:r>
        <w:rPr>
          <w:sz w:val="24"/>
          <w:szCs w:val="24"/>
        </w:rPr>
        <w:t>m</w:t>
      </w:r>
      <w:r>
        <w:rPr>
          <w:spacing w:val="2"/>
          <w:sz w:val="24"/>
          <w:szCs w:val="24"/>
        </w:rPr>
        <w:t>b</w:t>
      </w:r>
      <w:r>
        <w:rPr>
          <w:spacing w:val="-1"/>
          <w:sz w:val="24"/>
          <w:szCs w:val="24"/>
        </w:rPr>
        <w:t>er</w:t>
      </w:r>
      <w:r>
        <w:rPr>
          <w:sz w:val="24"/>
          <w:szCs w:val="24"/>
        </w:rPr>
        <w:t>,</w:t>
      </w:r>
      <w:r>
        <w:rPr>
          <w:spacing w:val="29"/>
          <w:sz w:val="24"/>
          <w:szCs w:val="24"/>
        </w:rPr>
        <w:t xml:space="preserve"> </w:t>
      </w:r>
      <w:r>
        <w:rPr>
          <w:sz w:val="24"/>
          <w:szCs w:val="24"/>
        </w:rPr>
        <w:t>wh</w:t>
      </w:r>
      <w:r>
        <w:rPr>
          <w:spacing w:val="-1"/>
          <w:sz w:val="24"/>
          <w:szCs w:val="24"/>
        </w:rPr>
        <w:t>e</w:t>
      </w:r>
      <w:r>
        <w:rPr>
          <w:sz w:val="24"/>
          <w:szCs w:val="24"/>
        </w:rPr>
        <w:t>th</w:t>
      </w:r>
      <w:r>
        <w:rPr>
          <w:spacing w:val="1"/>
          <w:sz w:val="24"/>
          <w:szCs w:val="24"/>
        </w:rPr>
        <w:t>e</w:t>
      </w:r>
      <w:r>
        <w:rPr>
          <w:sz w:val="24"/>
          <w:szCs w:val="24"/>
        </w:rPr>
        <w:t>r</w:t>
      </w:r>
      <w:r>
        <w:rPr>
          <w:spacing w:val="28"/>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1"/>
          <w:sz w:val="24"/>
          <w:szCs w:val="24"/>
        </w:rPr>
        <w:t>z</w:t>
      </w:r>
      <w:r>
        <w:rPr>
          <w:spacing w:val="-1"/>
          <w:sz w:val="24"/>
          <w:szCs w:val="24"/>
        </w:rPr>
        <w:t>a</w:t>
      </w:r>
      <w:r>
        <w:rPr>
          <w:sz w:val="24"/>
          <w:szCs w:val="24"/>
        </w:rPr>
        <w:t>tion,</w:t>
      </w:r>
      <w:r>
        <w:rPr>
          <w:spacing w:val="26"/>
          <w:sz w:val="24"/>
          <w:szCs w:val="24"/>
        </w:rPr>
        <w:t xml:space="preserve"> </w:t>
      </w:r>
      <w:r>
        <w:rPr>
          <w:spacing w:val="-1"/>
          <w:sz w:val="24"/>
          <w:szCs w:val="24"/>
        </w:rPr>
        <w:t>e</w:t>
      </w:r>
      <w:r>
        <w:rPr>
          <w:sz w:val="24"/>
          <w:szCs w:val="24"/>
        </w:rPr>
        <w:t>nti</w:t>
      </w:r>
      <w:r>
        <w:rPr>
          <w:spacing w:val="3"/>
          <w:sz w:val="24"/>
          <w:szCs w:val="24"/>
        </w:rPr>
        <w:t>t</w:t>
      </w:r>
      <w:r>
        <w:rPr>
          <w:sz w:val="24"/>
          <w:szCs w:val="24"/>
        </w:rPr>
        <w:t>y</w:t>
      </w:r>
      <w:r>
        <w:rPr>
          <w:spacing w:val="22"/>
          <w:sz w:val="24"/>
          <w:szCs w:val="24"/>
        </w:rPr>
        <w:t xml:space="preserve"> </w:t>
      </w:r>
      <w:r>
        <w:rPr>
          <w:spacing w:val="2"/>
          <w:sz w:val="24"/>
          <w:szCs w:val="24"/>
        </w:rPr>
        <w:t>o</w:t>
      </w:r>
      <w:r>
        <w:rPr>
          <w:sz w:val="24"/>
          <w:szCs w:val="24"/>
        </w:rPr>
        <w:t>r</w:t>
      </w:r>
      <w:r>
        <w:rPr>
          <w:spacing w:val="26"/>
          <w:sz w:val="24"/>
          <w:szCs w:val="24"/>
        </w:rPr>
        <w:t xml:space="preserve"> </w:t>
      </w:r>
      <w:r>
        <w:rPr>
          <w:sz w:val="24"/>
          <w:szCs w:val="24"/>
        </w:rPr>
        <w:t>i</w:t>
      </w:r>
      <w:r>
        <w:rPr>
          <w:spacing w:val="2"/>
          <w:sz w:val="24"/>
          <w:szCs w:val="24"/>
        </w:rPr>
        <w:t>n</w:t>
      </w:r>
      <w:r>
        <w:rPr>
          <w:sz w:val="24"/>
          <w:szCs w:val="24"/>
        </w:rPr>
        <w:t>dividu</w:t>
      </w:r>
      <w:r>
        <w:rPr>
          <w:spacing w:val="-1"/>
          <w:sz w:val="24"/>
          <w:szCs w:val="24"/>
        </w:rPr>
        <w:t>a</w:t>
      </w:r>
      <w:r>
        <w:rPr>
          <w:sz w:val="24"/>
          <w:szCs w:val="24"/>
        </w:rPr>
        <w:t>l,</w:t>
      </w:r>
      <w:r>
        <w:rPr>
          <w:spacing w:val="26"/>
          <w:sz w:val="24"/>
          <w:szCs w:val="24"/>
        </w:rPr>
        <w:t xml:space="preserve"> </w:t>
      </w:r>
      <w:r>
        <w:rPr>
          <w:sz w:val="24"/>
          <w:szCs w:val="24"/>
        </w:rPr>
        <w:t>sh</w:t>
      </w:r>
      <w:r>
        <w:rPr>
          <w:spacing w:val="-1"/>
          <w:sz w:val="24"/>
          <w:szCs w:val="24"/>
        </w:rPr>
        <w:t>a</w:t>
      </w:r>
      <w:r>
        <w:rPr>
          <w:sz w:val="24"/>
          <w:szCs w:val="24"/>
        </w:rPr>
        <w:t>ll</w:t>
      </w:r>
      <w:r>
        <w:rPr>
          <w:spacing w:val="27"/>
          <w:sz w:val="24"/>
          <w:szCs w:val="24"/>
        </w:rPr>
        <w:t xml:space="preserve"> </w:t>
      </w:r>
      <w:r>
        <w:rPr>
          <w:sz w:val="24"/>
          <w:szCs w:val="24"/>
        </w:rPr>
        <w:t>h</w:t>
      </w:r>
      <w:r>
        <w:rPr>
          <w:spacing w:val="-1"/>
          <w:sz w:val="24"/>
          <w:szCs w:val="24"/>
        </w:rPr>
        <w:t>a</w:t>
      </w:r>
      <w:r>
        <w:rPr>
          <w:sz w:val="24"/>
          <w:szCs w:val="24"/>
        </w:rPr>
        <w:t>ve</w:t>
      </w:r>
      <w:r>
        <w:rPr>
          <w:spacing w:val="28"/>
          <w:sz w:val="24"/>
          <w:szCs w:val="24"/>
        </w:rPr>
        <w:t xml:space="preserve"> </w:t>
      </w:r>
      <w:r>
        <w:rPr>
          <w:sz w:val="24"/>
          <w:szCs w:val="24"/>
        </w:rPr>
        <w:t>one</w:t>
      </w:r>
      <w:r>
        <w:rPr>
          <w:spacing w:val="30"/>
          <w:sz w:val="24"/>
          <w:szCs w:val="24"/>
        </w:rPr>
        <w:t xml:space="preserve"> </w:t>
      </w:r>
      <w:r>
        <w:rPr>
          <w:sz w:val="24"/>
          <w:szCs w:val="24"/>
        </w:rPr>
        <w:t>vote</w:t>
      </w:r>
      <w:r>
        <w:rPr>
          <w:spacing w:val="25"/>
          <w:sz w:val="24"/>
          <w:szCs w:val="24"/>
        </w:rPr>
        <w:t xml:space="preserve"> </w:t>
      </w:r>
      <w:r>
        <w:rPr>
          <w:spacing w:val="-1"/>
          <w:sz w:val="24"/>
          <w:szCs w:val="24"/>
        </w:rPr>
        <w:t>a</w:t>
      </w:r>
      <w:r>
        <w:rPr>
          <w:sz w:val="24"/>
          <w:szCs w:val="24"/>
        </w:rPr>
        <w:t>nd</w:t>
      </w:r>
      <w:r>
        <w:rPr>
          <w:spacing w:val="29"/>
          <w:sz w:val="24"/>
          <w:szCs w:val="24"/>
        </w:rPr>
        <w:t xml:space="preserve"> </w:t>
      </w:r>
      <w:r>
        <w:rPr>
          <w:spacing w:val="-1"/>
          <w:sz w:val="24"/>
          <w:szCs w:val="24"/>
        </w:rPr>
        <w:t>e</w:t>
      </w:r>
      <w:r>
        <w:rPr>
          <w:spacing w:val="1"/>
          <w:sz w:val="24"/>
          <w:szCs w:val="24"/>
        </w:rPr>
        <w:t>a</w:t>
      </w:r>
      <w:r>
        <w:rPr>
          <w:spacing w:val="-1"/>
          <w:sz w:val="24"/>
          <w:szCs w:val="24"/>
        </w:rPr>
        <w:t>c</w:t>
      </w:r>
      <w:r>
        <w:rPr>
          <w:sz w:val="24"/>
          <w:szCs w:val="24"/>
        </w:rPr>
        <w:t>h vote</w:t>
      </w:r>
      <w:r>
        <w:rPr>
          <w:spacing w:val="-1"/>
          <w:sz w:val="24"/>
          <w:szCs w:val="24"/>
        </w:rPr>
        <w:t xml:space="preserve"> </w:t>
      </w:r>
      <w:r>
        <w:rPr>
          <w:sz w:val="24"/>
          <w:szCs w:val="24"/>
        </w:rPr>
        <w:t>sh</w:t>
      </w:r>
      <w:r>
        <w:rPr>
          <w:spacing w:val="-1"/>
          <w:sz w:val="24"/>
          <w:szCs w:val="24"/>
        </w:rPr>
        <w:t>a</w:t>
      </w:r>
      <w:r>
        <w:rPr>
          <w:sz w:val="24"/>
          <w:szCs w:val="24"/>
        </w:rPr>
        <w:t>ll h</w:t>
      </w:r>
      <w:r>
        <w:rPr>
          <w:spacing w:val="-1"/>
          <w:sz w:val="24"/>
          <w:szCs w:val="24"/>
        </w:rPr>
        <w:t>a</w:t>
      </w:r>
      <w:r>
        <w:rPr>
          <w:sz w:val="24"/>
          <w:szCs w:val="24"/>
        </w:rPr>
        <w:t>ve</w:t>
      </w:r>
      <w:r>
        <w:rPr>
          <w:spacing w:val="-1"/>
          <w:sz w:val="24"/>
          <w:szCs w:val="24"/>
        </w:rPr>
        <w:t xml:space="preserve"> </w:t>
      </w:r>
      <w:r>
        <w:rPr>
          <w:sz w:val="24"/>
          <w:szCs w:val="24"/>
        </w:rPr>
        <w:t>the</w:t>
      </w:r>
      <w:r>
        <w:rPr>
          <w:spacing w:val="-1"/>
          <w:sz w:val="24"/>
          <w:szCs w:val="24"/>
        </w:rPr>
        <w:t xml:space="preserve"> </w:t>
      </w:r>
      <w:r>
        <w:rPr>
          <w:sz w:val="24"/>
          <w:szCs w:val="24"/>
        </w:rPr>
        <w:t>s</w:t>
      </w:r>
      <w:r>
        <w:rPr>
          <w:spacing w:val="-1"/>
          <w:sz w:val="24"/>
          <w:szCs w:val="24"/>
        </w:rPr>
        <w:t>a</w:t>
      </w:r>
      <w:r>
        <w:rPr>
          <w:spacing w:val="3"/>
          <w:sz w:val="24"/>
          <w:szCs w:val="24"/>
        </w:rPr>
        <w:t>m</w:t>
      </w:r>
      <w:r>
        <w:rPr>
          <w:sz w:val="24"/>
          <w:szCs w:val="24"/>
        </w:rPr>
        <w:t>e</w:t>
      </w:r>
      <w:r>
        <w:rPr>
          <w:spacing w:val="1"/>
          <w:sz w:val="24"/>
          <w:szCs w:val="24"/>
        </w:rPr>
        <w:t xml:space="preserve"> </w:t>
      </w:r>
      <w:r>
        <w:rPr>
          <w:sz w:val="24"/>
          <w:szCs w:val="24"/>
        </w:rPr>
        <w:t>w</w:t>
      </w:r>
      <w:r>
        <w:rPr>
          <w:spacing w:val="-1"/>
          <w:sz w:val="24"/>
          <w:szCs w:val="24"/>
        </w:rPr>
        <w:t>e</w:t>
      </w:r>
      <w:r>
        <w:rPr>
          <w:sz w:val="24"/>
          <w:szCs w:val="24"/>
        </w:rPr>
        <w:t>i</w:t>
      </w:r>
      <w:r>
        <w:rPr>
          <w:spacing w:val="-2"/>
          <w:sz w:val="24"/>
          <w:szCs w:val="24"/>
        </w:rPr>
        <w:t>g</w:t>
      </w:r>
      <w:r>
        <w:rPr>
          <w:sz w:val="24"/>
          <w:szCs w:val="24"/>
        </w:rPr>
        <w:t>ht</w:t>
      </w:r>
      <w:r>
        <w:rPr>
          <w:spacing w:val="3"/>
          <w:sz w:val="24"/>
          <w:szCs w:val="24"/>
        </w:rPr>
        <w:t xml:space="preserve"> </w:t>
      </w:r>
      <w:r>
        <w:rPr>
          <w:spacing w:val="-1"/>
          <w:sz w:val="24"/>
          <w:szCs w:val="24"/>
        </w:rPr>
        <w:t>a</w:t>
      </w:r>
      <w:r>
        <w:rPr>
          <w:sz w:val="24"/>
          <w:szCs w:val="24"/>
        </w:rPr>
        <w:t xml:space="preserve">s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z w:val="24"/>
          <w:szCs w:val="24"/>
        </w:rPr>
        <w:t>vo</w:t>
      </w:r>
      <w:r>
        <w:rPr>
          <w:spacing w:val="3"/>
          <w:sz w:val="24"/>
          <w:szCs w:val="24"/>
        </w:rPr>
        <w:t>t</w:t>
      </w:r>
      <w:r>
        <w:rPr>
          <w:spacing w:val="-1"/>
          <w:sz w:val="24"/>
          <w:szCs w:val="24"/>
        </w:rPr>
        <w:t>e</w:t>
      </w:r>
      <w:r>
        <w:rPr>
          <w:sz w:val="24"/>
          <w:szCs w:val="24"/>
        </w:rPr>
        <w:t>,</w:t>
      </w:r>
      <w:r>
        <w:rPr>
          <w:spacing w:val="2"/>
          <w:sz w:val="24"/>
          <w:szCs w:val="24"/>
        </w:rPr>
        <w:t xml:space="preserve"> </w:t>
      </w:r>
      <w:r>
        <w:rPr>
          <w:spacing w:val="-1"/>
          <w:sz w:val="24"/>
          <w:szCs w:val="24"/>
        </w:rPr>
        <w:t>r</w:t>
      </w:r>
      <w:r>
        <w:rPr>
          <w:spacing w:val="1"/>
          <w:sz w:val="24"/>
          <w:szCs w:val="24"/>
        </w:rPr>
        <w:t>e</w:t>
      </w:r>
      <w:r>
        <w:rPr>
          <w:spacing w:val="-2"/>
          <w:sz w:val="24"/>
          <w:szCs w:val="24"/>
        </w:rPr>
        <w:t>g</w:t>
      </w:r>
      <w:r>
        <w:rPr>
          <w:spacing w:val="-1"/>
          <w:sz w:val="24"/>
          <w:szCs w:val="24"/>
        </w:rPr>
        <w:t>ar</w:t>
      </w:r>
      <w:r>
        <w:rPr>
          <w:sz w:val="24"/>
          <w:szCs w:val="24"/>
        </w:rPr>
        <w:t>d</w:t>
      </w:r>
      <w:r>
        <w:rPr>
          <w:spacing w:val="3"/>
          <w:sz w:val="24"/>
          <w:szCs w:val="24"/>
        </w:rPr>
        <w:t>l</w:t>
      </w:r>
      <w:r>
        <w:rPr>
          <w:spacing w:val="-1"/>
          <w:sz w:val="24"/>
          <w:szCs w:val="24"/>
        </w:rPr>
        <w:t>e</w:t>
      </w:r>
      <w:r>
        <w:rPr>
          <w:sz w:val="24"/>
          <w:szCs w:val="24"/>
        </w:rPr>
        <w:t>ss of</w:t>
      </w:r>
      <w:r>
        <w:rPr>
          <w:spacing w:val="-1"/>
          <w:sz w:val="24"/>
          <w:szCs w:val="24"/>
        </w:rPr>
        <w:t xml:space="preserve"> </w:t>
      </w:r>
      <w:r>
        <w:rPr>
          <w:sz w:val="24"/>
          <w:szCs w:val="24"/>
        </w:rPr>
        <w:t>the</w:t>
      </w:r>
      <w:r>
        <w:rPr>
          <w:spacing w:val="-1"/>
          <w:sz w:val="24"/>
          <w:szCs w:val="24"/>
        </w:rPr>
        <w:t xml:space="preserve"> </w:t>
      </w:r>
      <w:r>
        <w:rPr>
          <w:spacing w:val="1"/>
          <w:sz w:val="24"/>
          <w:szCs w:val="24"/>
        </w:rPr>
        <w:t>c</w:t>
      </w:r>
      <w:r>
        <w:rPr>
          <w:spacing w:val="-1"/>
          <w:sz w:val="24"/>
          <w:szCs w:val="24"/>
        </w:rPr>
        <w:t>a</w:t>
      </w:r>
      <w:r>
        <w:rPr>
          <w:sz w:val="24"/>
          <w:szCs w:val="24"/>
        </w:rPr>
        <w:t>t</w:t>
      </w:r>
      <w:r>
        <w:rPr>
          <w:spacing w:val="1"/>
          <w:sz w:val="24"/>
          <w:szCs w:val="24"/>
        </w:rPr>
        <w:t>e</w:t>
      </w:r>
      <w:r>
        <w:rPr>
          <w:spacing w:val="-2"/>
          <w:sz w:val="24"/>
          <w:szCs w:val="24"/>
        </w:rPr>
        <w:t>g</w:t>
      </w:r>
      <w:r>
        <w:rPr>
          <w:sz w:val="24"/>
          <w:szCs w:val="24"/>
        </w:rPr>
        <w:t>o</w:t>
      </w:r>
      <w:r>
        <w:rPr>
          <w:spacing w:val="2"/>
          <w:sz w:val="24"/>
          <w:szCs w:val="24"/>
        </w:rPr>
        <w:t>r</w:t>
      </w:r>
      <w:r>
        <w:rPr>
          <w:sz w:val="24"/>
          <w:szCs w:val="24"/>
        </w:rPr>
        <w:t>y</w:t>
      </w:r>
      <w:r>
        <w:rPr>
          <w:spacing w:val="-2"/>
          <w:sz w:val="24"/>
          <w:szCs w:val="24"/>
        </w:rPr>
        <w:t xml:space="preserve"> </w:t>
      </w:r>
      <w:r>
        <w:rPr>
          <w:sz w:val="24"/>
          <w:szCs w:val="24"/>
        </w:rPr>
        <w:t>of</w:t>
      </w:r>
      <w:r>
        <w:rPr>
          <w:spacing w:val="-1"/>
          <w:sz w:val="24"/>
          <w:szCs w:val="24"/>
        </w:rPr>
        <w:t xml:space="preserve"> </w:t>
      </w:r>
      <w:r>
        <w:rPr>
          <w:sz w:val="24"/>
          <w:szCs w:val="24"/>
        </w:rPr>
        <w:t>m</w:t>
      </w:r>
      <w:r>
        <w:rPr>
          <w:spacing w:val="-1"/>
          <w:sz w:val="24"/>
          <w:szCs w:val="24"/>
        </w:rPr>
        <w:t>e</w:t>
      </w:r>
      <w:r>
        <w:rPr>
          <w:sz w:val="24"/>
          <w:szCs w:val="24"/>
        </w:rPr>
        <w:t>m</w:t>
      </w:r>
      <w:r>
        <w:rPr>
          <w:spacing w:val="2"/>
          <w:sz w:val="24"/>
          <w:szCs w:val="24"/>
        </w:rPr>
        <w:t>b</w:t>
      </w:r>
      <w:r>
        <w:rPr>
          <w:spacing w:val="-1"/>
          <w:sz w:val="24"/>
          <w:szCs w:val="24"/>
        </w:rPr>
        <w:t>er</w:t>
      </w:r>
      <w:r>
        <w:rPr>
          <w:sz w:val="24"/>
          <w:szCs w:val="24"/>
        </w:rPr>
        <w:t>ship.</w:t>
      </w:r>
    </w:p>
    <w:p w14:paraId="0E00F706" w14:textId="77777777" w:rsidR="003F5AB7" w:rsidRDefault="003F5AB7" w:rsidP="00810C74">
      <w:pPr>
        <w:spacing w:before="7" w:line="140" w:lineRule="exact"/>
        <w:rPr>
          <w:sz w:val="15"/>
          <w:szCs w:val="15"/>
        </w:rPr>
      </w:pPr>
    </w:p>
    <w:p w14:paraId="561156FA" w14:textId="77777777" w:rsidR="003F5AB7" w:rsidRDefault="003F5AB7" w:rsidP="00810C74">
      <w:pPr>
        <w:spacing w:line="200" w:lineRule="exact"/>
      </w:pPr>
    </w:p>
    <w:p w14:paraId="72429EB1" w14:textId="77777777" w:rsidR="003F5AB7" w:rsidRDefault="003F5AB7" w:rsidP="00810C74">
      <w:pPr>
        <w:spacing w:line="200" w:lineRule="exact"/>
      </w:pPr>
    </w:p>
    <w:p w14:paraId="00CEDF65" w14:textId="77777777" w:rsidR="003F5AB7" w:rsidRDefault="00250217" w:rsidP="00810C74">
      <w:pPr>
        <w:ind w:left="4022" w:right="4042"/>
        <w:rPr>
          <w:sz w:val="24"/>
          <w:szCs w:val="24"/>
        </w:rPr>
      </w:pPr>
      <w:r>
        <w:rPr>
          <w:b/>
          <w:sz w:val="24"/>
          <w:szCs w:val="24"/>
        </w:rPr>
        <w:t>AR</w:t>
      </w:r>
      <w:r>
        <w:rPr>
          <w:b/>
          <w:spacing w:val="1"/>
          <w:sz w:val="24"/>
          <w:szCs w:val="24"/>
        </w:rPr>
        <w:t>T</w:t>
      </w:r>
      <w:r>
        <w:rPr>
          <w:b/>
          <w:sz w:val="24"/>
          <w:szCs w:val="24"/>
        </w:rPr>
        <w:t>IC</w:t>
      </w:r>
      <w:r>
        <w:rPr>
          <w:b/>
          <w:spacing w:val="1"/>
          <w:sz w:val="24"/>
          <w:szCs w:val="24"/>
        </w:rPr>
        <w:t>L</w:t>
      </w:r>
      <w:r>
        <w:rPr>
          <w:b/>
          <w:sz w:val="24"/>
          <w:szCs w:val="24"/>
        </w:rPr>
        <w:t>E</w:t>
      </w:r>
      <w:r>
        <w:rPr>
          <w:b/>
          <w:spacing w:val="1"/>
          <w:sz w:val="24"/>
          <w:szCs w:val="24"/>
        </w:rPr>
        <w:t xml:space="preserve"> </w:t>
      </w:r>
      <w:r>
        <w:rPr>
          <w:b/>
          <w:sz w:val="24"/>
          <w:szCs w:val="24"/>
        </w:rPr>
        <w:t>III</w:t>
      </w:r>
    </w:p>
    <w:p w14:paraId="1B5CD92B" w14:textId="77777777" w:rsidR="003F5AB7" w:rsidRDefault="00250217" w:rsidP="00810C74">
      <w:pPr>
        <w:spacing w:line="260" w:lineRule="exact"/>
        <w:ind w:left="3295" w:right="3318"/>
        <w:rPr>
          <w:sz w:val="24"/>
          <w:szCs w:val="24"/>
        </w:rPr>
      </w:pPr>
      <w:r>
        <w:rPr>
          <w:sz w:val="24"/>
          <w:szCs w:val="24"/>
        </w:rPr>
        <w:t>O</w:t>
      </w:r>
      <w:r>
        <w:rPr>
          <w:spacing w:val="-1"/>
          <w:sz w:val="24"/>
          <w:szCs w:val="24"/>
        </w:rPr>
        <w:t>ff</w:t>
      </w:r>
      <w:r>
        <w:rPr>
          <w:sz w:val="24"/>
          <w:szCs w:val="24"/>
        </w:rPr>
        <w:t>i</w:t>
      </w:r>
      <w:r>
        <w:rPr>
          <w:spacing w:val="-1"/>
          <w:sz w:val="24"/>
          <w:szCs w:val="24"/>
        </w:rPr>
        <w:t>c</w:t>
      </w:r>
      <w:r>
        <w:rPr>
          <w:spacing w:val="1"/>
          <w:sz w:val="24"/>
          <w:szCs w:val="24"/>
        </w:rPr>
        <w:t>e</w:t>
      </w:r>
      <w:r>
        <w:rPr>
          <w:spacing w:val="-1"/>
          <w:sz w:val="24"/>
          <w:szCs w:val="24"/>
        </w:rPr>
        <w:t>r</w:t>
      </w:r>
      <w:r>
        <w:rPr>
          <w:sz w:val="24"/>
          <w:szCs w:val="24"/>
        </w:rPr>
        <w:t xml:space="preserve">s &amp; </w:t>
      </w:r>
      <w:r>
        <w:rPr>
          <w:spacing w:val="-2"/>
          <w:sz w:val="24"/>
          <w:szCs w:val="24"/>
        </w:rPr>
        <w:t>B</w:t>
      </w:r>
      <w:r>
        <w:rPr>
          <w:spacing w:val="2"/>
          <w:sz w:val="24"/>
          <w:szCs w:val="24"/>
        </w:rPr>
        <w:t>o</w:t>
      </w:r>
      <w:r>
        <w:rPr>
          <w:spacing w:val="-1"/>
          <w:sz w:val="24"/>
          <w:szCs w:val="24"/>
        </w:rPr>
        <w:t>ar</w:t>
      </w:r>
      <w:r>
        <w:rPr>
          <w:sz w:val="24"/>
          <w:szCs w:val="24"/>
        </w:rPr>
        <w:t>d of</w:t>
      </w:r>
      <w:r>
        <w:rPr>
          <w:spacing w:val="-1"/>
          <w:sz w:val="24"/>
          <w:szCs w:val="24"/>
        </w:rPr>
        <w:t xml:space="preserve"> </w:t>
      </w:r>
      <w:r>
        <w:rPr>
          <w:sz w:val="24"/>
          <w:szCs w:val="24"/>
        </w:rPr>
        <w:t>Di</w:t>
      </w:r>
      <w:r>
        <w:rPr>
          <w:spacing w:val="2"/>
          <w:sz w:val="24"/>
          <w:szCs w:val="24"/>
        </w:rPr>
        <w:t>r</w:t>
      </w:r>
      <w:r>
        <w:rPr>
          <w:spacing w:val="1"/>
          <w:sz w:val="24"/>
          <w:szCs w:val="24"/>
        </w:rPr>
        <w:t>e</w:t>
      </w:r>
      <w:r>
        <w:rPr>
          <w:spacing w:val="-1"/>
          <w:sz w:val="24"/>
          <w:szCs w:val="24"/>
        </w:rPr>
        <w:t>c</w:t>
      </w:r>
      <w:r>
        <w:rPr>
          <w:sz w:val="24"/>
          <w:szCs w:val="24"/>
        </w:rPr>
        <w:t>to</w:t>
      </w:r>
      <w:r>
        <w:rPr>
          <w:spacing w:val="-1"/>
          <w:sz w:val="24"/>
          <w:szCs w:val="24"/>
        </w:rPr>
        <w:t>rs</w:t>
      </w:r>
    </w:p>
    <w:p w14:paraId="5404184B" w14:textId="77777777" w:rsidR="003F5AB7" w:rsidRDefault="003F5AB7" w:rsidP="00810C74">
      <w:pPr>
        <w:spacing w:before="1" w:line="280" w:lineRule="exact"/>
        <w:rPr>
          <w:sz w:val="28"/>
          <w:szCs w:val="28"/>
        </w:rPr>
      </w:pPr>
    </w:p>
    <w:p w14:paraId="3C24DA23" w14:textId="77777777" w:rsidR="003F5AB7" w:rsidRDefault="00250217" w:rsidP="00810C74">
      <w:pPr>
        <w:ind w:left="100"/>
        <w:rPr>
          <w:sz w:val="24"/>
          <w:szCs w:val="24"/>
        </w:rPr>
      </w:pPr>
      <w:r>
        <w:rPr>
          <w:b/>
          <w:spacing w:val="1"/>
          <w:sz w:val="24"/>
          <w:szCs w:val="24"/>
        </w:rPr>
        <w:t>SE</w:t>
      </w:r>
      <w:r>
        <w:rPr>
          <w:b/>
          <w:sz w:val="24"/>
          <w:szCs w:val="24"/>
        </w:rPr>
        <w:t>C</w:t>
      </w:r>
      <w:r>
        <w:rPr>
          <w:b/>
          <w:spacing w:val="1"/>
          <w:sz w:val="24"/>
          <w:szCs w:val="24"/>
        </w:rPr>
        <w:t>T</w:t>
      </w:r>
      <w:r>
        <w:rPr>
          <w:b/>
          <w:sz w:val="24"/>
          <w:szCs w:val="24"/>
        </w:rPr>
        <w:t>ION 1.</w:t>
      </w:r>
      <w:r>
        <w:rPr>
          <w:b/>
          <w:spacing w:val="58"/>
          <w:sz w:val="24"/>
          <w:szCs w:val="24"/>
        </w:rPr>
        <w:t xml:space="preserve"> </w:t>
      </w:r>
      <w:r>
        <w:rPr>
          <w:b/>
          <w:sz w:val="24"/>
          <w:szCs w:val="24"/>
        </w:rPr>
        <w:t>OF</w:t>
      </w:r>
      <w:r>
        <w:rPr>
          <w:b/>
          <w:spacing w:val="-3"/>
          <w:sz w:val="24"/>
          <w:szCs w:val="24"/>
        </w:rPr>
        <w:t>F</w:t>
      </w:r>
      <w:r>
        <w:rPr>
          <w:b/>
          <w:sz w:val="24"/>
          <w:szCs w:val="24"/>
        </w:rPr>
        <w:t>IC</w:t>
      </w:r>
      <w:r>
        <w:rPr>
          <w:b/>
          <w:spacing w:val="1"/>
          <w:sz w:val="24"/>
          <w:szCs w:val="24"/>
        </w:rPr>
        <w:t>E</w:t>
      </w:r>
      <w:r>
        <w:rPr>
          <w:b/>
          <w:sz w:val="24"/>
          <w:szCs w:val="24"/>
        </w:rPr>
        <w:t>RS</w:t>
      </w:r>
    </w:p>
    <w:p w14:paraId="6CD14DA0" w14:textId="77777777" w:rsidR="003F5AB7" w:rsidRDefault="003F5AB7" w:rsidP="00810C74">
      <w:pPr>
        <w:spacing w:before="11" w:line="260" w:lineRule="exact"/>
        <w:rPr>
          <w:sz w:val="26"/>
          <w:szCs w:val="26"/>
        </w:rPr>
      </w:pPr>
    </w:p>
    <w:p w14:paraId="349BD5F5" w14:textId="0C17AC6E" w:rsidR="003F5AB7" w:rsidRDefault="00250217" w:rsidP="00810C74">
      <w:pPr>
        <w:ind w:left="1540" w:right="76" w:hanging="720"/>
        <w:rPr>
          <w:sz w:val="24"/>
          <w:szCs w:val="24"/>
        </w:rPr>
      </w:pPr>
      <w:r>
        <w:rPr>
          <w:spacing w:val="-1"/>
          <w:sz w:val="24"/>
          <w:szCs w:val="24"/>
        </w:rPr>
        <w:t>(</w:t>
      </w:r>
      <w:r>
        <w:rPr>
          <w:sz w:val="24"/>
          <w:szCs w:val="24"/>
        </w:rPr>
        <w:t xml:space="preserve">1)      </w:t>
      </w:r>
      <w:r>
        <w:rPr>
          <w:spacing w:val="21"/>
          <w:sz w:val="24"/>
          <w:szCs w:val="24"/>
        </w:rPr>
        <w:t xml:space="preserve"> </w:t>
      </w:r>
      <w:r>
        <w:rPr>
          <w:sz w:val="24"/>
          <w:szCs w:val="24"/>
        </w:rPr>
        <w:t>The</w:t>
      </w:r>
      <w:r>
        <w:rPr>
          <w:spacing w:val="59"/>
          <w:sz w:val="24"/>
          <w:szCs w:val="24"/>
        </w:rPr>
        <w:t xml:space="preserve"> </w:t>
      </w:r>
      <w:r w:rsidR="00264A4B">
        <w:rPr>
          <w:sz w:val="24"/>
          <w:szCs w:val="24"/>
        </w:rPr>
        <w:t>o</w:t>
      </w:r>
      <w:r w:rsidR="00264A4B">
        <w:rPr>
          <w:spacing w:val="-1"/>
          <w:sz w:val="24"/>
          <w:szCs w:val="24"/>
        </w:rPr>
        <w:t>ff</w:t>
      </w:r>
      <w:r w:rsidR="00264A4B">
        <w:rPr>
          <w:sz w:val="24"/>
          <w:szCs w:val="24"/>
        </w:rPr>
        <w:t>i</w:t>
      </w:r>
      <w:r w:rsidR="00264A4B">
        <w:rPr>
          <w:spacing w:val="-1"/>
          <w:sz w:val="24"/>
          <w:szCs w:val="24"/>
        </w:rPr>
        <w:t>c</w:t>
      </w:r>
      <w:r w:rsidR="00264A4B">
        <w:rPr>
          <w:spacing w:val="1"/>
          <w:sz w:val="24"/>
          <w:szCs w:val="24"/>
        </w:rPr>
        <w:t>e</w:t>
      </w:r>
      <w:r w:rsidR="00264A4B">
        <w:rPr>
          <w:spacing w:val="-1"/>
          <w:sz w:val="24"/>
          <w:szCs w:val="24"/>
        </w:rPr>
        <w:t>r</w:t>
      </w:r>
      <w:r w:rsidR="00264A4B">
        <w:rPr>
          <w:sz w:val="24"/>
          <w:szCs w:val="24"/>
        </w:rPr>
        <w:t>s of</w:t>
      </w:r>
      <w:r>
        <w:rPr>
          <w:spacing w:val="59"/>
          <w:sz w:val="24"/>
          <w:szCs w:val="24"/>
        </w:rPr>
        <w:t xml:space="preserve"> </w:t>
      </w:r>
      <w:r w:rsidR="00810C74">
        <w:rPr>
          <w:sz w:val="24"/>
          <w:szCs w:val="24"/>
        </w:rPr>
        <w:t>this association shall be</w:t>
      </w:r>
      <w:r>
        <w:rPr>
          <w:spacing w:val="59"/>
          <w:sz w:val="24"/>
          <w:szCs w:val="24"/>
        </w:rPr>
        <w:t xml:space="preserve"> </w:t>
      </w:r>
      <w:r w:rsidR="00810C74">
        <w:rPr>
          <w:spacing w:val="1"/>
          <w:sz w:val="24"/>
          <w:szCs w:val="24"/>
        </w:rPr>
        <w:t>P</w:t>
      </w:r>
      <w:r w:rsidR="00810C74">
        <w:rPr>
          <w:spacing w:val="-1"/>
          <w:sz w:val="24"/>
          <w:szCs w:val="24"/>
        </w:rPr>
        <w:t>re</w:t>
      </w:r>
      <w:r w:rsidR="00810C74">
        <w:rPr>
          <w:sz w:val="24"/>
          <w:szCs w:val="24"/>
        </w:rPr>
        <w:t>sid</w:t>
      </w:r>
      <w:r w:rsidR="00810C74">
        <w:rPr>
          <w:spacing w:val="-1"/>
          <w:sz w:val="24"/>
          <w:szCs w:val="24"/>
        </w:rPr>
        <w:t>e</w:t>
      </w:r>
      <w:r w:rsidR="00810C74">
        <w:rPr>
          <w:sz w:val="24"/>
          <w:szCs w:val="24"/>
        </w:rPr>
        <w:t>nt, Vice</w:t>
      </w:r>
      <w:r>
        <w:rPr>
          <w:spacing w:val="59"/>
          <w:sz w:val="24"/>
          <w:szCs w:val="24"/>
        </w:rPr>
        <w:t xml:space="preserve"> </w:t>
      </w:r>
      <w:r w:rsidR="00810C74">
        <w:rPr>
          <w:spacing w:val="1"/>
          <w:sz w:val="24"/>
          <w:szCs w:val="24"/>
        </w:rPr>
        <w:t>P</w:t>
      </w:r>
      <w:r w:rsidR="00810C74">
        <w:rPr>
          <w:spacing w:val="-1"/>
          <w:sz w:val="24"/>
          <w:szCs w:val="24"/>
        </w:rPr>
        <w:t>re</w:t>
      </w:r>
      <w:r w:rsidR="00810C74">
        <w:rPr>
          <w:sz w:val="24"/>
          <w:szCs w:val="24"/>
        </w:rPr>
        <w:t>sid</w:t>
      </w:r>
      <w:r w:rsidR="00810C74">
        <w:rPr>
          <w:spacing w:val="-1"/>
          <w:sz w:val="24"/>
          <w:szCs w:val="24"/>
        </w:rPr>
        <w:t>e</w:t>
      </w:r>
      <w:r w:rsidR="00810C74">
        <w:rPr>
          <w:sz w:val="24"/>
          <w:szCs w:val="24"/>
        </w:rPr>
        <w:t>nt, Secretary</w:t>
      </w:r>
      <w:r>
        <w:rPr>
          <w:sz w:val="24"/>
          <w:szCs w:val="24"/>
        </w:rPr>
        <w:t>, T</w:t>
      </w:r>
      <w:r>
        <w:rPr>
          <w:spacing w:val="-1"/>
          <w:sz w:val="24"/>
          <w:szCs w:val="24"/>
        </w:rPr>
        <w:t>rea</w:t>
      </w:r>
      <w:r>
        <w:rPr>
          <w:sz w:val="24"/>
          <w:szCs w:val="24"/>
        </w:rPr>
        <w:t>su</w:t>
      </w:r>
      <w:r>
        <w:rPr>
          <w:spacing w:val="2"/>
          <w:sz w:val="24"/>
          <w:szCs w:val="24"/>
        </w:rPr>
        <w:t>r</w:t>
      </w:r>
      <w:r>
        <w:rPr>
          <w:spacing w:val="-1"/>
          <w:sz w:val="24"/>
          <w:szCs w:val="24"/>
        </w:rPr>
        <w:t>er</w:t>
      </w:r>
      <w:r>
        <w:rPr>
          <w:sz w:val="24"/>
          <w:szCs w:val="24"/>
        </w:rPr>
        <w:t>,</w:t>
      </w:r>
      <w:r>
        <w:rPr>
          <w:spacing w:val="41"/>
          <w:sz w:val="24"/>
          <w:szCs w:val="24"/>
        </w:rPr>
        <w:t xml:space="preserve"> </w:t>
      </w:r>
      <w:r>
        <w:rPr>
          <w:spacing w:val="1"/>
          <w:sz w:val="24"/>
          <w:szCs w:val="24"/>
        </w:rPr>
        <w:t>P</w:t>
      </w:r>
      <w:r>
        <w:rPr>
          <w:spacing w:val="-1"/>
          <w:sz w:val="24"/>
          <w:szCs w:val="24"/>
        </w:rPr>
        <w:t>a</w:t>
      </w:r>
      <w:r>
        <w:rPr>
          <w:sz w:val="24"/>
          <w:szCs w:val="24"/>
        </w:rPr>
        <w:t>st</w:t>
      </w:r>
      <w:r>
        <w:rPr>
          <w:spacing w:val="41"/>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pacing w:val="2"/>
          <w:sz w:val="24"/>
          <w:szCs w:val="24"/>
        </w:rPr>
        <w:t>n</w:t>
      </w:r>
      <w:r>
        <w:rPr>
          <w:sz w:val="24"/>
          <w:szCs w:val="24"/>
        </w:rPr>
        <w:t>t,</w:t>
      </w:r>
      <w:r>
        <w:rPr>
          <w:spacing w:val="41"/>
          <w:sz w:val="24"/>
          <w:szCs w:val="24"/>
        </w:rPr>
        <w:t xml:space="preserve"> </w:t>
      </w:r>
      <w:r>
        <w:rPr>
          <w:spacing w:val="-1"/>
          <w:sz w:val="24"/>
          <w:szCs w:val="24"/>
        </w:rPr>
        <w:t>a</w:t>
      </w:r>
      <w:r>
        <w:rPr>
          <w:sz w:val="24"/>
          <w:szCs w:val="24"/>
        </w:rPr>
        <w:t>nd</w:t>
      </w:r>
      <w:r>
        <w:rPr>
          <w:spacing w:val="41"/>
          <w:sz w:val="24"/>
          <w:szCs w:val="24"/>
        </w:rPr>
        <w:t xml:space="preserve"> </w:t>
      </w:r>
      <w:r>
        <w:rPr>
          <w:sz w:val="24"/>
          <w:szCs w:val="24"/>
        </w:rPr>
        <w:t>su</w:t>
      </w:r>
      <w:r>
        <w:rPr>
          <w:spacing w:val="-1"/>
          <w:sz w:val="24"/>
          <w:szCs w:val="24"/>
        </w:rPr>
        <w:t>c</w:t>
      </w:r>
      <w:r>
        <w:rPr>
          <w:sz w:val="24"/>
          <w:szCs w:val="24"/>
        </w:rPr>
        <w:t>h</w:t>
      </w:r>
      <w:r>
        <w:rPr>
          <w:spacing w:val="41"/>
          <w:sz w:val="24"/>
          <w:szCs w:val="24"/>
        </w:rPr>
        <w:t xml:space="preserve"> </w:t>
      </w:r>
      <w:r>
        <w:rPr>
          <w:sz w:val="24"/>
          <w:szCs w:val="24"/>
        </w:rPr>
        <w:t>oth</w:t>
      </w:r>
      <w:r>
        <w:rPr>
          <w:spacing w:val="-1"/>
          <w:sz w:val="24"/>
          <w:szCs w:val="24"/>
        </w:rPr>
        <w:t>e</w:t>
      </w:r>
      <w:r>
        <w:rPr>
          <w:sz w:val="24"/>
          <w:szCs w:val="24"/>
        </w:rPr>
        <w:t>r</w:t>
      </w:r>
      <w:r>
        <w:rPr>
          <w:spacing w:val="40"/>
          <w:sz w:val="24"/>
          <w:szCs w:val="24"/>
        </w:rPr>
        <w:t xml:space="preserve"> </w:t>
      </w:r>
      <w:r>
        <w:rPr>
          <w:sz w:val="24"/>
          <w:szCs w:val="24"/>
        </w:rPr>
        <w:t>o</w:t>
      </w:r>
      <w:r>
        <w:rPr>
          <w:spacing w:val="2"/>
          <w:sz w:val="24"/>
          <w:szCs w:val="24"/>
        </w:rPr>
        <w:t>f</w:t>
      </w:r>
      <w:r>
        <w:rPr>
          <w:spacing w:val="-1"/>
          <w:sz w:val="24"/>
          <w:szCs w:val="24"/>
        </w:rPr>
        <w:t>f</w:t>
      </w:r>
      <w:r>
        <w:rPr>
          <w:sz w:val="24"/>
          <w:szCs w:val="24"/>
        </w:rPr>
        <w:t>i</w:t>
      </w:r>
      <w:r>
        <w:rPr>
          <w:spacing w:val="-1"/>
          <w:sz w:val="24"/>
          <w:szCs w:val="24"/>
        </w:rPr>
        <w:t>c</w:t>
      </w:r>
      <w:r>
        <w:rPr>
          <w:spacing w:val="1"/>
          <w:sz w:val="24"/>
          <w:szCs w:val="24"/>
        </w:rPr>
        <w:t>e</w:t>
      </w:r>
      <w:r>
        <w:rPr>
          <w:spacing w:val="2"/>
          <w:sz w:val="24"/>
          <w:szCs w:val="24"/>
        </w:rPr>
        <w:t>r</w:t>
      </w:r>
      <w:r>
        <w:rPr>
          <w:spacing w:val="-1"/>
          <w:sz w:val="24"/>
          <w:szCs w:val="24"/>
        </w:rPr>
        <w:t>(</w:t>
      </w:r>
      <w:r>
        <w:rPr>
          <w:sz w:val="24"/>
          <w:szCs w:val="24"/>
        </w:rPr>
        <w:t>s)</w:t>
      </w:r>
      <w:r>
        <w:rPr>
          <w:spacing w:val="40"/>
          <w:sz w:val="24"/>
          <w:szCs w:val="24"/>
        </w:rPr>
        <w:t xml:space="preserve"> </w:t>
      </w:r>
      <w:r>
        <w:rPr>
          <w:spacing w:val="-1"/>
          <w:sz w:val="24"/>
          <w:szCs w:val="24"/>
        </w:rPr>
        <w:t>a</w:t>
      </w:r>
      <w:r>
        <w:rPr>
          <w:sz w:val="24"/>
          <w:szCs w:val="24"/>
        </w:rPr>
        <w:t>s</w:t>
      </w:r>
      <w:r>
        <w:rPr>
          <w:spacing w:val="41"/>
          <w:sz w:val="24"/>
          <w:szCs w:val="24"/>
        </w:rPr>
        <w:t xml:space="preserve"> </w:t>
      </w:r>
      <w:r>
        <w:rPr>
          <w:sz w:val="24"/>
          <w:szCs w:val="24"/>
        </w:rPr>
        <w:t>m</w:t>
      </w:r>
      <w:r>
        <w:rPr>
          <w:spacing w:val="4"/>
          <w:sz w:val="24"/>
          <w:szCs w:val="24"/>
        </w:rPr>
        <w:t>a</w:t>
      </w:r>
      <w:r>
        <w:rPr>
          <w:sz w:val="24"/>
          <w:szCs w:val="24"/>
        </w:rPr>
        <w:t>y</w:t>
      </w:r>
      <w:r>
        <w:rPr>
          <w:spacing w:val="36"/>
          <w:sz w:val="24"/>
          <w:szCs w:val="24"/>
        </w:rPr>
        <w:t xml:space="preserve"> </w:t>
      </w:r>
      <w:r>
        <w:rPr>
          <w:sz w:val="24"/>
          <w:szCs w:val="24"/>
        </w:rPr>
        <w:t>be</w:t>
      </w:r>
      <w:r>
        <w:rPr>
          <w:spacing w:val="42"/>
          <w:sz w:val="24"/>
          <w:szCs w:val="24"/>
        </w:rPr>
        <w:t xml:space="preserve"> </w:t>
      </w:r>
      <w:r>
        <w:rPr>
          <w:sz w:val="24"/>
          <w:szCs w:val="24"/>
        </w:rPr>
        <w:t>p</w:t>
      </w:r>
      <w:r>
        <w:rPr>
          <w:spacing w:val="-1"/>
          <w:sz w:val="24"/>
          <w:szCs w:val="24"/>
        </w:rPr>
        <w:t>re</w:t>
      </w:r>
      <w:r>
        <w:rPr>
          <w:spacing w:val="3"/>
          <w:sz w:val="24"/>
          <w:szCs w:val="24"/>
        </w:rPr>
        <w:t>s</w:t>
      </w:r>
      <w:r>
        <w:rPr>
          <w:spacing w:val="-1"/>
          <w:sz w:val="24"/>
          <w:szCs w:val="24"/>
        </w:rPr>
        <w:t>cr</w:t>
      </w:r>
      <w:r>
        <w:rPr>
          <w:sz w:val="24"/>
          <w:szCs w:val="24"/>
        </w:rPr>
        <w:t>ib</w:t>
      </w:r>
      <w:r>
        <w:rPr>
          <w:spacing w:val="1"/>
          <w:sz w:val="24"/>
          <w:szCs w:val="24"/>
        </w:rPr>
        <w:t>e</w:t>
      </w:r>
      <w:r>
        <w:rPr>
          <w:sz w:val="24"/>
          <w:szCs w:val="24"/>
        </w:rPr>
        <w:t>d</w:t>
      </w:r>
      <w:r>
        <w:rPr>
          <w:spacing w:val="41"/>
          <w:sz w:val="24"/>
          <w:szCs w:val="24"/>
        </w:rPr>
        <w:t xml:space="preserve"> </w:t>
      </w:r>
      <w:r>
        <w:rPr>
          <w:spacing w:val="-1"/>
          <w:sz w:val="24"/>
          <w:szCs w:val="24"/>
        </w:rPr>
        <w:t>fr</w:t>
      </w:r>
      <w:r>
        <w:rPr>
          <w:sz w:val="24"/>
          <w:szCs w:val="24"/>
        </w:rPr>
        <w:t>om time</w:t>
      </w:r>
      <w:r>
        <w:rPr>
          <w:spacing w:val="6"/>
          <w:sz w:val="24"/>
          <w:szCs w:val="24"/>
        </w:rPr>
        <w:t xml:space="preserve"> </w:t>
      </w:r>
      <w:r>
        <w:rPr>
          <w:sz w:val="24"/>
          <w:szCs w:val="24"/>
        </w:rPr>
        <w:t>to</w:t>
      </w:r>
      <w:r>
        <w:rPr>
          <w:spacing w:val="7"/>
          <w:sz w:val="24"/>
          <w:szCs w:val="24"/>
        </w:rPr>
        <w:t xml:space="preserve"> </w:t>
      </w:r>
      <w:r>
        <w:rPr>
          <w:spacing w:val="-2"/>
          <w:sz w:val="24"/>
          <w:szCs w:val="24"/>
        </w:rPr>
        <w:t>t</w:t>
      </w:r>
      <w:r>
        <w:rPr>
          <w:sz w:val="24"/>
          <w:szCs w:val="24"/>
        </w:rPr>
        <w:t>ime</w:t>
      </w:r>
      <w:r>
        <w:rPr>
          <w:spacing w:val="6"/>
          <w:sz w:val="24"/>
          <w:szCs w:val="24"/>
        </w:rPr>
        <w:t xml:space="preserve"> </w:t>
      </w:r>
      <w:r>
        <w:rPr>
          <w:spacing w:val="2"/>
          <w:sz w:val="24"/>
          <w:szCs w:val="24"/>
        </w:rPr>
        <w:t>b</w:t>
      </w:r>
      <w:r>
        <w:rPr>
          <w:sz w:val="24"/>
          <w:szCs w:val="24"/>
        </w:rPr>
        <w:t>y the</w:t>
      </w:r>
      <w:r>
        <w:rPr>
          <w:spacing w:val="6"/>
          <w:sz w:val="24"/>
          <w:szCs w:val="24"/>
        </w:rPr>
        <w:t xml:space="preserve"> </w:t>
      </w:r>
      <w:r>
        <w:rPr>
          <w:spacing w:val="-2"/>
          <w:sz w:val="24"/>
          <w:szCs w:val="24"/>
        </w:rPr>
        <w:t>B</w:t>
      </w:r>
      <w:r>
        <w:rPr>
          <w:spacing w:val="2"/>
          <w:sz w:val="24"/>
          <w:szCs w:val="24"/>
        </w:rPr>
        <w:t>o</w:t>
      </w:r>
      <w:r>
        <w:rPr>
          <w:spacing w:val="-1"/>
          <w:sz w:val="24"/>
          <w:szCs w:val="24"/>
        </w:rPr>
        <w:t>a</w:t>
      </w:r>
      <w:r>
        <w:rPr>
          <w:spacing w:val="2"/>
          <w:sz w:val="24"/>
          <w:szCs w:val="24"/>
        </w:rPr>
        <w:t>r</w:t>
      </w:r>
      <w:r>
        <w:rPr>
          <w:sz w:val="24"/>
          <w:szCs w:val="24"/>
        </w:rPr>
        <w:t>d</w:t>
      </w:r>
      <w:r>
        <w:rPr>
          <w:spacing w:val="7"/>
          <w:sz w:val="24"/>
          <w:szCs w:val="24"/>
        </w:rPr>
        <w:t xml:space="preserve"> </w:t>
      </w:r>
      <w:r>
        <w:rPr>
          <w:sz w:val="24"/>
          <w:szCs w:val="24"/>
        </w:rPr>
        <w:t>of</w:t>
      </w:r>
      <w:r>
        <w:rPr>
          <w:spacing w:val="6"/>
          <w:sz w:val="24"/>
          <w:szCs w:val="24"/>
        </w:rPr>
        <w:t xml:space="preserve"> </w:t>
      </w:r>
      <w:r>
        <w:rPr>
          <w:sz w:val="24"/>
          <w:szCs w:val="24"/>
        </w:rPr>
        <w:t>Di</w:t>
      </w:r>
      <w:r>
        <w:rPr>
          <w:spacing w:val="-1"/>
          <w:sz w:val="24"/>
          <w:szCs w:val="24"/>
        </w:rPr>
        <w:t>rec</w:t>
      </w:r>
      <w:r>
        <w:rPr>
          <w:sz w:val="24"/>
          <w:szCs w:val="24"/>
        </w:rPr>
        <w:t>to</w:t>
      </w:r>
      <w:r>
        <w:rPr>
          <w:spacing w:val="-1"/>
          <w:sz w:val="24"/>
          <w:szCs w:val="24"/>
        </w:rPr>
        <w:t>r</w:t>
      </w:r>
      <w:r>
        <w:rPr>
          <w:sz w:val="24"/>
          <w:szCs w:val="24"/>
        </w:rPr>
        <w:t>s.</w:t>
      </w:r>
      <w:r>
        <w:rPr>
          <w:spacing w:val="7"/>
          <w:sz w:val="24"/>
          <w:szCs w:val="24"/>
        </w:rPr>
        <w:t xml:space="preserve"> </w:t>
      </w:r>
      <w:r>
        <w:rPr>
          <w:sz w:val="24"/>
          <w:szCs w:val="24"/>
        </w:rPr>
        <w:t>At</w:t>
      </w:r>
      <w:r>
        <w:rPr>
          <w:spacing w:val="8"/>
          <w:sz w:val="24"/>
          <w:szCs w:val="24"/>
        </w:rPr>
        <w:t xml:space="preserve"> </w:t>
      </w:r>
      <w:r>
        <w:rPr>
          <w:sz w:val="24"/>
          <w:szCs w:val="24"/>
        </w:rPr>
        <w:t>the</w:t>
      </w:r>
      <w:r>
        <w:rPr>
          <w:spacing w:val="6"/>
          <w:sz w:val="24"/>
          <w:szCs w:val="24"/>
        </w:rPr>
        <w:t xml:space="preserve"> </w:t>
      </w:r>
      <w:r>
        <w:rPr>
          <w:sz w:val="24"/>
          <w:szCs w:val="24"/>
        </w:rPr>
        <w:t>Annu</w:t>
      </w:r>
      <w:r>
        <w:rPr>
          <w:spacing w:val="-1"/>
          <w:sz w:val="24"/>
          <w:szCs w:val="24"/>
        </w:rPr>
        <w:t>a</w:t>
      </w:r>
      <w:r>
        <w:rPr>
          <w:sz w:val="24"/>
          <w:szCs w:val="24"/>
        </w:rPr>
        <w:t>l</w:t>
      </w:r>
      <w:r>
        <w:rPr>
          <w:spacing w:val="8"/>
          <w:sz w:val="24"/>
          <w:szCs w:val="24"/>
        </w:rPr>
        <w:t xml:space="preserve"> </w:t>
      </w:r>
      <w:r>
        <w:rPr>
          <w:sz w:val="24"/>
          <w:szCs w:val="24"/>
        </w:rPr>
        <w:t>M</w:t>
      </w:r>
      <w:r>
        <w:rPr>
          <w:spacing w:val="-1"/>
          <w:sz w:val="24"/>
          <w:szCs w:val="24"/>
        </w:rPr>
        <w:t>ee</w:t>
      </w:r>
      <w:r>
        <w:rPr>
          <w:sz w:val="24"/>
          <w:szCs w:val="24"/>
        </w:rPr>
        <w:t>ting</w:t>
      </w:r>
      <w:r>
        <w:rPr>
          <w:spacing w:val="5"/>
          <w:sz w:val="24"/>
          <w:szCs w:val="24"/>
        </w:rPr>
        <w:t xml:space="preserve"> </w:t>
      </w:r>
      <w:r w:rsidRPr="00C64A1F">
        <w:rPr>
          <w:strike/>
          <w:color w:val="FF0000"/>
          <w:sz w:val="24"/>
          <w:szCs w:val="24"/>
        </w:rPr>
        <w:t>in</w:t>
      </w:r>
      <w:r w:rsidRPr="00C64A1F">
        <w:rPr>
          <w:strike/>
          <w:color w:val="FF0000"/>
          <w:spacing w:val="7"/>
          <w:sz w:val="24"/>
          <w:szCs w:val="24"/>
        </w:rPr>
        <w:t xml:space="preserve"> </w:t>
      </w:r>
      <w:r w:rsidRPr="00C64A1F">
        <w:rPr>
          <w:strike/>
          <w:color w:val="FF0000"/>
          <w:sz w:val="24"/>
          <w:szCs w:val="24"/>
        </w:rPr>
        <w:t>2008</w:t>
      </w:r>
      <w:r>
        <w:rPr>
          <w:sz w:val="24"/>
          <w:szCs w:val="24"/>
        </w:rPr>
        <w:t>,</w:t>
      </w:r>
      <w:r>
        <w:rPr>
          <w:spacing w:val="7"/>
          <w:sz w:val="24"/>
          <w:szCs w:val="24"/>
        </w:rPr>
        <w:t xml:space="preserve"> </w:t>
      </w:r>
      <w:r>
        <w:rPr>
          <w:spacing w:val="-1"/>
          <w:sz w:val="24"/>
          <w:szCs w:val="24"/>
        </w:rPr>
        <w:t>a</w:t>
      </w:r>
      <w:r>
        <w:rPr>
          <w:sz w:val="24"/>
          <w:szCs w:val="24"/>
        </w:rPr>
        <w:t>ll O</w:t>
      </w:r>
      <w:r>
        <w:rPr>
          <w:spacing w:val="-1"/>
          <w:sz w:val="24"/>
          <w:szCs w:val="24"/>
        </w:rPr>
        <w:t>ff</w:t>
      </w:r>
      <w:r>
        <w:rPr>
          <w:sz w:val="24"/>
          <w:szCs w:val="24"/>
        </w:rPr>
        <w:t>i</w:t>
      </w:r>
      <w:r>
        <w:rPr>
          <w:spacing w:val="-1"/>
          <w:sz w:val="24"/>
          <w:szCs w:val="24"/>
        </w:rPr>
        <w:t>c</w:t>
      </w:r>
      <w:r>
        <w:rPr>
          <w:spacing w:val="1"/>
          <w:sz w:val="24"/>
          <w:szCs w:val="24"/>
        </w:rPr>
        <w:t>e</w:t>
      </w:r>
      <w:r>
        <w:rPr>
          <w:spacing w:val="-1"/>
          <w:sz w:val="24"/>
          <w:szCs w:val="24"/>
        </w:rPr>
        <w:t>r</w:t>
      </w:r>
      <w:r>
        <w:rPr>
          <w:sz w:val="24"/>
          <w:szCs w:val="24"/>
        </w:rPr>
        <w:t>s</w:t>
      </w:r>
      <w:r>
        <w:rPr>
          <w:spacing w:val="34"/>
          <w:sz w:val="24"/>
          <w:szCs w:val="24"/>
        </w:rPr>
        <w:t xml:space="preserve"> </w:t>
      </w:r>
      <w:r>
        <w:rPr>
          <w:spacing w:val="-1"/>
          <w:sz w:val="24"/>
          <w:szCs w:val="24"/>
        </w:rPr>
        <w:t>a</w:t>
      </w:r>
      <w:r>
        <w:rPr>
          <w:sz w:val="24"/>
          <w:szCs w:val="24"/>
        </w:rPr>
        <w:t>nd</w:t>
      </w:r>
      <w:r>
        <w:rPr>
          <w:spacing w:val="38"/>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36"/>
          <w:sz w:val="24"/>
          <w:szCs w:val="24"/>
        </w:rPr>
        <w:t xml:space="preserve"> </w:t>
      </w:r>
      <w:r>
        <w:rPr>
          <w:sz w:val="24"/>
          <w:szCs w:val="24"/>
        </w:rPr>
        <w:t>M</w:t>
      </w:r>
      <w:r>
        <w:rPr>
          <w:spacing w:val="1"/>
          <w:sz w:val="24"/>
          <w:szCs w:val="24"/>
        </w:rPr>
        <w:t>e</w:t>
      </w:r>
      <w:r>
        <w:rPr>
          <w:sz w:val="24"/>
          <w:szCs w:val="24"/>
        </w:rPr>
        <w:t>mb</w:t>
      </w:r>
      <w:r>
        <w:rPr>
          <w:spacing w:val="-1"/>
          <w:sz w:val="24"/>
          <w:szCs w:val="24"/>
        </w:rPr>
        <w:t>er</w:t>
      </w:r>
      <w:r>
        <w:rPr>
          <w:sz w:val="24"/>
          <w:szCs w:val="24"/>
        </w:rPr>
        <w:t>s</w:t>
      </w:r>
      <w:r>
        <w:rPr>
          <w:spacing w:val="34"/>
          <w:sz w:val="24"/>
          <w:szCs w:val="24"/>
        </w:rPr>
        <w:t xml:space="preserve"> </w:t>
      </w:r>
      <w:r>
        <w:rPr>
          <w:sz w:val="24"/>
          <w:szCs w:val="24"/>
        </w:rPr>
        <w:t>sh</w:t>
      </w:r>
      <w:r>
        <w:rPr>
          <w:spacing w:val="-1"/>
          <w:sz w:val="24"/>
          <w:szCs w:val="24"/>
        </w:rPr>
        <w:t>a</w:t>
      </w:r>
      <w:r>
        <w:rPr>
          <w:sz w:val="24"/>
          <w:szCs w:val="24"/>
        </w:rPr>
        <w:t>ll</w:t>
      </w:r>
      <w:r>
        <w:rPr>
          <w:spacing w:val="34"/>
          <w:sz w:val="24"/>
          <w:szCs w:val="24"/>
        </w:rPr>
        <w:t xml:space="preserve"> </w:t>
      </w:r>
      <w:r>
        <w:rPr>
          <w:sz w:val="24"/>
          <w:szCs w:val="24"/>
        </w:rPr>
        <w:t>be</w:t>
      </w:r>
      <w:r>
        <w:rPr>
          <w:spacing w:val="35"/>
          <w:sz w:val="24"/>
          <w:szCs w:val="24"/>
        </w:rPr>
        <w:t xml:space="preserve"> </w:t>
      </w:r>
      <w:r>
        <w:rPr>
          <w:spacing w:val="-1"/>
          <w:sz w:val="24"/>
          <w:szCs w:val="24"/>
        </w:rPr>
        <w:t>a</w:t>
      </w:r>
      <w:r>
        <w:rPr>
          <w:sz w:val="24"/>
          <w:szCs w:val="24"/>
        </w:rPr>
        <w:t>ss</w:t>
      </w:r>
      <w:r>
        <w:rPr>
          <w:spacing w:val="3"/>
          <w:sz w:val="24"/>
          <w:szCs w:val="24"/>
        </w:rPr>
        <w:t>i</w:t>
      </w:r>
      <w:r>
        <w:rPr>
          <w:spacing w:val="-2"/>
          <w:sz w:val="24"/>
          <w:szCs w:val="24"/>
        </w:rPr>
        <w:t>g</w:t>
      </w:r>
      <w:r>
        <w:rPr>
          <w:sz w:val="24"/>
          <w:szCs w:val="24"/>
        </w:rPr>
        <w:t>n</w:t>
      </w:r>
      <w:r>
        <w:rPr>
          <w:spacing w:val="-1"/>
          <w:sz w:val="24"/>
          <w:szCs w:val="24"/>
        </w:rPr>
        <w:t>e</w:t>
      </w:r>
      <w:r>
        <w:rPr>
          <w:sz w:val="24"/>
          <w:szCs w:val="24"/>
        </w:rPr>
        <w:t>d</w:t>
      </w:r>
      <w:r>
        <w:rPr>
          <w:spacing w:val="36"/>
          <w:sz w:val="24"/>
          <w:szCs w:val="24"/>
        </w:rPr>
        <w:t xml:space="preserve"> </w:t>
      </w:r>
      <w:r>
        <w:rPr>
          <w:sz w:val="24"/>
          <w:szCs w:val="24"/>
        </w:rPr>
        <w:t>one</w:t>
      </w:r>
      <w:r>
        <w:rPr>
          <w:spacing w:val="33"/>
          <w:sz w:val="24"/>
          <w:szCs w:val="24"/>
        </w:rPr>
        <w:t xml:space="preserve"> </w:t>
      </w:r>
      <w:r>
        <w:rPr>
          <w:spacing w:val="-1"/>
          <w:sz w:val="24"/>
          <w:szCs w:val="24"/>
        </w:rPr>
        <w:t>(</w:t>
      </w:r>
      <w:r>
        <w:rPr>
          <w:spacing w:val="2"/>
          <w:sz w:val="24"/>
          <w:szCs w:val="24"/>
        </w:rPr>
        <w:t>1</w:t>
      </w:r>
      <w:r>
        <w:rPr>
          <w:sz w:val="24"/>
          <w:szCs w:val="24"/>
        </w:rPr>
        <w:t>)</w:t>
      </w:r>
      <w:r>
        <w:rPr>
          <w:spacing w:val="35"/>
          <w:sz w:val="24"/>
          <w:szCs w:val="24"/>
        </w:rPr>
        <w:t xml:space="preserve"> </w:t>
      </w:r>
      <w:r>
        <w:rPr>
          <w:spacing w:val="-1"/>
          <w:sz w:val="24"/>
          <w:szCs w:val="24"/>
        </w:rPr>
        <w:t>a</w:t>
      </w:r>
      <w:r>
        <w:rPr>
          <w:sz w:val="24"/>
          <w:szCs w:val="24"/>
        </w:rPr>
        <w:t>nd</w:t>
      </w:r>
      <w:r>
        <w:rPr>
          <w:spacing w:val="34"/>
          <w:sz w:val="24"/>
          <w:szCs w:val="24"/>
        </w:rPr>
        <w:t xml:space="preserve"> </w:t>
      </w:r>
      <w:r>
        <w:rPr>
          <w:sz w:val="24"/>
          <w:szCs w:val="24"/>
        </w:rPr>
        <w:t>two</w:t>
      </w:r>
      <w:r>
        <w:rPr>
          <w:spacing w:val="36"/>
          <w:sz w:val="24"/>
          <w:szCs w:val="24"/>
        </w:rPr>
        <w:t xml:space="preserve"> </w:t>
      </w:r>
      <w:r>
        <w:rPr>
          <w:spacing w:val="-1"/>
          <w:sz w:val="24"/>
          <w:szCs w:val="24"/>
        </w:rPr>
        <w:t>(</w:t>
      </w:r>
      <w:r>
        <w:rPr>
          <w:sz w:val="24"/>
          <w:szCs w:val="24"/>
        </w:rPr>
        <w:t>2)</w:t>
      </w:r>
      <w:r>
        <w:rPr>
          <w:spacing w:val="38"/>
          <w:sz w:val="24"/>
          <w:szCs w:val="24"/>
        </w:rPr>
        <w:t xml:space="preserve"> </w:t>
      </w:r>
      <w:r>
        <w:rPr>
          <w:spacing w:val="-5"/>
          <w:sz w:val="24"/>
          <w:szCs w:val="24"/>
        </w:rPr>
        <w:t>y</w:t>
      </w:r>
      <w:r>
        <w:rPr>
          <w:spacing w:val="4"/>
          <w:sz w:val="24"/>
          <w:szCs w:val="24"/>
        </w:rPr>
        <w:t>e</w:t>
      </w:r>
      <w:r>
        <w:rPr>
          <w:spacing w:val="-1"/>
          <w:sz w:val="24"/>
          <w:szCs w:val="24"/>
        </w:rPr>
        <w:t>a</w:t>
      </w:r>
      <w:r>
        <w:rPr>
          <w:sz w:val="24"/>
          <w:szCs w:val="24"/>
        </w:rPr>
        <w:t>r</w:t>
      </w:r>
      <w:r>
        <w:rPr>
          <w:spacing w:val="33"/>
          <w:sz w:val="24"/>
          <w:szCs w:val="24"/>
        </w:rPr>
        <w:t xml:space="preserve"> </w:t>
      </w:r>
      <w:r>
        <w:rPr>
          <w:sz w:val="24"/>
          <w:szCs w:val="24"/>
        </w:rPr>
        <w:t>t</w:t>
      </w:r>
      <w:r>
        <w:rPr>
          <w:spacing w:val="1"/>
          <w:sz w:val="24"/>
          <w:szCs w:val="24"/>
        </w:rPr>
        <w:t>e</w:t>
      </w:r>
      <w:r>
        <w:rPr>
          <w:spacing w:val="-1"/>
          <w:sz w:val="24"/>
          <w:szCs w:val="24"/>
        </w:rPr>
        <w:t>r</w:t>
      </w:r>
      <w:r>
        <w:rPr>
          <w:sz w:val="24"/>
          <w:szCs w:val="24"/>
        </w:rPr>
        <w:t xml:space="preserve">ms </w:t>
      </w:r>
      <w:r w:rsidR="00810C74">
        <w:rPr>
          <w:sz w:val="24"/>
          <w:szCs w:val="24"/>
        </w:rPr>
        <w:t xml:space="preserve">with </w:t>
      </w:r>
      <w:r w:rsidR="00810C74">
        <w:rPr>
          <w:spacing w:val="2"/>
          <w:sz w:val="24"/>
          <w:szCs w:val="24"/>
        </w:rPr>
        <w:t>the</w:t>
      </w:r>
      <w:r w:rsidR="00810C74">
        <w:rPr>
          <w:sz w:val="24"/>
          <w:szCs w:val="24"/>
        </w:rPr>
        <w:t xml:space="preserve"> </w:t>
      </w:r>
      <w:r w:rsidR="00810C74">
        <w:rPr>
          <w:spacing w:val="1"/>
          <w:sz w:val="24"/>
          <w:szCs w:val="24"/>
        </w:rPr>
        <w:t>intent</w:t>
      </w:r>
      <w:r w:rsidR="00810C74">
        <w:rPr>
          <w:sz w:val="24"/>
          <w:szCs w:val="24"/>
        </w:rPr>
        <w:t xml:space="preserve"> </w:t>
      </w:r>
      <w:r w:rsidR="00810C74">
        <w:rPr>
          <w:spacing w:val="3"/>
          <w:sz w:val="24"/>
          <w:szCs w:val="24"/>
        </w:rPr>
        <w:t>to</w:t>
      </w:r>
      <w:r w:rsidR="00810C74">
        <w:rPr>
          <w:sz w:val="24"/>
          <w:szCs w:val="24"/>
        </w:rPr>
        <w:t xml:space="preserve"> </w:t>
      </w:r>
      <w:r w:rsidR="00810C74">
        <w:rPr>
          <w:spacing w:val="2"/>
          <w:sz w:val="24"/>
          <w:szCs w:val="24"/>
        </w:rPr>
        <w:t>cause</w:t>
      </w:r>
      <w:r w:rsidR="00810C74">
        <w:rPr>
          <w:sz w:val="24"/>
          <w:szCs w:val="24"/>
        </w:rPr>
        <w:t xml:space="preserve"> </w:t>
      </w:r>
      <w:r w:rsidR="00810C74">
        <w:rPr>
          <w:spacing w:val="1"/>
          <w:sz w:val="24"/>
          <w:szCs w:val="24"/>
        </w:rPr>
        <w:t>an</w:t>
      </w:r>
      <w:r>
        <w:rPr>
          <w:sz w:val="24"/>
          <w:szCs w:val="24"/>
        </w:rPr>
        <w:t xml:space="preserve"> </w:t>
      </w:r>
      <w:r w:rsidR="00810C74">
        <w:rPr>
          <w:spacing w:val="-1"/>
          <w:sz w:val="24"/>
          <w:szCs w:val="24"/>
        </w:rPr>
        <w:t>e</w:t>
      </w:r>
      <w:r w:rsidR="00810C74">
        <w:rPr>
          <w:sz w:val="24"/>
          <w:szCs w:val="24"/>
        </w:rPr>
        <w:t>q</w:t>
      </w:r>
      <w:r w:rsidR="00810C74">
        <w:rPr>
          <w:spacing w:val="2"/>
          <w:sz w:val="24"/>
          <w:szCs w:val="24"/>
        </w:rPr>
        <w:t>u</w:t>
      </w:r>
      <w:r w:rsidR="00810C74">
        <w:rPr>
          <w:spacing w:val="-1"/>
          <w:sz w:val="24"/>
          <w:szCs w:val="24"/>
        </w:rPr>
        <w:t>a</w:t>
      </w:r>
      <w:r w:rsidR="00810C74">
        <w:rPr>
          <w:sz w:val="24"/>
          <w:szCs w:val="24"/>
        </w:rPr>
        <w:t>li</w:t>
      </w:r>
      <w:r w:rsidR="00810C74">
        <w:rPr>
          <w:spacing w:val="1"/>
          <w:sz w:val="24"/>
          <w:szCs w:val="24"/>
        </w:rPr>
        <w:t>z</w:t>
      </w:r>
      <w:r w:rsidR="00810C74">
        <w:rPr>
          <w:sz w:val="24"/>
          <w:szCs w:val="24"/>
        </w:rPr>
        <w:t xml:space="preserve">ing impact </w:t>
      </w:r>
      <w:r w:rsidR="00810C74">
        <w:rPr>
          <w:spacing w:val="3"/>
          <w:sz w:val="24"/>
          <w:szCs w:val="24"/>
        </w:rPr>
        <w:t>resulting</w:t>
      </w:r>
      <w:r w:rsidR="00810C74">
        <w:rPr>
          <w:sz w:val="24"/>
          <w:szCs w:val="24"/>
        </w:rPr>
        <w:t xml:space="preserve"> in </w:t>
      </w:r>
      <w:r w:rsidR="00810C74">
        <w:rPr>
          <w:spacing w:val="2"/>
          <w:sz w:val="24"/>
          <w:szCs w:val="24"/>
        </w:rPr>
        <w:t>a</w:t>
      </w:r>
      <w:r w:rsidR="00810C74">
        <w:rPr>
          <w:sz w:val="24"/>
          <w:szCs w:val="24"/>
        </w:rPr>
        <w:t xml:space="preserve"> </w:t>
      </w:r>
      <w:r w:rsidR="00810C74">
        <w:rPr>
          <w:spacing w:val="1"/>
          <w:sz w:val="24"/>
          <w:szCs w:val="24"/>
        </w:rPr>
        <w:t>more</w:t>
      </w:r>
      <w:r w:rsidR="00810C74">
        <w:rPr>
          <w:sz w:val="24"/>
          <w:szCs w:val="24"/>
        </w:rPr>
        <w:t xml:space="preserve"> </w:t>
      </w:r>
      <w:r w:rsidR="00810C74">
        <w:rPr>
          <w:spacing w:val="1"/>
          <w:sz w:val="24"/>
          <w:szCs w:val="24"/>
        </w:rPr>
        <w:t>consistent</w:t>
      </w:r>
      <w:r>
        <w:rPr>
          <w:sz w:val="24"/>
          <w:szCs w:val="24"/>
        </w:rPr>
        <w:t xml:space="preserve"> numb</w:t>
      </w:r>
      <w:r>
        <w:rPr>
          <w:spacing w:val="-1"/>
          <w:sz w:val="24"/>
          <w:szCs w:val="24"/>
        </w:rPr>
        <w:t>e</w:t>
      </w:r>
      <w:r>
        <w:rPr>
          <w:sz w:val="24"/>
          <w:szCs w:val="24"/>
        </w:rPr>
        <w:t xml:space="preserve">r of </w:t>
      </w:r>
      <w:r>
        <w:rPr>
          <w:spacing w:val="-1"/>
          <w:sz w:val="24"/>
          <w:szCs w:val="24"/>
        </w:rPr>
        <w:t>a</w:t>
      </w:r>
      <w:r>
        <w:rPr>
          <w:sz w:val="24"/>
          <w:szCs w:val="24"/>
        </w:rPr>
        <w:t>nnu</w:t>
      </w:r>
      <w:r>
        <w:rPr>
          <w:spacing w:val="-1"/>
          <w:sz w:val="24"/>
          <w:szCs w:val="24"/>
        </w:rPr>
        <w:t>a</w:t>
      </w:r>
      <w:r>
        <w:rPr>
          <w:sz w:val="24"/>
          <w:szCs w:val="24"/>
        </w:rPr>
        <w:t>l</w:t>
      </w:r>
      <w:r>
        <w:rPr>
          <w:spacing w:val="1"/>
          <w:sz w:val="24"/>
          <w:szCs w:val="24"/>
        </w:rPr>
        <w:t xml:space="preserve"> </w:t>
      </w:r>
      <w:r>
        <w:rPr>
          <w:spacing w:val="-1"/>
          <w:sz w:val="24"/>
          <w:szCs w:val="24"/>
        </w:rPr>
        <w:t>a</w:t>
      </w:r>
      <w:r>
        <w:rPr>
          <w:sz w:val="24"/>
          <w:szCs w:val="24"/>
        </w:rPr>
        <w:t>ppoi</w:t>
      </w:r>
      <w:r>
        <w:rPr>
          <w:spacing w:val="2"/>
          <w:sz w:val="24"/>
          <w:szCs w:val="24"/>
        </w:rPr>
        <w:t>n</w:t>
      </w:r>
      <w:r>
        <w:rPr>
          <w:sz w:val="24"/>
          <w:szCs w:val="24"/>
        </w:rPr>
        <w:t>tm</w:t>
      </w:r>
      <w:r>
        <w:rPr>
          <w:spacing w:val="-1"/>
          <w:sz w:val="24"/>
          <w:szCs w:val="24"/>
        </w:rPr>
        <w:t>e</w:t>
      </w:r>
      <w:r>
        <w:rPr>
          <w:sz w:val="24"/>
          <w:szCs w:val="24"/>
        </w:rPr>
        <w:t xml:space="preserve">nts. </w:t>
      </w:r>
      <w:r>
        <w:rPr>
          <w:spacing w:val="6"/>
          <w:sz w:val="24"/>
          <w:szCs w:val="24"/>
        </w:rPr>
        <w:t xml:space="preserve"> </w:t>
      </w:r>
      <w:r>
        <w:rPr>
          <w:sz w:val="24"/>
          <w:szCs w:val="24"/>
        </w:rPr>
        <w:t>At</w:t>
      </w:r>
      <w:r>
        <w:rPr>
          <w:spacing w:val="1"/>
          <w:sz w:val="24"/>
          <w:szCs w:val="24"/>
        </w:rPr>
        <w:t xml:space="preserve"> </w:t>
      </w:r>
      <w:r>
        <w:rPr>
          <w:spacing w:val="-1"/>
          <w:sz w:val="24"/>
          <w:szCs w:val="24"/>
        </w:rPr>
        <w:t>eac</w:t>
      </w:r>
      <w:r>
        <w:rPr>
          <w:sz w:val="24"/>
          <w:szCs w:val="24"/>
        </w:rPr>
        <w:t>h</w:t>
      </w:r>
      <w:r>
        <w:rPr>
          <w:spacing w:val="1"/>
          <w:sz w:val="24"/>
          <w:szCs w:val="24"/>
        </w:rPr>
        <w:t xml:space="preserve"> </w:t>
      </w:r>
      <w:r>
        <w:rPr>
          <w:sz w:val="24"/>
          <w:szCs w:val="24"/>
        </w:rPr>
        <w:t>subs</w:t>
      </w:r>
      <w:r>
        <w:rPr>
          <w:spacing w:val="-1"/>
          <w:sz w:val="24"/>
          <w:szCs w:val="24"/>
        </w:rPr>
        <w:t>e</w:t>
      </w:r>
      <w:r>
        <w:rPr>
          <w:sz w:val="24"/>
          <w:szCs w:val="24"/>
        </w:rPr>
        <w:t>q</w:t>
      </w:r>
      <w:r>
        <w:rPr>
          <w:spacing w:val="2"/>
          <w:sz w:val="24"/>
          <w:szCs w:val="24"/>
        </w:rPr>
        <w:t>u</w:t>
      </w:r>
      <w:r>
        <w:rPr>
          <w:spacing w:val="-1"/>
          <w:sz w:val="24"/>
          <w:szCs w:val="24"/>
        </w:rPr>
        <w:t>e</w:t>
      </w:r>
      <w:r>
        <w:rPr>
          <w:sz w:val="24"/>
          <w:szCs w:val="24"/>
        </w:rPr>
        <w:t>nt</w:t>
      </w:r>
      <w:r>
        <w:rPr>
          <w:spacing w:val="1"/>
          <w:sz w:val="24"/>
          <w:szCs w:val="24"/>
        </w:rPr>
        <w:t xml:space="preserve"> </w:t>
      </w:r>
      <w:r>
        <w:rPr>
          <w:sz w:val="24"/>
          <w:szCs w:val="24"/>
        </w:rPr>
        <w:t>Annu</w:t>
      </w:r>
      <w:r>
        <w:rPr>
          <w:spacing w:val="-1"/>
          <w:sz w:val="24"/>
          <w:szCs w:val="24"/>
        </w:rPr>
        <w:t>a</w:t>
      </w:r>
      <w:r>
        <w:rPr>
          <w:sz w:val="24"/>
          <w:szCs w:val="24"/>
        </w:rPr>
        <w:t>l</w:t>
      </w:r>
      <w:r>
        <w:rPr>
          <w:spacing w:val="1"/>
          <w:sz w:val="24"/>
          <w:szCs w:val="24"/>
        </w:rPr>
        <w:t xml:space="preserve"> </w:t>
      </w:r>
      <w:r>
        <w:rPr>
          <w:sz w:val="24"/>
          <w:szCs w:val="24"/>
        </w:rPr>
        <w:t>M</w:t>
      </w:r>
      <w:r>
        <w:rPr>
          <w:spacing w:val="-1"/>
          <w:sz w:val="24"/>
          <w:szCs w:val="24"/>
        </w:rPr>
        <w:t>ee</w:t>
      </w:r>
      <w:r>
        <w:rPr>
          <w:sz w:val="24"/>
          <w:szCs w:val="24"/>
        </w:rPr>
        <w:t>ti</w:t>
      </w:r>
      <w:r>
        <w:rPr>
          <w:spacing w:val="2"/>
          <w:sz w:val="24"/>
          <w:szCs w:val="24"/>
        </w:rPr>
        <w:t>n</w:t>
      </w:r>
      <w:r>
        <w:rPr>
          <w:spacing w:val="-2"/>
          <w:sz w:val="24"/>
          <w:szCs w:val="24"/>
        </w:rPr>
        <w:t>g</w:t>
      </w:r>
      <w:r>
        <w:rPr>
          <w:sz w:val="24"/>
          <w:szCs w:val="24"/>
        </w:rPr>
        <w:t>,</w:t>
      </w:r>
      <w:r>
        <w:rPr>
          <w:spacing w:val="1"/>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o</w:t>
      </w:r>
      <w:r>
        <w:rPr>
          <w:spacing w:val="-1"/>
          <w:sz w:val="24"/>
          <w:szCs w:val="24"/>
        </w:rPr>
        <w:t>ff</w:t>
      </w:r>
      <w:r>
        <w:rPr>
          <w:sz w:val="24"/>
          <w:szCs w:val="24"/>
        </w:rPr>
        <w:t>i</w:t>
      </w:r>
      <w:r>
        <w:rPr>
          <w:spacing w:val="-1"/>
          <w:sz w:val="24"/>
          <w:szCs w:val="24"/>
        </w:rPr>
        <w:t>cer</w:t>
      </w:r>
      <w:r>
        <w:rPr>
          <w:sz w:val="24"/>
          <w:szCs w:val="24"/>
        </w:rPr>
        <w:t>s sh</w:t>
      </w:r>
      <w:r>
        <w:rPr>
          <w:spacing w:val="-1"/>
          <w:sz w:val="24"/>
          <w:szCs w:val="24"/>
        </w:rPr>
        <w:t>a</w:t>
      </w:r>
      <w:r>
        <w:rPr>
          <w:sz w:val="24"/>
          <w:szCs w:val="24"/>
        </w:rPr>
        <w:t>ll</w:t>
      </w:r>
      <w:r>
        <w:rPr>
          <w:spacing w:val="3"/>
          <w:sz w:val="24"/>
          <w:szCs w:val="24"/>
        </w:rPr>
        <w:t xml:space="preserve"> </w:t>
      </w:r>
      <w:r>
        <w:rPr>
          <w:sz w:val="24"/>
          <w:szCs w:val="24"/>
        </w:rPr>
        <w:t>s</w:t>
      </w:r>
      <w:r>
        <w:rPr>
          <w:spacing w:val="-1"/>
          <w:sz w:val="24"/>
          <w:szCs w:val="24"/>
        </w:rPr>
        <w:t>er</w:t>
      </w:r>
      <w:r>
        <w:rPr>
          <w:sz w:val="24"/>
          <w:szCs w:val="24"/>
        </w:rPr>
        <w:t>ve</w:t>
      </w:r>
      <w:r>
        <w:rPr>
          <w:spacing w:val="1"/>
          <w:sz w:val="24"/>
          <w:szCs w:val="24"/>
        </w:rPr>
        <w:t xml:space="preserve"> </w:t>
      </w:r>
      <w:r>
        <w:rPr>
          <w:sz w:val="24"/>
          <w:szCs w:val="24"/>
        </w:rPr>
        <w:t>a</w:t>
      </w:r>
      <w:r>
        <w:rPr>
          <w:spacing w:val="1"/>
          <w:sz w:val="24"/>
          <w:szCs w:val="24"/>
        </w:rPr>
        <w:t xml:space="preserve"> </w:t>
      </w:r>
      <w:r>
        <w:rPr>
          <w:sz w:val="24"/>
          <w:szCs w:val="24"/>
        </w:rPr>
        <w:t>t</w:t>
      </w:r>
      <w:r>
        <w:rPr>
          <w:spacing w:val="-1"/>
          <w:sz w:val="24"/>
          <w:szCs w:val="24"/>
        </w:rPr>
        <w:t>er</w:t>
      </w:r>
      <w:r>
        <w:rPr>
          <w:sz w:val="24"/>
          <w:szCs w:val="24"/>
        </w:rPr>
        <w:t>m</w:t>
      </w:r>
      <w:r>
        <w:rPr>
          <w:spacing w:val="3"/>
          <w:sz w:val="24"/>
          <w:szCs w:val="24"/>
        </w:rPr>
        <w:t xml:space="preserve"> </w:t>
      </w:r>
      <w:r>
        <w:rPr>
          <w:sz w:val="24"/>
          <w:szCs w:val="24"/>
        </w:rPr>
        <w:t>of</w:t>
      </w:r>
      <w:r>
        <w:rPr>
          <w:spacing w:val="1"/>
          <w:sz w:val="24"/>
          <w:szCs w:val="24"/>
        </w:rPr>
        <w:t xml:space="preserve"> </w:t>
      </w:r>
      <w:r>
        <w:rPr>
          <w:sz w:val="24"/>
          <w:szCs w:val="24"/>
        </w:rPr>
        <w:t>o</w:t>
      </w:r>
      <w:r>
        <w:rPr>
          <w:spacing w:val="2"/>
          <w:sz w:val="24"/>
          <w:szCs w:val="24"/>
        </w:rPr>
        <w:t>n</w:t>
      </w:r>
      <w:r>
        <w:rPr>
          <w:sz w:val="24"/>
          <w:szCs w:val="24"/>
        </w:rPr>
        <w:t>e</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r>
        <w:rPr>
          <w:spacing w:val="1"/>
          <w:sz w:val="24"/>
          <w:szCs w:val="24"/>
        </w:rPr>
        <w:t xml:space="preserve"> </w:t>
      </w:r>
      <w:r>
        <w:rPr>
          <w:sz w:val="24"/>
          <w:szCs w:val="24"/>
        </w:rPr>
        <w:t>b</w:t>
      </w:r>
      <w:r>
        <w:rPr>
          <w:spacing w:val="1"/>
          <w:sz w:val="24"/>
          <w:szCs w:val="24"/>
        </w:rPr>
        <w:t>e</w:t>
      </w:r>
      <w:r>
        <w:rPr>
          <w:spacing w:val="-2"/>
          <w:sz w:val="24"/>
          <w:szCs w:val="24"/>
        </w:rPr>
        <w:t>g</w:t>
      </w:r>
      <w:r>
        <w:rPr>
          <w:sz w:val="24"/>
          <w:szCs w:val="24"/>
        </w:rPr>
        <w:t>inni</w:t>
      </w:r>
      <w:r>
        <w:rPr>
          <w:spacing w:val="2"/>
          <w:sz w:val="24"/>
          <w:szCs w:val="24"/>
        </w:rPr>
        <w:t>n</w:t>
      </w:r>
      <w:r>
        <w:rPr>
          <w:sz w:val="24"/>
          <w:szCs w:val="24"/>
        </w:rPr>
        <w:t>g the</w:t>
      </w:r>
      <w:r>
        <w:rPr>
          <w:spacing w:val="1"/>
          <w:sz w:val="24"/>
          <w:szCs w:val="24"/>
        </w:rPr>
        <w:t xml:space="preserve"> </w:t>
      </w:r>
      <w:r>
        <w:rPr>
          <w:sz w:val="24"/>
          <w:szCs w:val="24"/>
        </w:rPr>
        <w:t>d</w:t>
      </w:r>
      <w:r>
        <w:rPr>
          <w:spacing w:val="1"/>
          <w:sz w:val="24"/>
          <w:szCs w:val="24"/>
        </w:rPr>
        <w:t>a</w:t>
      </w:r>
      <w:r>
        <w:rPr>
          <w:sz w:val="24"/>
          <w:szCs w:val="24"/>
        </w:rPr>
        <w:t xml:space="preserve">y </w:t>
      </w:r>
      <w:r>
        <w:rPr>
          <w:spacing w:val="-1"/>
          <w:sz w:val="24"/>
          <w:szCs w:val="24"/>
        </w:rPr>
        <w:t>af</w:t>
      </w:r>
      <w:r>
        <w:rPr>
          <w:spacing w:val="3"/>
          <w:sz w:val="24"/>
          <w:szCs w:val="24"/>
        </w:rPr>
        <w:t>t</w:t>
      </w:r>
      <w:r>
        <w:rPr>
          <w:spacing w:val="-1"/>
          <w:sz w:val="24"/>
          <w:szCs w:val="24"/>
        </w:rPr>
        <w:t>e</w:t>
      </w:r>
      <w:r>
        <w:rPr>
          <w:sz w:val="24"/>
          <w:szCs w:val="24"/>
        </w:rPr>
        <w:t>r</w:t>
      </w:r>
      <w:r>
        <w:rPr>
          <w:spacing w:val="1"/>
          <w:sz w:val="24"/>
          <w:szCs w:val="24"/>
        </w:rPr>
        <w:t xml:space="preserve"> </w:t>
      </w:r>
      <w:r>
        <w:rPr>
          <w:sz w:val="24"/>
          <w:szCs w:val="24"/>
        </w:rPr>
        <w:t>the</w:t>
      </w:r>
      <w:r>
        <w:rPr>
          <w:spacing w:val="1"/>
          <w:sz w:val="24"/>
          <w:szCs w:val="24"/>
        </w:rPr>
        <w:t xml:space="preserve"> </w:t>
      </w:r>
      <w:r>
        <w:rPr>
          <w:sz w:val="24"/>
          <w:szCs w:val="24"/>
        </w:rPr>
        <w:t>Annu</w:t>
      </w:r>
      <w:r>
        <w:rPr>
          <w:spacing w:val="-1"/>
          <w:sz w:val="24"/>
          <w:szCs w:val="24"/>
        </w:rPr>
        <w:t>a</w:t>
      </w:r>
      <w:r>
        <w:rPr>
          <w:sz w:val="24"/>
          <w:szCs w:val="24"/>
        </w:rPr>
        <w:t>l</w:t>
      </w:r>
      <w:r>
        <w:rPr>
          <w:spacing w:val="3"/>
          <w:sz w:val="24"/>
          <w:szCs w:val="24"/>
        </w:rPr>
        <w:t xml:space="preserve"> </w:t>
      </w:r>
      <w:r>
        <w:rPr>
          <w:sz w:val="24"/>
          <w:szCs w:val="24"/>
        </w:rPr>
        <w:t>M</w:t>
      </w:r>
      <w:r>
        <w:rPr>
          <w:spacing w:val="1"/>
          <w:sz w:val="24"/>
          <w:szCs w:val="24"/>
        </w:rPr>
        <w:t>e</w:t>
      </w:r>
      <w:r>
        <w:rPr>
          <w:spacing w:val="-1"/>
          <w:sz w:val="24"/>
          <w:szCs w:val="24"/>
        </w:rPr>
        <w:t>e</w:t>
      </w:r>
      <w:r>
        <w:rPr>
          <w:sz w:val="24"/>
          <w:szCs w:val="24"/>
        </w:rPr>
        <w:t xml:space="preserve">ting </w:t>
      </w:r>
      <w:r>
        <w:rPr>
          <w:spacing w:val="-1"/>
          <w:sz w:val="24"/>
          <w:szCs w:val="24"/>
        </w:rPr>
        <w:t>a</w:t>
      </w:r>
      <w:r>
        <w:rPr>
          <w:sz w:val="24"/>
          <w:szCs w:val="24"/>
        </w:rPr>
        <w:t xml:space="preserve">nd </w:t>
      </w:r>
      <w:r w:rsidR="00810C74">
        <w:rPr>
          <w:spacing w:val="-1"/>
          <w:sz w:val="24"/>
          <w:szCs w:val="24"/>
        </w:rPr>
        <w:t>c</w:t>
      </w:r>
      <w:r w:rsidR="00810C74">
        <w:rPr>
          <w:sz w:val="24"/>
          <w:szCs w:val="24"/>
        </w:rPr>
        <w:t xml:space="preserve">ontinuing </w:t>
      </w:r>
      <w:r w:rsidR="00810C74">
        <w:rPr>
          <w:spacing w:val="5"/>
          <w:sz w:val="24"/>
          <w:szCs w:val="24"/>
        </w:rPr>
        <w:t>until</w:t>
      </w:r>
      <w:r w:rsidR="00810C74">
        <w:rPr>
          <w:sz w:val="24"/>
          <w:szCs w:val="24"/>
        </w:rPr>
        <w:t xml:space="preserve"> </w:t>
      </w:r>
      <w:r w:rsidR="00810C74">
        <w:rPr>
          <w:spacing w:val="8"/>
          <w:sz w:val="24"/>
          <w:szCs w:val="24"/>
        </w:rPr>
        <w:t>the</w:t>
      </w:r>
      <w:r w:rsidR="00810C74">
        <w:rPr>
          <w:sz w:val="24"/>
          <w:szCs w:val="24"/>
        </w:rPr>
        <w:t xml:space="preserve"> </w:t>
      </w:r>
      <w:r w:rsidR="00810C74">
        <w:rPr>
          <w:spacing w:val="6"/>
          <w:sz w:val="24"/>
          <w:szCs w:val="24"/>
        </w:rPr>
        <w:t>last</w:t>
      </w:r>
      <w:r w:rsidR="00810C74">
        <w:rPr>
          <w:sz w:val="24"/>
          <w:szCs w:val="24"/>
        </w:rPr>
        <w:t xml:space="preserve"> </w:t>
      </w:r>
      <w:r w:rsidR="00810C74">
        <w:rPr>
          <w:spacing w:val="8"/>
          <w:sz w:val="24"/>
          <w:szCs w:val="24"/>
        </w:rPr>
        <w:t>day</w:t>
      </w:r>
      <w:r w:rsidR="00810C74">
        <w:rPr>
          <w:sz w:val="24"/>
          <w:szCs w:val="24"/>
        </w:rPr>
        <w:t xml:space="preserve"> of </w:t>
      </w:r>
      <w:r w:rsidR="00810C74">
        <w:rPr>
          <w:spacing w:val="6"/>
          <w:sz w:val="24"/>
          <w:szCs w:val="24"/>
        </w:rPr>
        <w:t>the</w:t>
      </w:r>
      <w:r w:rsidR="00810C74">
        <w:rPr>
          <w:sz w:val="24"/>
          <w:szCs w:val="24"/>
        </w:rPr>
        <w:t xml:space="preserve"> </w:t>
      </w:r>
      <w:r w:rsidR="00810C74">
        <w:rPr>
          <w:spacing w:val="6"/>
          <w:sz w:val="24"/>
          <w:szCs w:val="24"/>
        </w:rPr>
        <w:t>Annual</w:t>
      </w:r>
      <w:r w:rsidR="00810C74">
        <w:rPr>
          <w:sz w:val="24"/>
          <w:szCs w:val="24"/>
        </w:rPr>
        <w:t xml:space="preserve"> </w:t>
      </w:r>
      <w:r w:rsidR="00810C74">
        <w:rPr>
          <w:spacing w:val="8"/>
          <w:sz w:val="24"/>
          <w:szCs w:val="24"/>
        </w:rPr>
        <w:t>Meeting</w:t>
      </w:r>
      <w:r w:rsidR="00810C74">
        <w:rPr>
          <w:sz w:val="24"/>
          <w:szCs w:val="24"/>
        </w:rPr>
        <w:t xml:space="preserve"> </w:t>
      </w:r>
      <w:r w:rsidR="00810C74">
        <w:rPr>
          <w:spacing w:val="5"/>
          <w:sz w:val="24"/>
          <w:szCs w:val="24"/>
        </w:rPr>
        <w:t>the</w:t>
      </w:r>
      <w:r w:rsidR="00810C74">
        <w:rPr>
          <w:sz w:val="24"/>
          <w:szCs w:val="24"/>
        </w:rPr>
        <w:t xml:space="preserve"> </w:t>
      </w:r>
      <w:r w:rsidR="00810C74">
        <w:rPr>
          <w:spacing w:val="6"/>
          <w:sz w:val="24"/>
          <w:szCs w:val="24"/>
        </w:rPr>
        <w:t>following</w:t>
      </w:r>
      <w:r w:rsidR="00810C74">
        <w:rPr>
          <w:sz w:val="24"/>
          <w:szCs w:val="24"/>
        </w:rPr>
        <w:t xml:space="preserve"> </w:t>
      </w:r>
      <w:r w:rsidR="00810C74">
        <w:rPr>
          <w:spacing w:val="5"/>
          <w:sz w:val="24"/>
          <w:szCs w:val="24"/>
        </w:rPr>
        <w:t>year</w:t>
      </w:r>
      <w:r>
        <w:rPr>
          <w:sz w:val="24"/>
          <w:szCs w:val="24"/>
        </w:rPr>
        <w:t xml:space="preserve">. </w:t>
      </w:r>
      <w:r>
        <w:rPr>
          <w:spacing w:val="7"/>
          <w:sz w:val="24"/>
          <w:szCs w:val="24"/>
        </w:rPr>
        <w:t xml:space="preserve"> </w:t>
      </w:r>
      <w:r>
        <w:rPr>
          <w:sz w:val="24"/>
          <w:szCs w:val="24"/>
        </w:rPr>
        <w:t>To b</w:t>
      </w:r>
      <w:r>
        <w:rPr>
          <w:spacing w:val="-1"/>
          <w:sz w:val="24"/>
          <w:szCs w:val="24"/>
        </w:rPr>
        <w:t>ec</w:t>
      </w:r>
      <w:r>
        <w:rPr>
          <w:sz w:val="24"/>
          <w:szCs w:val="24"/>
        </w:rPr>
        <w:t>ome</w:t>
      </w:r>
      <w:r>
        <w:rPr>
          <w:spacing w:val="23"/>
          <w:sz w:val="24"/>
          <w:szCs w:val="24"/>
        </w:rPr>
        <w:t xml:space="preserve"> </w:t>
      </w:r>
      <w:r>
        <w:rPr>
          <w:spacing w:val="-1"/>
          <w:sz w:val="24"/>
          <w:szCs w:val="24"/>
        </w:rPr>
        <w:t>a</w:t>
      </w:r>
      <w:r>
        <w:rPr>
          <w:sz w:val="24"/>
          <w:szCs w:val="24"/>
        </w:rPr>
        <w:t>n</w:t>
      </w:r>
      <w:r>
        <w:rPr>
          <w:spacing w:val="22"/>
          <w:sz w:val="24"/>
          <w:szCs w:val="24"/>
        </w:rPr>
        <w:t xml:space="preserve"> </w:t>
      </w:r>
      <w:r>
        <w:rPr>
          <w:sz w:val="24"/>
          <w:szCs w:val="24"/>
        </w:rPr>
        <w:t>o</w:t>
      </w:r>
      <w:r>
        <w:rPr>
          <w:spacing w:val="2"/>
          <w:sz w:val="24"/>
          <w:szCs w:val="24"/>
        </w:rPr>
        <w:t>f</w:t>
      </w:r>
      <w:r>
        <w:rPr>
          <w:spacing w:val="-1"/>
          <w:sz w:val="24"/>
          <w:szCs w:val="24"/>
        </w:rPr>
        <w:t>f</w:t>
      </w:r>
      <w:r>
        <w:rPr>
          <w:sz w:val="24"/>
          <w:szCs w:val="24"/>
        </w:rPr>
        <w:t>i</w:t>
      </w:r>
      <w:r>
        <w:rPr>
          <w:spacing w:val="-1"/>
          <w:sz w:val="24"/>
          <w:szCs w:val="24"/>
        </w:rPr>
        <w:t>c</w:t>
      </w:r>
      <w:r>
        <w:rPr>
          <w:spacing w:val="1"/>
          <w:sz w:val="24"/>
          <w:szCs w:val="24"/>
        </w:rPr>
        <w:t>e</w:t>
      </w:r>
      <w:r>
        <w:rPr>
          <w:spacing w:val="-1"/>
          <w:sz w:val="24"/>
          <w:szCs w:val="24"/>
        </w:rPr>
        <w:t>r</w:t>
      </w:r>
      <w:r>
        <w:rPr>
          <w:sz w:val="24"/>
          <w:szCs w:val="24"/>
        </w:rPr>
        <w:t>,</w:t>
      </w:r>
      <w:r>
        <w:rPr>
          <w:spacing w:val="22"/>
          <w:sz w:val="24"/>
          <w:szCs w:val="24"/>
        </w:rPr>
        <w:t xml:space="preserve"> </w:t>
      </w:r>
      <w:r>
        <w:rPr>
          <w:sz w:val="24"/>
          <w:szCs w:val="24"/>
        </w:rPr>
        <w:t>it</w:t>
      </w:r>
      <w:r>
        <w:rPr>
          <w:spacing w:val="22"/>
          <w:sz w:val="24"/>
          <w:szCs w:val="24"/>
        </w:rPr>
        <w:t xml:space="preserve"> </w:t>
      </w:r>
      <w:r>
        <w:rPr>
          <w:sz w:val="24"/>
          <w:szCs w:val="24"/>
        </w:rPr>
        <w:t>is</w:t>
      </w:r>
      <w:r>
        <w:rPr>
          <w:spacing w:val="24"/>
          <w:sz w:val="24"/>
          <w:szCs w:val="24"/>
        </w:rPr>
        <w:t xml:space="preserve"> </w:t>
      </w:r>
      <w:r>
        <w:rPr>
          <w:sz w:val="24"/>
          <w:szCs w:val="24"/>
        </w:rPr>
        <w:t>p</w:t>
      </w:r>
      <w:r>
        <w:rPr>
          <w:spacing w:val="-1"/>
          <w:sz w:val="24"/>
          <w:szCs w:val="24"/>
        </w:rPr>
        <w:t>ref</w:t>
      </w:r>
      <w:r>
        <w:rPr>
          <w:spacing w:val="1"/>
          <w:sz w:val="24"/>
          <w:szCs w:val="24"/>
        </w:rPr>
        <w:t>e</w:t>
      </w:r>
      <w:r>
        <w:rPr>
          <w:spacing w:val="-1"/>
          <w:sz w:val="24"/>
          <w:szCs w:val="24"/>
        </w:rPr>
        <w:t>ra</w:t>
      </w:r>
      <w:r>
        <w:rPr>
          <w:sz w:val="24"/>
          <w:szCs w:val="24"/>
        </w:rPr>
        <w:t>ble</w:t>
      </w:r>
      <w:r>
        <w:rPr>
          <w:spacing w:val="23"/>
          <w:sz w:val="24"/>
          <w:szCs w:val="24"/>
        </w:rPr>
        <w:t xml:space="preserve"> </w:t>
      </w:r>
      <w:r>
        <w:rPr>
          <w:sz w:val="24"/>
          <w:szCs w:val="24"/>
        </w:rPr>
        <w:t>th</w:t>
      </w:r>
      <w:r>
        <w:rPr>
          <w:spacing w:val="-1"/>
          <w:sz w:val="24"/>
          <w:szCs w:val="24"/>
        </w:rPr>
        <w:t>a</w:t>
      </w:r>
      <w:r>
        <w:rPr>
          <w:sz w:val="24"/>
          <w:szCs w:val="24"/>
        </w:rPr>
        <w:t>t</w:t>
      </w:r>
      <w:r>
        <w:rPr>
          <w:spacing w:val="22"/>
          <w:sz w:val="24"/>
          <w:szCs w:val="24"/>
        </w:rPr>
        <w:t xml:space="preserve"> </w:t>
      </w:r>
      <w:r>
        <w:rPr>
          <w:spacing w:val="-1"/>
          <w:sz w:val="24"/>
          <w:szCs w:val="24"/>
        </w:rPr>
        <w:t>a</w:t>
      </w:r>
      <w:r>
        <w:rPr>
          <w:sz w:val="24"/>
          <w:szCs w:val="24"/>
        </w:rPr>
        <w:t>n</w:t>
      </w:r>
      <w:r>
        <w:rPr>
          <w:spacing w:val="24"/>
          <w:sz w:val="24"/>
          <w:szCs w:val="24"/>
        </w:rPr>
        <w:t xml:space="preserve"> </w:t>
      </w:r>
      <w:r>
        <w:rPr>
          <w:sz w:val="24"/>
          <w:szCs w:val="24"/>
        </w:rPr>
        <w:t>individu</w:t>
      </w:r>
      <w:r>
        <w:rPr>
          <w:spacing w:val="-1"/>
          <w:sz w:val="24"/>
          <w:szCs w:val="24"/>
        </w:rPr>
        <w:t>a</w:t>
      </w:r>
      <w:r>
        <w:rPr>
          <w:sz w:val="24"/>
          <w:szCs w:val="24"/>
        </w:rPr>
        <w:t>l</w:t>
      </w:r>
      <w:r>
        <w:rPr>
          <w:spacing w:val="22"/>
          <w:sz w:val="24"/>
          <w:szCs w:val="24"/>
        </w:rPr>
        <w:t xml:space="preserve"> </w:t>
      </w:r>
      <w:r>
        <w:rPr>
          <w:sz w:val="24"/>
          <w:szCs w:val="24"/>
        </w:rPr>
        <w:t>s</w:t>
      </w:r>
      <w:r>
        <w:rPr>
          <w:spacing w:val="-1"/>
          <w:sz w:val="24"/>
          <w:szCs w:val="24"/>
        </w:rPr>
        <w:t>er</w:t>
      </w:r>
      <w:r>
        <w:rPr>
          <w:spacing w:val="2"/>
          <w:sz w:val="24"/>
          <w:szCs w:val="24"/>
        </w:rPr>
        <w:t>v</w:t>
      </w:r>
      <w:r>
        <w:rPr>
          <w:sz w:val="24"/>
          <w:szCs w:val="24"/>
        </w:rPr>
        <w:t>e</w:t>
      </w:r>
      <w:r>
        <w:rPr>
          <w:spacing w:val="21"/>
          <w:sz w:val="24"/>
          <w:szCs w:val="24"/>
        </w:rPr>
        <w:t xml:space="preserve"> </w:t>
      </w:r>
      <w:r>
        <w:rPr>
          <w:sz w:val="24"/>
          <w:szCs w:val="24"/>
        </w:rPr>
        <w:t>on</w:t>
      </w:r>
      <w:r>
        <w:rPr>
          <w:spacing w:val="22"/>
          <w:sz w:val="24"/>
          <w:szCs w:val="24"/>
        </w:rPr>
        <w:t xml:space="preserve"> </w:t>
      </w:r>
      <w:r>
        <w:rPr>
          <w:sz w:val="24"/>
          <w:szCs w:val="24"/>
        </w:rPr>
        <w:t>t</w:t>
      </w:r>
      <w:r>
        <w:rPr>
          <w:spacing w:val="2"/>
          <w:sz w:val="24"/>
          <w:szCs w:val="24"/>
        </w:rPr>
        <w:t>h</w:t>
      </w:r>
      <w:r>
        <w:rPr>
          <w:sz w:val="24"/>
          <w:szCs w:val="24"/>
        </w:rPr>
        <w:t>e</w:t>
      </w:r>
      <w:r>
        <w:rPr>
          <w:spacing w:val="23"/>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26"/>
          <w:sz w:val="24"/>
          <w:szCs w:val="24"/>
        </w:rPr>
        <w:t xml:space="preserve"> </w:t>
      </w:r>
      <w:r>
        <w:rPr>
          <w:spacing w:val="-1"/>
          <w:sz w:val="24"/>
          <w:szCs w:val="24"/>
        </w:rPr>
        <w:t>f</w:t>
      </w:r>
      <w:r>
        <w:rPr>
          <w:sz w:val="24"/>
          <w:szCs w:val="24"/>
        </w:rPr>
        <w:t>or</w:t>
      </w:r>
      <w:r>
        <w:rPr>
          <w:spacing w:val="21"/>
          <w:sz w:val="24"/>
          <w:szCs w:val="24"/>
        </w:rPr>
        <w:t xml:space="preserve"> </w:t>
      </w:r>
      <w:r>
        <w:rPr>
          <w:sz w:val="24"/>
          <w:szCs w:val="24"/>
        </w:rPr>
        <w:t xml:space="preserve">two </w:t>
      </w:r>
      <w:r>
        <w:rPr>
          <w:spacing w:val="-1"/>
          <w:sz w:val="24"/>
          <w:szCs w:val="24"/>
        </w:rPr>
        <w:t>(</w:t>
      </w:r>
      <w:r>
        <w:rPr>
          <w:sz w:val="24"/>
          <w:szCs w:val="24"/>
        </w:rPr>
        <w:t>2)</w:t>
      </w:r>
      <w:r>
        <w:rPr>
          <w:spacing w:val="21"/>
          <w:sz w:val="24"/>
          <w:szCs w:val="24"/>
        </w:rPr>
        <w:t xml:space="preserve"> </w:t>
      </w:r>
      <w:r>
        <w:rPr>
          <w:spacing w:val="-5"/>
          <w:sz w:val="24"/>
          <w:szCs w:val="24"/>
        </w:rPr>
        <w:t>y</w:t>
      </w:r>
      <w:r>
        <w:rPr>
          <w:spacing w:val="1"/>
          <w:sz w:val="24"/>
          <w:szCs w:val="24"/>
        </w:rPr>
        <w:t>e</w:t>
      </w:r>
      <w:r>
        <w:rPr>
          <w:spacing w:val="-1"/>
          <w:sz w:val="24"/>
          <w:szCs w:val="24"/>
        </w:rPr>
        <w:t>ar</w:t>
      </w:r>
      <w:r>
        <w:rPr>
          <w:sz w:val="24"/>
          <w:szCs w:val="24"/>
        </w:rPr>
        <w:t>s,</w:t>
      </w:r>
      <w:r>
        <w:rPr>
          <w:spacing w:val="17"/>
          <w:sz w:val="24"/>
          <w:szCs w:val="24"/>
        </w:rPr>
        <w:t xml:space="preserve"> </w:t>
      </w:r>
      <w:r>
        <w:rPr>
          <w:sz w:val="24"/>
          <w:szCs w:val="24"/>
        </w:rPr>
        <w:t>ho</w:t>
      </w:r>
      <w:r>
        <w:rPr>
          <w:spacing w:val="2"/>
          <w:sz w:val="24"/>
          <w:szCs w:val="24"/>
        </w:rPr>
        <w:t>w</w:t>
      </w:r>
      <w:r>
        <w:rPr>
          <w:spacing w:val="-1"/>
          <w:sz w:val="24"/>
          <w:szCs w:val="24"/>
        </w:rPr>
        <w:t>e</w:t>
      </w:r>
      <w:r>
        <w:rPr>
          <w:sz w:val="24"/>
          <w:szCs w:val="24"/>
        </w:rPr>
        <w:t>v</w:t>
      </w:r>
      <w:r>
        <w:rPr>
          <w:spacing w:val="-1"/>
          <w:sz w:val="24"/>
          <w:szCs w:val="24"/>
        </w:rPr>
        <w:t>er</w:t>
      </w:r>
      <w:r>
        <w:rPr>
          <w:sz w:val="24"/>
          <w:szCs w:val="24"/>
        </w:rPr>
        <w:t>,</w:t>
      </w:r>
      <w:r>
        <w:rPr>
          <w:spacing w:val="19"/>
          <w:sz w:val="24"/>
          <w:szCs w:val="24"/>
        </w:rPr>
        <w:t xml:space="preserve"> </w:t>
      </w:r>
      <w:r>
        <w:rPr>
          <w:sz w:val="24"/>
          <w:szCs w:val="24"/>
        </w:rPr>
        <w:t>the</w:t>
      </w:r>
      <w:r>
        <w:rPr>
          <w:spacing w:val="18"/>
          <w:sz w:val="24"/>
          <w:szCs w:val="24"/>
        </w:rPr>
        <w:t xml:space="preserve"> </w:t>
      </w:r>
      <w:r>
        <w:rPr>
          <w:sz w:val="24"/>
          <w:szCs w:val="24"/>
        </w:rPr>
        <w:t>minimum</w:t>
      </w:r>
      <w:r>
        <w:rPr>
          <w:spacing w:val="17"/>
          <w:sz w:val="24"/>
          <w:szCs w:val="24"/>
        </w:rPr>
        <w:t xml:space="preserve"> </w:t>
      </w:r>
      <w:r>
        <w:rPr>
          <w:spacing w:val="-1"/>
          <w:sz w:val="24"/>
          <w:szCs w:val="24"/>
        </w:rPr>
        <w:t>re</w:t>
      </w:r>
      <w:r>
        <w:rPr>
          <w:sz w:val="24"/>
          <w:szCs w:val="24"/>
        </w:rPr>
        <w:t>qui</w:t>
      </w:r>
      <w:r>
        <w:rPr>
          <w:spacing w:val="-1"/>
          <w:sz w:val="24"/>
          <w:szCs w:val="24"/>
        </w:rPr>
        <w:t>re</w:t>
      </w:r>
      <w:r>
        <w:rPr>
          <w:sz w:val="24"/>
          <w:szCs w:val="24"/>
        </w:rPr>
        <w:t>m</w:t>
      </w:r>
      <w:r>
        <w:rPr>
          <w:spacing w:val="-1"/>
          <w:sz w:val="24"/>
          <w:szCs w:val="24"/>
        </w:rPr>
        <w:t>e</w:t>
      </w:r>
      <w:r>
        <w:rPr>
          <w:sz w:val="24"/>
          <w:szCs w:val="24"/>
        </w:rPr>
        <w:t>nt</w:t>
      </w:r>
      <w:r>
        <w:rPr>
          <w:spacing w:val="17"/>
          <w:sz w:val="24"/>
          <w:szCs w:val="24"/>
        </w:rPr>
        <w:t xml:space="preserve"> </w:t>
      </w:r>
      <w:r>
        <w:rPr>
          <w:sz w:val="24"/>
          <w:szCs w:val="24"/>
        </w:rPr>
        <w:t>is</w:t>
      </w:r>
      <w:r>
        <w:rPr>
          <w:spacing w:val="17"/>
          <w:sz w:val="24"/>
          <w:szCs w:val="24"/>
        </w:rPr>
        <w:t xml:space="preserve"> </w:t>
      </w:r>
      <w:r>
        <w:rPr>
          <w:sz w:val="24"/>
          <w:szCs w:val="24"/>
        </w:rPr>
        <w:t>one</w:t>
      </w:r>
      <w:r>
        <w:rPr>
          <w:spacing w:val="16"/>
          <w:sz w:val="24"/>
          <w:szCs w:val="24"/>
        </w:rPr>
        <w:t xml:space="preserve"> </w:t>
      </w:r>
      <w:r>
        <w:rPr>
          <w:spacing w:val="-1"/>
          <w:sz w:val="24"/>
          <w:szCs w:val="24"/>
        </w:rPr>
        <w:t>(</w:t>
      </w:r>
      <w:r>
        <w:rPr>
          <w:spacing w:val="2"/>
          <w:sz w:val="24"/>
          <w:szCs w:val="24"/>
        </w:rPr>
        <w:t>1</w:t>
      </w:r>
      <w:r>
        <w:rPr>
          <w:sz w:val="24"/>
          <w:szCs w:val="24"/>
        </w:rPr>
        <w:t>)</w:t>
      </w:r>
      <w:r>
        <w:rPr>
          <w:spacing w:val="21"/>
          <w:sz w:val="24"/>
          <w:szCs w:val="24"/>
        </w:rPr>
        <w:t xml:space="preserve"> </w:t>
      </w:r>
      <w:r>
        <w:rPr>
          <w:spacing w:val="-5"/>
          <w:sz w:val="24"/>
          <w:szCs w:val="24"/>
        </w:rPr>
        <w:t>y</w:t>
      </w:r>
      <w:r>
        <w:rPr>
          <w:spacing w:val="1"/>
          <w:sz w:val="24"/>
          <w:szCs w:val="24"/>
        </w:rPr>
        <w:t>e</w:t>
      </w:r>
      <w:r>
        <w:rPr>
          <w:spacing w:val="-1"/>
          <w:sz w:val="24"/>
          <w:szCs w:val="24"/>
        </w:rPr>
        <w:t>ar</w:t>
      </w:r>
      <w:r>
        <w:rPr>
          <w:sz w:val="24"/>
          <w:szCs w:val="24"/>
        </w:rPr>
        <w:t>.</w:t>
      </w:r>
      <w:r>
        <w:rPr>
          <w:spacing w:val="17"/>
          <w:sz w:val="24"/>
          <w:szCs w:val="24"/>
        </w:rPr>
        <w:t xml:space="preserve"> </w:t>
      </w:r>
      <w:r>
        <w:rPr>
          <w:sz w:val="24"/>
          <w:szCs w:val="24"/>
        </w:rPr>
        <w:t>A</w:t>
      </w:r>
      <w:r>
        <w:rPr>
          <w:spacing w:val="5"/>
          <w:sz w:val="24"/>
          <w:szCs w:val="24"/>
        </w:rPr>
        <w:t>n</w:t>
      </w:r>
      <w:r>
        <w:rPr>
          <w:sz w:val="24"/>
          <w:szCs w:val="24"/>
        </w:rPr>
        <w:t>y</w:t>
      </w:r>
      <w:r>
        <w:rPr>
          <w:spacing w:val="14"/>
          <w:sz w:val="24"/>
          <w:szCs w:val="24"/>
        </w:rPr>
        <w:t xml:space="preserve"> </w:t>
      </w:r>
      <w:r>
        <w:rPr>
          <w:sz w:val="24"/>
          <w:szCs w:val="24"/>
        </w:rPr>
        <w:t>v</w:t>
      </w:r>
      <w:r>
        <w:rPr>
          <w:spacing w:val="-1"/>
          <w:sz w:val="24"/>
          <w:szCs w:val="24"/>
        </w:rPr>
        <w:t>a</w:t>
      </w:r>
      <w:r>
        <w:rPr>
          <w:spacing w:val="1"/>
          <w:sz w:val="24"/>
          <w:szCs w:val="24"/>
        </w:rPr>
        <w:t>ca</w:t>
      </w:r>
      <w:r>
        <w:rPr>
          <w:sz w:val="24"/>
          <w:szCs w:val="24"/>
        </w:rPr>
        <w:t>n</w:t>
      </w:r>
      <w:r>
        <w:rPr>
          <w:spacing w:val="1"/>
          <w:sz w:val="24"/>
          <w:szCs w:val="24"/>
        </w:rPr>
        <w:t>c</w:t>
      </w:r>
      <w:r>
        <w:rPr>
          <w:sz w:val="24"/>
          <w:szCs w:val="24"/>
        </w:rPr>
        <w:t>y</w:t>
      </w:r>
      <w:r>
        <w:rPr>
          <w:spacing w:val="12"/>
          <w:sz w:val="24"/>
          <w:szCs w:val="24"/>
        </w:rPr>
        <w:t xml:space="preserve"> </w:t>
      </w:r>
      <w:r>
        <w:rPr>
          <w:spacing w:val="3"/>
          <w:sz w:val="24"/>
          <w:szCs w:val="24"/>
        </w:rPr>
        <w:t>m</w:t>
      </w:r>
      <w:r>
        <w:rPr>
          <w:spacing w:val="4"/>
          <w:sz w:val="24"/>
          <w:szCs w:val="24"/>
        </w:rPr>
        <w:t>a</w:t>
      </w:r>
      <w:r>
        <w:rPr>
          <w:sz w:val="24"/>
          <w:szCs w:val="24"/>
        </w:rPr>
        <w:t>y be</w:t>
      </w:r>
      <w:r>
        <w:rPr>
          <w:spacing w:val="4"/>
          <w:sz w:val="24"/>
          <w:szCs w:val="24"/>
        </w:rPr>
        <w:t xml:space="preserve"> </w:t>
      </w:r>
      <w:r>
        <w:rPr>
          <w:spacing w:val="-1"/>
          <w:sz w:val="24"/>
          <w:szCs w:val="24"/>
        </w:rPr>
        <w:t>f</w:t>
      </w:r>
      <w:r>
        <w:rPr>
          <w:sz w:val="24"/>
          <w:szCs w:val="24"/>
        </w:rPr>
        <w:t>ill</w:t>
      </w:r>
      <w:r>
        <w:rPr>
          <w:spacing w:val="-1"/>
          <w:sz w:val="24"/>
          <w:szCs w:val="24"/>
        </w:rPr>
        <w:t>e</w:t>
      </w:r>
      <w:r>
        <w:rPr>
          <w:sz w:val="24"/>
          <w:szCs w:val="24"/>
        </w:rPr>
        <w:t>d</w:t>
      </w:r>
      <w:r>
        <w:rPr>
          <w:spacing w:val="5"/>
          <w:sz w:val="24"/>
          <w:szCs w:val="24"/>
        </w:rPr>
        <w:t xml:space="preserve"> b</w:t>
      </w:r>
      <w:r>
        <w:rPr>
          <w:sz w:val="24"/>
          <w:szCs w:val="24"/>
        </w:rPr>
        <w:t xml:space="preserve">y </w:t>
      </w:r>
      <w:r>
        <w:rPr>
          <w:spacing w:val="1"/>
          <w:sz w:val="24"/>
          <w:szCs w:val="24"/>
        </w:rPr>
        <w:t>a</w:t>
      </w:r>
      <w:r>
        <w:rPr>
          <w:spacing w:val="-1"/>
          <w:sz w:val="24"/>
          <w:szCs w:val="24"/>
        </w:rPr>
        <w:t>c</w:t>
      </w:r>
      <w:r>
        <w:rPr>
          <w:sz w:val="24"/>
          <w:szCs w:val="24"/>
        </w:rPr>
        <w:t>tion</w:t>
      </w:r>
      <w:r>
        <w:rPr>
          <w:spacing w:val="5"/>
          <w:sz w:val="24"/>
          <w:szCs w:val="24"/>
        </w:rPr>
        <w:t xml:space="preserve"> </w:t>
      </w:r>
      <w:r>
        <w:rPr>
          <w:sz w:val="24"/>
          <w:szCs w:val="24"/>
        </w:rPr>
        <w:t>of</w:t>
      </w:r>
      <w:r>
        <w:rPr>
          <w:spacing w:val="4"/>
          <w:sz w:val="24"/>
          <w:szCs w:val="24"/>
        </w:rPr>
        <w:t xml:space="preserve"> </w:t>
      </w:r>
      <w:r>
        <w:rPr>
          <w:sz w:val="24"/>
          <w:szCs w:val="24"/>
        </w:rPr>
        <w:t>t</w:t>
      </w:r>
      <w:r>
        <w:rPr>
          <w:spacing w:val="2"/>
          <w:sz w:val="24"/>
          <w:szCs w:val="24"/>
        </w:rPr>
        <w:t>h</w:t>
      </w:r>
      <w:r>
        <w:rPr>
          <w:sz w:val="24"/>
          <w:szCs w:val="24"/>
        </w:rPr>
        <w:t>e</w:t>
      </w:r>
      <w:r>
        <w:rPr>
          <w:spacing w:val="4"/>
          <w:sz w:val="24"/>
          <w:szCs w:val="24"/>
        </w:rPr>
        <w:t xml:space="preserve"> </w:t>
      </w:r>
      <w:r>
        <w:rPr>
          <w:spacing w:val="-2"/>
          <w:sz w:val="24"/>
          <w:szCs w:val="24"/>
        </w:rPr>
        <w:t>B</w:t>
      </w:r>
      <w:r>
        <w:rPr>
          <w:spacing w:val="2"/>
          <w:sz w:val="24"/>
          <w:szCs w:val="24"/>
        </w:rPr>
        <w:t>o</w:t>
      </w:r>
      <w:r>
        <w:rPr>
          <w:spacing w:val="-1"/>
          <w:sz w:val="24"/>
          <w:szCs w:val="24"/>
        </w:rPr>
        <w:t>ar</w:t>
      </w:r>
      <w:r>
        <w:rPr>
          <w:sz w:val="24"/>
          <w:szCs w:val="24"/>
        </w:rPr>
        <w:t>d</w:t>
      </w:r>
      <w:r>
        <w:rPr>
          <w:spacing w:val="5"/>
          <w:sz w:val="24"/>
          <w:szCs w:val="24"/>
        </w:rPr>
        <w:t xml:space="preserve"> </w:t>
      </w:r>
      <w:r>
        <w:rPr>
          <w:sz w:val="24"/>
          <w:szCs w:val="24"/>
        </w:rPr>
        <w:t>of</w:t>
      </w:r>
      <w:r>
        <w:rPr>
          <w:spacing w:val="6"/>
          <w:sz w:val="24"/>
          <w:szCs w:val="24"/>
        </w:rPr>
        <w:t xml:space="preserve"> </w:t>
      </w:r>
      <w:r>
        <w:rPr>
          <w:sz w:val="24"/>
          <w:szCs w:val="24"/>
        </w:rPr>
        <w:t>Di</w:t>
      </w:r>
      <w:r>
        <w:rPr>
          <w:spacing w:val="-1"/>
          <w:sz w:val="24"/>
          <w:szCs w:val="24"/>
        </w:rPr>
        <w:t>r</w:t>
      </w:r>
      <w:r>
        <w:rPr>
          <w:spacing w:val="1"/>
          <w:sz w:val="24"/>
          <w:szCs w:val="24"/>
        </w:rPr>
        <w:t>e</w:t>
      </w:r>
      <w:r>
        <w:rPr>
          <w:spacing w:val="-1"/>
          <w:sz w:val="24"/>
          <w:szCs w:val="24"/>
        </w:rPr>
        <w:t>c</w:t>
      </w:r>
      <w:r>
        <w:rPr>
          <w:sz w:val="24"/>
          <w:szCs w:val="24"/>
        </w:rPr>
        <w:t>to</w:t>
      </w:r>
      <w:r>
        <w:rPr>
          <w:spacing w:val="-1"/>
          <w:sz w:val="24"/>
          <w:szCs w:val="24"/>
        </w:rPr>
        <w:t>r</w:t>
      </w:r>
      <w:r>
        <w:rPr>
          <w:sz w:val="24"/>
          <w:szCs w:val="24"/>
        </w:rPr>
        <w:t>s.</w:t>
      </w:r>
      <w:r>
        <w:rPr>
          <w:spacing w:val="5"/>
          <w:sz w:val="24"/>
          <w:szCs w:val="24"/>
        </w:rPr>
        <w:t xml:space="preserve"> </w:t>
      </w:r>
      <w:r>
        <w:rPr>
          <w:sz w:val="24"/>
          <w:szCs w:val="24"/>
        </w:rPr>
        <w:t>O</w:t>
      </w:r>
      <w:r>
        <w:rPr>
          <w:spacing w:val="2"/>
          <w:sz w:val="24"/>
          <w:szCs w:val="24"/>
        </w:rPr>
        <w:t>f</w:t>
      </w:r>
      <w:r>
        <w:rPr>
          <w:spacing w:val="-1"/>
          <w:sz w:val="24"/>
          <w:szCs w:val="24"/>
        </w:rPr>
        <w:t>f</w:t>
      </w:r>
      <w:r>
        <w:rPr>
          <w:sz w:val="24"/>
          <w:szCs w:val="24"/>
        </w:rPr>
        <w:t>i</w:t>
      </w:r>
      <w:r>
        <w:rPr>
          <w:spacing w:val="-1"/>
          <w:sz w:val="24"/>
          <w:szCs w:val="24"/>
        </w:rPr>
        <w:t>cer</w:t>
      </w:r>
      <w:r>
        <w:rPr>
          <w:sz w:val="24"/>
          <w:szCs w:val="24"/>
        </w:rPr>
        <w:t>s</w:t>
      </w:r>
      <w:r>
        <w:rPr>
          <w:spacing w:val="5"/>
          <w:sz w:val="24"/>
          <w:szCs w:val="24"/>
        </w:rPr>
        <w:t xml:space="preserve"> </w:t>
      </w:r>
      <w:r>
        <w:rPr>
          <w:sz w:val="24"/>
          <w:szCs w:val="24"/>
        </w:rPr>
        <w:t>m</w:t>
      </w:r>
      <w:r>
        <w:rPr>
          <w:spacing w:val="4"/>
          <w:sz w:val="24"/>
          <w:szCs w:val="24"/>
        </w:rPr>
        <w:t>a</w:t>
      </w:r>
      <w:r>
        <w:rPr>
          <w:sz w:val="24"/>
          <w:szCs w:val="24"/>
        </w:rPr>
        <w:t>y</w:t>
      </w:r>
      <w:r>
        <w:rPr>
          <w:spacing w:val="2"/>
          <w:sz w:val="24"/>
          <w:szCs w:val="24"/>
        </w:rPr>
        <w:t xml:space="preserve"> </w:t>
      </w:r>
      <w:r>
        <w:rPr>
          <w:sz w:val="24"/>
          <w:szCs w:val="24"/>
        </w:rPr>
        <w:t>hold</w:t>
      </w:r>
      <w:r>
        <w:rPr>
          <w:spacing w:val="5"/>
          <w:sz w:val="24"/>
          <w:szCs w:val="24"/>
        </w:rPr>
        <w:t xml:space="preserve"> </w:t>
      </w:r>
      <w:r>
        <w:rPr>
          <w:sz w:val="24"/>
          <w:szCs w:val="24"/>
        </w:rPr>
        <w:t>mo</w:t>
      </w:r>
      <w:r>
        <w:rPr>
          <w:spacing w:val="-1"/>
          <w:sz w:val="24"/>
          <w:szCs w:val="24"/>
        </w:rPr>
        <w:t>r</w:t>
      </w:r>
      <w:r>
        <w:rPr>
          <w:sz w:val="24"/>
          <w:szCs w:val="24"/>
        </w:rPr>
        <w:t>e</w:t>
      </w:r>
      <w:r>
        <w:rPr>
          <w:spacing w:val="4"/>
          <w:sz w:val="24"/>
          <w:szCs w:val="24"/>
        </w:rPr>
        <w:t xml:space="preserve"> </w:t>
      </w:r>
      <w:r>
        <w:rPr>
          <w:sz w:val="24"/>
          <w:szCs w:val="24"/>
        </w:rPr>
        <w:t>t</w:t>
      </w:r>
      <w:r>
        <w:rPr>
          <w:spacing w:val="2"/>
          <w:sz w:val="24"/>
          <w:szCs w:val="24"/>
        </w:rPr>
        <w:t>h</w:t>
      </w:r>
      <w:r>
        <w:rPr>
          <w:spacing w:val="-1"/>
          <w:sz w:val="24"/>
          <w:szCs w:val="24"/>
        </w:rPr>
        <w:t>a</w:t>
      </w:r>
      <w:r>
        <w:rPr>
          <w:sz w:val="24"/>
          <w:szCs w:val="24"/>
        </w:rPr>
        <w:t>n</w:t>
      </w:r>
      <w:r>
        <w:rPr>
          <w:spacing w:val="5"/>
          <w:sz w:val="24"/>
          <w:szCs w:val="24"/>
        </w:rPr>
        <w:t xml:space="preserve"> </w:t>
      </w:r>
      <w:r>
        <w:rPr>
          <w:sz w:val="24"/>
          <w:szCs w:val="24"/>
        </w:rPr>
        <w:t>one o</w:t>
      </w:r>
      <w:r>
        <w:rPr>
          <w:spacing w:val="-1"/>
          <w:sz w:val="24"/>
          <w:szCs w:val="24"/>
        </w:rPr>
        <w:t>ff</w:t>
      </w:r>
      <w:r>
        <w:rPr>
          <w:sz w:val="24"/>
          <w:szCs w:val="24"/>
        </w:rPr>
        <w:t>i</w:t>
      </w:r>
      <w:r>
        <w:rPr>
          <w:spacing w:val="-1"/>
          <w:sz w:val="24"/>
          <w:szCs w:val="24"/>
        </w:rPr>
        <w:t>c</w:t>
      </w:r>
      <w:r>
        <w:rPr>
          <w:sz w:val="24"/>
          <w:szCs w:val="24"/>
        </w:rPr>
        <w:t>e</w:t>
      </w:r>
      <w:r>
        <w:rPr>
          <w:spacing w:val="3"/>
          <w:sz w:val="24"/>
          <w:szCs w:val="24"/>
        </w:rPr>
        <w:t xml:space="preserve"> </w:t>
      </w:r>
      <w:r>
        <w:rPr>
          <w:spacing w:val="-1"/>
          <w:sz w:val="24"/>
          <w:szCs w:val="24"/>
        </w:rPr>
        <w:t>a</w:t>
      </w:r>
      <w:r>
        <w:rPr>
          <w:sz w:val="24"/>
          <w:szCs w:val="24"/>
        </w:rPr>
        <w:t>t</w:t>
      </w:r>
      <w:r>
        <w:rPr>
          <w:spacing w:val="2"/>
          <w:sz w:val="24"/>
          <w:szCs w:val="24"/>
        </w:rPr>
        <w:t xml:space="preserve"> </w:t>
      </w:r>
      <w:r>
        <w:rPr>
          <w:sz w:val="24"/>
          <w:szCs w:val="24"/>
        </w:rPr>
        <w:t>o</w:t>
      </w:r>
      <w:r>
        <w:rPr>
          <w:spacing w:val="2"/>
          <w:sz w:val="24"/>
          <w:szCs w:val="24"/>
        </w:rPr>
        <w:t>n</w:t>
      </w:r>
      <w:r>
        <w:rPr>
          <w:sz w:val="24"/>
          <w:szCs w:val="24"/>
        </w:rPr>
        <w:t>e</w:t>
      </w:r>
      <w:r>
        <w:rPr>
          <w:spacing w:val="1"/>
          <w:sz w:val="24"/>
          <w:szCs w:val="24"/>
        </w:rPr>
        <w:t xml:space="preserve"> </w:t>
      </w:r>
      <w:r>
        <w:rPr>
          <w:sz w:val="24"/>
          <w:szCs w:val="24"/>
        </w:rPr>
        <w:t>time</w:t>
      </w:r>
      <w:r>
        <w:rPr>
          <w:spacing w:val="1"/>
          <w:sz w:val="24"/>
          <w:szCs w:val="24"/>
        </w:rPr>
        <w:t xml:space="preserve"> </w:t>
      </w:r>
      <w:r>
        <w:rPr>
          <w:sz w:val="24"/>
          <w:szCs w:val="24"/>
        </w:rPr>
        <w:t>to</w:t>
      </w:r>
      <w:r>
        <w:rPr>
          <w:spacing w:val="4"/>
          <w:sz w:val="24"/>
          <w:szCs w:val="24"/>
        </w:rPr>
        <w:t xml:space="preserve"> </w:t>
      </w:r>
      <w:r>
        <w:rPr>
          <w:spacing w:val="-1"/>
          <w:sz w:val="24"/>
          <w:szCs w:val="24"/>
        </w:rPr>
        <w:t>f</w:t>
      </w:r>
      <w:r>
        <w:rPr>
          <w:sz w:val="24"/>
          <w:szCs w:val="24"/>
        </w:rPr>
        <w:t>ill</w:t>
      </w:r>
      <w:r>
        <w:rPr>
          <w:spacing w:val="5"/>
          <w:sz w:val="24"/>
          <w:szCs w:val="24"/>
        </w:rPr>
        <w:t xml:space="preserve"> </w:t>
      </w:r>
      <w:r>
        <w:rPr>
          <w:sz w:val="24"/>
          <w:szCs w:val="24"/>
        </w:rPr>
        <w:t>a</w:t>
      </w:r>
      <w:r>
        <w:rPr>
          <w:spacing w:val="1"/>
          <w:sz w:val="24"/>
          <w:szCs w:val="24"/>
        </w:rPr>
        <w:t xml:space="preserve"> </w:t>
      </w:r>
      <w:r>
        <w:rPr>
          <w:sz w:val="24"/>
          <w:szCs w:val="24"/>
        </w:rPr>
        <w:t>v</w:t>
      </w:r>
      <w:r>
        <w:rPr>
          <w:spacing w:val="1"/>
          <w:sz w:val="24"/>
          <w:szCs w:val="24"/>
        </w:rPr>
        <w:t>a</w:t>
      </w:r>
      <w:r>
        <w:rPr>
          <w:spacing w:val="-1"/>
          <w:sz w:val="24"/>
          <w:szCs w:val="24"/>
        </w:rPr>
        <w:t>ca</w:t>
      </w:r>
      <w:r>
        <w:rPr>
          <w:sz w:val="24"/>
          <w:szCs w:val="24"/>
        </w:rPr>
        <w:t>n</w:t>
      </w:r>
      <w:r>
        <w:rPr>
          <w:spacing w:val="4"/>
          <w:sz w:val="24"/>
          <w:szCs w:val="24"/>
        </w:rPr>
        <w:t>c</w:t>
      </w:r>
      <w:r>
        <w:rPr>
          <w:sz w:val="24"/>
          <w:szCs w:val="24"/>
        </w:rPr>
        <w:t>y until</w:t>
      </w:r>
      <w:r>
        <w:rPr>
          <w:spacing w:val="2"/>
          <w:sz w:val="24"/>
          <w:szCs w:val="24"/>
        </w:rPr>
        <w:t xml:space="preserve"> </w:t>
      </w:r>
      <w:r>
        <w:rPr>
          <w:spacing w:val="-1"/>
          <w:sz w:val="24"/>
          <w:szCs w:val="24"/>
        </w:rPr>
        <w:t>a</w:t>
      </w:r>
      <w:r>
        <w:rPr>
          <w:sz w:val="24"/>
          <w:szCs w:val="24"/>
        </w:rPr>
        <w:t>n</w:t>
      </w:r>
      <w:r>
        <w:rPr>
          <w:spacing w:val="4"/>
          <w:sz w:val="24"/>
          <w:szCs w:val="24"/>
        </w:rPr>
        <w:t xml:space="preserve"> </w:t>
      </w:r>
      <w:r>
        <w:rPr>
          <w:spacing w:val="-1"/>
          <w:sz w:val="24"/>
          <w:szCs w:val="24"/>
        </w:rPr>
        <w:t>e</w:t>
      </w:r>
      <w:r>
        <w:rPr>
          <w:spacing w:val="2"/>
          <w:sz w:val="24"/>
          <w:szCs w:val="24"/>
        </w:rPr>
        <w:t>x</w:t>
      </w:r>
      <w:r>
        <w:rPr>
          <w:spacing w:val="-1"/>
          <w:sz w:val="24"/>
          <w:szCs w:val="24"/>
        </w:rPr>
        <w:t>ec</w:t>
      </w:r>
      <w:r>
        <w:rPr>
          <w:spacing w:val="2"/>
          <w:sz w:val="24"/>
          <w:szCs w:val="24"/>
        </w:rPr>
        <w:t>u</w:t>
      </w:r>
      <w:r>
        <w:rPr>
          <w:sz w:val="24"/>
          <w:szCs w:val="24"/>
        </w:rPr>
        <w:t>tive</w:t>
      </w:r>
      <w:r>
        <w:rPr>
          <w:spacing w:val="1"/>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z w:val="24"/>
          <w:szCs w:val="24"/>
        </w:rPr>
        <w:t>r</w:t>
      </w:r>
      <w:r>
        <w:rPr>
          <w:spacing w:val="4"/>
          <w:sz w:val="24"/>
          <w:szCs w:val="24"/>
        </w:rPr>
        <w:t xml:space="preserve"> </w:t>
      </w:r>
      <w:r>
        <w:rPr>
          <w:sz w:val="24"/>
          <w:szCs w:val="24"/>
        </w:rPr>
        <w:t>is</w:t>
      </w:r>
      <w:r>
        <w:rPr>
          <w:spacing w:val="2"/>
          <w:sz w:val="24"/>
          <w:szCs w:val="24"/>
        </w:rPr>
        <w:t xml:space="preserve"> </w:t>
      </w:r>
      <w:r>
        <w:rPr>
          <w:spacing w:val="-1"/>
          <w:sz w:val="24"/>
          <w:szCs w:val="24"/>
        </w:rPr>
        <w:t>a</w:t>
      </w:r>
      <w:r>
        <w:rPr>
          <w:sz w:val="24"/>
          <w:szCs w:val="24"/>
        </w:rPr>
        <w:t>pp</w:t>
      </w:r>
      <w:r>
        <w:rPr>
          <w:spacing w:val="-1"/>
          <w:sz w:val="24"/>
          <w:szCs w:val="24"/>
        </w:rPr>
        <w:t>r</w:t>
      </w:r>
      <w:r>
        <w:rPr>
          <w:sz w:val="24"/>
          <w:szCs w:val="24"/>
        </w:rPr>
        <w:t>o</w:t>
      </w:r>
      <w:r>
        <w:rPr>
          <w:spacing w:val="2"/>
          <w:sz w:val="24"/>
          <w:szCs w:val="24"/>
        </w:rPr>
        <w:t>v</w:t>
      </w:r>
      <w:r>
        <w:rPr>
          <w:spacing w:val="-1"/>
          <w:sz w:val="24"/>
          <w:szCs w:val="24"/>
        </w:rPr>
        <w:t>e</w:t>
      </w:r>
      <w:r>
        <w:rPr>
          <w:sz w:val="24"/>
          <w:szCs w:val="24"/>
        </w:rPr>
        <w:t>d</w:t>
      </w:r>
      <w:r>
        <w:rPr>
          <w:spacing w:val="4"/>
          <w:sz w:val="24"/>
          <w:szCs w:val="24"/>
        </w:rPr>
        <w:t xml:space="preserve"> </w:t>
      </w:r>
      <w:r>
        <w:rPr>
          <w:spacing w:val="2"/>
          <w:sz w:val="24"/>
          <w:szCs w:val="24"/>
        </w:rPr>
        <w:t>b</w:t>
      </w:r>
      <w:r>
        <w:rPr>
          <w:sz w:val="24"/>
          <w:szCs w:val="24"/>
        </w:rPr>
        <w:t xml:space="preserve">y the </w:t>
      </w:r>
      <w:r>
        <w:rPr>
          <w:spacing w:val="-2"/>
          <w:sz w:val="24"/>
          <w:szCs w:val="24"/>
        </w:rPr>
        <w:t>B</w:t>
      </w:r>
      <w:r>
        <w:rPr>
          <w:sz w:val="24"/>
          <w:szCs w:val="24"/>
        </w:rPr>
        <w:t>o</w:t>
      </w:r>
      <w:r>
        <w:rPr>
          <w:spacing w:val="-1"/>
          <w:sz w:val="24"/>
          <w:szCs w:val="24"/>
        </w:rPr>
        <w:t>ar</w:t>
      </w:r>
      <w:r>
        <w:rPr>
          <w:sz w:val="24"/>
          <w:szCs w:val="24"/>
        </w:rPr>
        <w:t>d</w:t>
      </w:r>
      <w:r>
        <w:rPr>
          <w:spacing w:val="3"/>
          <w:sz w:val="24"/>
          <w:szCs w:val="24"/>
        </w:rPr>
        <w:t xml:space="preserve"> </w:t>
      </w:r>
      <w:r>
        <w:rPr>
          <w:sz w:val="24"/>
          <w:szCs w:val="24"/>
        </w:rPr>
        <w:t>of</w:t>
      </w:r>
      <w:r>
        <w:rPr>
          <w:spacing w:val="2"/>
          <w:sz w:val="24"/>
          <w:szCs w:val="24"/>
        </w:rPr>
        <w:t xml:space="preserve"> </w:t>
      </w:r>
      <w:r>
        <w:rPr>
          <w:sz w:val="24"/>
          <w:szCs w:val="24"/>
        </w:rPr>
        <w:t>Di</w:t>
      </w:r>
      <w:r>
        <w:rPr>
          <w:spacing w:val="-1"/>
          <w:sz w:val="24"/>
          <w:szCs w:val="24"/>
        </w:rPr>
        <w:t>r</w:t>
      </w:r>
      <w:r>
        <w:rPr>
          <w:spacing w:val="1"/>
          <w:sz w:val="24"/>
          <w:szCs w:val="24"/>
        </w:rPr>
        <w:t>e</w:t>
      </w:r>
      <w:r>
        <w:rPr>
          <w:spacing w:val="-1"/>
          <w:sz w:val="24"/>
          <w:szCs w:val="24"/>
        </w:rPr>
        <w:t>c</w:t>
      </w:r>
      <w:r>
        <w:rPr>
          <w:sz w:val="24"/>
          <w:szCs w:val="24"/>
        </w:rPr>
        <w:t>to</w:t>
      </w:r>
      <w:r>
        <w:rPr>
          <w:spacing w:val="-1"/>
          <w:sz w:val="24"/>
          <w:szCs w:val="24"/>
        </w:rPr>
        <w:t>r</w:t>
      </w:r>
      <w:r>
        <w:rPr>
          <w:sz w:val="24"/>
          <w:szCs w:val="24"/>
        </w:rPr>
        <w:t>s.</w:t>
      </w:r>
      <w:r>
        <w:rPr>
          <w:spacing w:val="1"/>
          <w:sz w:val="24"/>
          <w:szCs w:val="24"/>
        </w:rPr>
        <w:t xml:space="preserve"> W</w:t>
      </w:r>
      <w:r>
        <w:rPr>
          <w:sz w:val="24"/>
          <w:szCs w:val="24"/>
        </w:rPr>
        <w:t>h</w:t>
      </w:r>
      <w:r>
        <w:rPr>
          <w:spacing w:val="1"/>
          <w:sz w:val="24"/>
          <w:szCs w:val="24"/>
        </w:rPr>
        <w:t>e</w:t>
      </w:r>
      <w:r>
        <w:rPr>
          <w:sz w:val="24"/>
          <w:szCs w:val="24"/>
        </w:rPr>
        <w:t>n</w:t>
      </w:r>
      <w:r>
        <w:rPr>
          <w:spacing w:val="-1"/>
          <w:sz w:val="24"/>
          <w:szCs w:val="24"/>
        </w:rPr>
        <w:t>e</w:t>
      </w:r>
      <w:r>
        <w:rPr>
          <w:sz w:val="24"/>
          <w:szCs w:val="24"/>
        </w:rPr>
        <w:t>v</w:t>
      </w:r>
      <w:r>
        <w:rPr>
          <w:spacing w:val="-1"/>
          <w:sz w:val="24"/>
          <w:szCs w:val="24"/>
        </w:rPr>
        <w:t>e</w:t>
      </w:r>
      <w:r>
        <w:rPr>
          <w:sz w:val="24"/>
          <w:szCs w:val="24"/>
        </w:rPr>
        <w:t>r s</w:t>
      </w:r>
      <w:r>
        <w:rPr>
          <w:spacing w:val="2"/>
          <w:sz w:val="24"/>
          <w:szCs w:val="24"/>
        </w:rPr>
        <w:t>u</w:t>
      </w:r>
      <w:r>
        <w:rPr>
          <w:spacing w:val="-1"/>
          <w:sz w:val="24"/>
          <w:szCs w:val="24"/>
        </w:rPr>
        <w:t>c</w:t>
      </w:r>
      <w:r>
        <w:rPr>
          <w:sz w:val="24"/>
          <w:szCs w:val="24"/>
        </w:rPr>
        <w:t>h</w:t>
      </w:r>
      <w:r>
        <w:rPr>
          <w:spacing w:val="1"/>
          <w:sz w:val="24"/>
          <w:szCs w:val="24"/>
        </w:rPr>
        <w:t xml:space="preserve"> </w:t>
      </w:r>
      <w:r>
        <w:rPr>
          <w:sz w:val="24"/>
          <w:szCs w:val="24"/>
        </w:rPr>
        <w:t>mid</w:t>
      </w:r>
      <w:r>
        <w:rPr>
          <w:spacing w:val="-1"/>
          <w:sz w:val="24"/>
          <w:szCs w:val="24"/>
        </w:rPr>
        <w:t>-</w:t>
      </w:r>
      <w:r>
        <w:rPr>
          <w:sz w:val="24"/>
          <w:szCs w:val="24"/>
        </w:rPr>
        <w:t>t</w:t>
      </w:r>
      <w:r>
        <w:rPr>
          <w:spacing w:val="1"/>
          <w:sz w:val="24"/>
          <w:szCs w:val="24"/>
        </w:rPr>
        <w:t>e</w:t>
      </w:r>
      <w:r>
        <w:rPr>
          <w:spacing w:val="-1"/>
          <w:sz w:val="24"/>
          <w:szCs w:val="24"/>
        </w:rPr>
        <w:t>r</w:t>
      </w:r>
      <w:r>
        <w:rPr>
          <w:sz w:val="24"/>
          <w:szCs w:val="24"/>
        </w:rPr>
        <w:t>m</w:t>
      </w:r>
      <w:r>
        <w:rPr>
          <w:spacing w:val="1"/>
          <w:sz w:val="24"/>
          <w:szCs w:val="24"/>
        </w:rPr>
        <w:t xml:space="preserve"> </w:t>
      </w:r>
      <w:r>
        <w:rPr>
          <w:spacing w:val="-1"/>
          <w:sz w:val="24"/>
          <w:szCs w:val="24"/>
        </w:rPr>
        <w:t>a</w:t>
      </w:r>
      <w:r>
        <w:rPr>
          <w:sz w:val="24"/>
          <w:szCs w:val="24"/>
        </w:rPr>
        <w:t>p</w:t>
      </w:r>
      <w:r>
        <w:rPr>
          <w:spacing w:val="2"/>
          <w:sz w:val="24"/>
          <w:szCs w:val="24"/>
        </w:rPr>
        <w:t>p</w:t>
      </w:r>
      <w:r>
        <w:rPr>
          <w:sz w:val="24"/>
          <w:szCs w:val="24"/>
        </w:rPr>
        <w:t>ointm</w:t>
      </w:r>
      <w:r>
        <w:rPr>
          <w:spacing w:val="-1"/>
          <w:sz w:val="24"/>
          <w:szCs w:val="24"/>
        </w:rPr>
        <w:t>e</w:t>
      </w:r>
      <w:r>
        <w:rPr>
          <w:sz w:val="24"/>
          <w:szCs w:val="24"/>
        </w:rPr>
        <w:t>nt</w:t>
      </w:r>
      <w:r>
        <w:rPr>
          <w:spacing w:val="1"/>
          <w:sz w:val="24"/>
          <w:szCs w:val="24"/>
        </w:rPr>
        <w:t xml:space="preserve"> </w:t>
      </w:r>
      <w:r>
        <w:rPr>
          <w:spacing w:val="-1"/>
          <w:sz w:val="24"/>
          <w:szCs w:val="24"/>
        </w:rPr>
        <w:t>ar</w:t>
      </w:r>
      <w:r>
        <w:rPr>
          <w:sz w:val="24"/>
          <w:szCs w:val="24"/>
        </w:rPr>
        <w:t xml:space="preserve">e </w:t>
      </w:r>
      <w:r>
        <w:rPr>
          <w:spacing w:val="3"/>
          <w:sz w:val="24"/>
          <w:szCs w:val="24"/>
        </w:rPr>
        <w:t>m</w:t>
      </w:r>
      <w:r>
        <w:rPr>
          <w:spacing w:val="-1"/>
          <w:sz w:val="24"/>
          <w:szCs w:val="24"/>
        </w:rPr>
        <w:t>a</w:t>
      </w:r>
      <w:r>
        <w:rPr>
          <w:sz w:val="24"/>
          <w:szCs w:val="24"/>
        </w:rPr>
        <w:t>de to</w:t>
      </w:r>
      <w:r>
        <w:rPr>
          <w:spacing w:val="1"/>
          <w:sz w:val="24"/>
          <w:szCs w:val="24"/>
        </w:rPr>
        <w:t xml:space="preserve"> </w:t>
      </w:r>
      <w:r>
        <w:rPr>
          <w:sz w:val="24"/>
          <w:szCs w:val="24"/>
        </w:rPr>
        <w:t>t</w:t>
      </w:r>
      <w:r>
        <w:rPr>
          <w:spacing w:val="2"/>
          <w:sz w:val="24"/>
          <w:szCs w:val="24"/>
        </w:rPr>
        <w:t>h</w:t>
      </w:r>
      <w:r>
        <w:rPr>
          <w:sz w:val="24"/>
          <w:szCs w:val="24"/>
        </w:rPr>
        <w:t>e</w:t>
      </w:r>
      <w:r>
        <w:rPr>
          <w:spacing w:val="2"/>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 the</w:t>
      </w:r>
      <w:r>
        <w:rPr>
          <w:spacing w:val="4"/>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5"/>
          <w:sz w:val="24"/>
          <w:szCs w:val="24"/>
        </w:rPr>
        <w:t xml:space="preserve"> </w:t>
      </w:r>
      <w:r>
        <w:rPr>
          <w:sz w:val="24"/>
          <w:szCs w:val="24"/>
        </w:rPr>
        <w:t>of</w:t>
      </w:r>
      <w:r>
        <w:rPr>
          <w:spacing w:val="4"/>
          <w:sz w:val="24"/>
          <w:szCs w:val="24"/>
        </w:rPr>
        <w:t xml:space="preserve"> </w:t>
      </w:r>
      <w:r>
        <w:rPr>
          <w:sz w:val="24"/>
          <w:szCs w:val="24"/>
        </w:rPr>
        <w:t>Di</w:t>
      </w:r>
      <w:r>
        <w:rPr>
          <w:spacing w:val="-1"/>
          <w:sz w:val="24"/>
          <w:szCs w:val="24"/>
        </w:rPr>
        <w:t>r</w:t>
      </w:r>
      <w:r>
        <w:rPr>
          <w:spacing w:val="1"/>
          <w:sz w:val="24"/>
          <w:szCs w:val="24"/>
        </w:rPr>
        <w:t>e</w:t>
      </w:r>
      <w:r>
        <w:rPr>
          <w:spacing w:val="-1"/>
          <w:sz w:val="24"/>
          <w:szCs w:val="24"/>
        </w:rPr>
        <w:t>c</w:t>
      </w:r>
      <w:r>
        <w:rPr>
          <w:sz w:val="24"/>
          <w:szCs w:val="24"/>
        </w:rPr>
        <w:t>to</w:t>
      </w:r>
      <w:r>
        <w:rPr>
          <w:spacing w:val="-1"/>
          <w:sz w:val="24"/>
          <w:szCs w:val="24"/>
        </w:rPr>
        <w:t>r</w:t>
      </w:r>
      <w:r>
        <w:rPr>
          <w:sz w:val="24"/>
          <w:szCs w:val="24"/>
        </w:rPr>
        <w:t>s</w:t>
      </w:r>
      <w:r>
        <w:rPr>
          <w:spacing w:val="5"/>
          <w:sz w:val="24"/>
          <w:szCs w:val="24"/>
        </w:rPr>
        <w:t xml:space="preserve"> </w:t>
      </w:r>
      <w:r>
        <w:rPr>
          <w:sz w:val="24"/>
          <w:szCs w:val="24"/>
        </w:rPr>
        <w:t>m</w:t>
      </w:r>
      <w:r>
        <w:rPr>
          <w:spacing w:val="1"/>
          <w:sz w:val="24"/>
          <w:szCs w:val="24"/>
        </w:rPr>
        <w:t>a</w:t>
      </w:r>
      <w:r>
        <w:rPr>
          <w:sz w:val="24"/>
          <w:szCs w:val="24"/>
        </w:rPr>
        <w:t xml:space="preserve">y </w:t>
      </w:r>
      <w:r>
        <w:rPr>
          <w:spacing w:val="-1"/>
          <w:sz w:val="24"/>
          <w:szCs w:val="24"/>
        </w:rPr>
        <w:t>e</w:t>
      </w:r>
      <w:r>
        <w:rPr>
          <w:spacing w:val="3"/>
          <w:sz w:val="24"/>
          <w:szCs w:val="24"/>
        </w:rPr>
        <w:t>l</w:t>
      </w:r>
      <w:r>
        <w:rPr>
          <w:spacing w:val="-1"/>
          <w:sz w:val="24"/>
          <w:szCs w:val="24"/>
        </w:rPr>
        <w:t>ec</w:t>
      </w:r>
      <w:r>
        <w:rPr>
          <w:sz w:val="24"/>
          <w:szCs w:val="24"/>
        </w:rPr>
        <w:t>t</w:t>
      </w:r>
      <w:r>
        <w:rPr>
          <w:spacing w:val="5"/>
          <w:sz w:val="24"/>
          <w:szCs w:val="24"/>
        </w:rPr>
        <w:t xml:space="preserve"> </w:t>
      </w:r>
      <w:r>
        <w:rPr>
          <w:sz w:val="24"/>
          <w:szCs w:val="24"/>
        </w:rPr>
        <w:t>to</w:t>
      </w:r>
      <w:r>
        <w:rPr>
          <w:spacing w:val="5"/>
          <w:sz w:val="24"/>
          <w:szCs w:val="24"/>
        </w:rPr>
        <w:t xml:space="preserve"> </w:t>
      </w:r>
      <w:r>
        <w:rPr>
          <w:spacing w:val="-1"/>
          <w:sz w:val="24"/>
          <w:szCs w:val="24"/>
        </w:rPr>
        <w:t>a</w:t>
      </w:r>
      <w:r>
        <w:rPr>
          <w:sz w:val="24"/>
          <w:szCs w:val="24"/>
        </w:rPr>
        <w:t>ssi</w:t>
      </w:r>
      <w:r>
        <w:rPr>
          <w:spacing w:val="-2"/>
          <w:sz w:val="24"/>
          <w:szCs w:val="24"/>
        </w:rPr>
        <w:t>g</w:t>
      </w:r>
      <w:r>
        <w:rPr>
          <w:sz w:val="24"/>
          <w:szCs w:val="24"/>
        </w:rPr>
        <w:t>n</w:t>
      </w:r>
      <w:r>
        <w:rPr>
          <w:spacing w:val="5"/>
          <w:sz w:val="24"/>
          <w:szCs w:val="24"/>
        </w:rPr>
        <w:t xml:space="preserve"> </w:t>
      </w:r>
      <w:r>
        <w:rPr>
          <w:sz w:val="24"/>
          <w:szCs w:val="24"/>
        </w:rPr>
        <w:t>a</w:t>
      </w:r>
      <w:r>
        <w:rPr>
          <w:spacing w:val="4"/>
          <w:sz w:val="24"/>
          <w:szCs w:val="24"/>
        </w:rPr>
        <w:t xml:space="preserve"> </w:t>
      </w:r>
      <w:r>
        <w:rPr>
          <w:sz w:val="24"/>
          <w:szCs w:val="24"/>
        </w:rPr>
        <w:t>t</w:t>
      </w:r>
      <w:r>
        <w:rPr>
          <w:spacing w:val="-1"/>
          <w:sz w:val="24"/>
          <w:szCs w:val="24"/>
        </w:rPr>
        <w:t>er</w:t>
      </w:r>
      <w:r>
        <w:rPr>
          <w:sz w:val="24"/>
          <w:szCs w:val="24"/>
        </w:rPr>
        <w:t>m</w:t>
      </w:r>
      <w:r>
        <w:rPr>
          <w:spacing w:val="5"/>
          <w:sz w:val="24"/>
          <w:szCs w:val="24"/>
        </w:rPr>
        <w:t xml:space="preserve"> </w:t>
      </w:r>
      <w:r>
        <w:rPr>
          <w:spacing w:val="-1"/>
          <w:sz w:val="24"/>
          <w:szCs w:val="24"/>
        </w:rPr>
        <w:t>e</w:t>
      </w:r>
      <w:r>
        <w:rPr>
          <w:sz w:val="24"/>
          <w:szCs w:val="24"/>
        </w:rPr>
        <w:t>nding</w:t>
      </w:r>
      <w:r>
        <w:rPr>
          <w:spacing w:val="3"/>
          <w:sz w:val="24"/>
          <w:szCs w:val="24"/>
        </w:rPr>
        <w:t xml:space="preserve"> </w:t>
      </w:r>
      <w:r>
        <w:rPr>
          <w:spacing w:val="-1"/>
          <w:sz w:val="24"/>
          <w:szCs w:val="24"/>
        </w:rPr>
        <w:t>e</w:t>
      </w:r>
      <w:r>
        <w:rPr>
          <w:sz w:val="24"/>
          <w:szCs w:val="24"/>
        </w:rPr>
        <w:t>ith</w:t>
      </w:r>
      <w:r>
        <w:rPr>
          <w:spacing w:val="-1"/>
          <w:sz w:val="24"/>
          <w:szCs w:val="24"/>
        </w:rPr>
        <w:t>e</w:t>
      </w:r>
      <w:r>
        <w:rPr>
          <w:sz w:val="24"/>
          <w:szCs w:val="24"/>
        </w:rPr>
        <w:t>r</w:t>
      </w:r>
      <w:r>
        <w:rPr>
          <w:spacing w:val="4"/>
          <w:sz w:val="24"/>
          <w:szCs w:val="24"/>
        </w:rPr>
        <w:t xml:space="preserve"> </w:t>
      </w:r>
      <w:r>
        <w:rPr>
          <w:sz w:val="24"/>
          <w:szCs w:val="24"/>
        </w:rPr>
        <w:t>on</w:t>
      </w:r>
      <w:r>
        <w:rPr>
          <w:spacing w:val="5"/>
          <w:sz w:val="24"/>
          <w:szCs w:val="24"/>
        </w:rPr>
        <w:t xml:space="preserve"> </w:t>
      </w:r>
      <w:r>
        <w:rPr>
          <w:sz w:val="24"/>
          <w:szCs w:val="24"/>
        </w:rPr>
        <w:t>the</w:t>
      </w:r>
      <w:r>
        <w:rPr>
          <w:spacing w:val="4"/>
          <w:sz w:val="24"/>
          <w:szCs w:val="24"/>
        </w:rPr>
        <w:t xml:space="preserve"> </w:t>
      </w:r>
      <w:r>
        <w:rPr>
          <w:sz w:val="24"/>
          <w:szCs w:val="24"/>
        </w:rPr>
        <w:t>l</w:t>
      </w:r>
      <w:r>
        <w:rPr>
          <w:spacing w:val="-1"/>
          <w:sz w:val="24"/>
          <w:szCs w:val="24"/>
        </w:rPr>
        <w:t>a</w:t>
      </w:r>
      <w:r>
        <w:rPr>
          <w:sz w:val="24"/>
          <w:szCs w:val="24"/>
        </w:rPr>
        <w:t>st</w:t>
      </w:r>
      <w:r>
        <w:rPr>
          <w:spacing w:val="5"/>
          <w:sz w:val="24"/>
          <w:szCs w:val="24"/>
        </w:rPr>
        <w:t xml:space="preserve"> </w:t>
      </w:r>
      <w:r>
        <w:rPr>
          <w:sz w:val="24"/>
          <w:szCs w:val="24"/>
        </w:rPr>
        <w:t>d</w:t>
      </w:r>
      <w:r>
        <w:rPr>
          <w:spacing w:val="1"/>
          <w:sz w:val="24"/>
          <w:szCs w:val="24"/>
        </w:rPr>
        <w:t>a</w:t>
      </w:r>
      <w:r>
        <w:rPr>
          <w:sz w:val="24"/>
          <w:szCs w:val="24"/>
        </w:rPr>
        <w:t>y of the</w:t>
      </w:r>
      <w:r>
        <w:rPr>
          <w:spacing w:val="6"/>
          <w:sz w:val="24"/>
          <w:szCs w:val="24"/>
        </w:rPr>
        <w:t xml:space="preserve"> </w:t>
      </w:r>
      <w:r>
        <w:rPr>
          <w:sz w:val="24"/>
          <w:szCs w:val="24"/>
        </w:rPr>
        <w:t>Annu</w:t>
      </w:r>
      <w:r>
        <w:rPr>
          <w:spacing w:val="-1"/>
          <w:sz w:val="24"/>
          <w:szCs w:val="24"/>
        </w:rPr>
        <w:t>a</w:t>
      </w:r>
      <w:r>
        <w:rPr>
          <w:sz w:val="24"/>
          <w:szCs w:val="24"/>
        </w:rPr>
        <w:t>l</w:t>
      </w:r>
      <w:r>
        <w:rPr>
          <w:spacing w:val="8"/>
          <w:sz w:val="24"/>
          <w:szCs w:val="24"/>
        </w:rPr>
        <w:t xml:space="preserve"> </w:t>
      </w:r>
      <w:r>
        <w:rPr>
          <w:sz w:val="24"/>
          <w:szCs w:val="24"/>
        </w:rPr>
        <w:t>m</w:t>
      </w:r>
      <w:r>
        <w:rPr>
          <w:spacing w:val="-1"/>
          <w:sz w:val="24"/>
          <w:szCs w:val="24"/>
        </w:rPr>
        <w:t>ee</w:t>
      </w:r>
      <w:r>
        <w:rPr>
          <w:sz w:val="24"/>
          <w:szCs w:val="24"/>
        </w:rPr>
        <w:t>ting</w:t>
      </w:r>
      <w:r>
        <w:rPr>
          <w:spacing w:val="5"/>
          <w:sz w:val="24"/>
          <w:szCs w:val="24"/>
        </w:rPr>
        <w:t xml:space="preserve"> </w:t>
      </w:r>
      <w:r>
        <w:rPr>
          <w:spacing w:val="-1"/>
          <w:sz w:val="24"/>
          <w:szCs w:val="24"/>
        </w:rPr>
        <w:t>f</w:t>
      </w:r>
      <w:r>
        <w:rPr>
          <w:sz w:val="24"/>
          <w:szCs w:val="24"/>
        </w:rPr>
        <w:t>ollowing</w:t>
      </w:r>
      <w:r>
        <w:rPr>
          <w:spacing w:val="5"/>
          <w:sz w:val="24"/>
          <w:szCs w:val="24"/>
        </w:rPr>
        <w:t xml:space="preserve"> </w:t>
      </w:r>
      <w:r>
        <w:rPr>
          <w:sz w:val="24"/>
          <w:szCs w:val="24"/>
        </w:rPr>
        <w:t>the</w:t>
      </w:r>
      <w:r>
        <w:rPr>
          <w:spacing w:val="6"/>
          <w:sz w:val="24"/>
          <w:szCs w:val="24"/>
        </w:rPr>
        <w:t xml:space="preserve"> </w:t>
      </w:r>
      <w:r>
        <w:rPr>
          <w:spacing w:val="-1"/>
          <w:sz w:val="24"/>
          <w:szCs w:val="24"/>
        </w:rPr>
        <w:t>a</w:t>
      </w:r>
      <w:r>
        <w:rPr>
          <w:sz w:val="24"/>
          <w:szCs w:val="24"/>
        </w:rPr>
        <w:t>ppointm</w:t>
      </w:r>
      <w:r>
        <w:rPr>
          <w:spacing w:val="-1"/>
          <w:sz w:val="24"/>
          <w:szCs w:val="24"/>
        </w:rPr>
        <w:t>e</w:t>
      </w:r>
      <w:r>
        <w:rPr>
          <w:sz w:val="24"/>
          <w:szCs w:val="24"/>
        </w:rPr>
        <w:t>nt</w:t>
      </w:r>
      <w:r>
        <w:rPr>
          <w:spacing w:val="8"/>
          <w:sz w:val="24"/>
          <w:szCs w:val="24"/>
        </w:rPr>
        <w:t xml:space="preserve"> </w:t>
      </w:r>
      <w:r>
        <w:rPr>
          <w:sz w:val="24"/>
          <w:szCs w:val="24"/>
        </w:rPr>
        <w:t>or</w:t>
      </w:r>
      <w:r>
        <w:rPr>
          <w:spacing w:val="7"/>
          <w:sz w:val="24"/>
          <w:szCs w:val="24"/>
        </w:rPr>
        <w:t xml:space="preserve"> </w:t>
      </w:r>
      <w:r>
        <w:rPr>
          <w:sz w:val="24"/>
          <w:szCs w:val="24"/>
        </w:rPr>
        <w:t>on</w:t>
      </w:r>
      <w:r>
        <w:rPr>
          <w:spacing w:val="7"/>
          <w:sz w:val="24"/>
          <w:szCs w:val="24"/>
        </w:rPr>
        <w:t xml:space="preserve"> </w:t>
      </w:r>
      <w:r>
        <w:rPr>
          <w:sz w:val="24"/>
          <w:szCs w:val="24"/>
        </w:rPr>
        <w:t>the</w:t>
      </w:r>
      <w:r>
        <w:rPr>
          <w:spacing w:val="6"/>
          <w:sz w:val="24"/>
          <w:szCs w:val="24"/>
        </w:rPr>
        <w:t xml:space="preserve"> </w:t>
      </w:r>
      <w:r>
        <w:rPr>
          <w:sz w:val="24"/>
          <w:szCs w:val="24"/>
        </w:rPr>
        <w:t>l</w:t>
      </w:r>
      <w:r>
        <w:rPr>
          <w:spacing w:val="-1"/>
          <w:sz w:val="24"/>
          <w:szCs w:val="24"/>
        </w:rPr>
        <w:t>a</w:t>
      </w:r>
      <w:r>
        <w:rPr>
          <w:sz w:val="24"/>
          <w:szCs w:val="24"/>
        </w:rPr>
        <w:t>st</w:t>
      </w:r>
      <w:r>
        <w:rPr>
          <w:spacing w:val="5"/>
          <w:sz w:val="24"/>
          <w:szCs w:val="24"/>
        </w:rPr>
        <w:t xml:space="preserve"> </w:t>
      </w:r>
      <w:r>
        <w:rPr>
          <w:sz w:val="24"/>
          <w:szCs w:val="24"/>
        </w:rPr>
        <w:t>d</w:t>
      </w:r>
      <w:r>
        <w:rPr>
          <w:spacing w:val="1"/>
          <w:sz w:val="24"/>
          <w:szCs w:val="24"/>
        </w:rPr>
        <w:t>a</w:t>
      </w:r>
      <w:r>
        <w:rPr>
          <w:sz w:val="24"/>
          <w:szCs w:val="24"/>
        </w:rPr>
        <w:t xml:space="preserve">y </w:t>
      </w:r>
      <w:r>
        <w:rPr>
          <w:spacing w:val="2"/>
          <w:sz w:val="24"/>
          <w:szCs w:val="24"/>
        </w:rPr>
        <w:t>o</w:t>
      </w:r>
      <w:r>
        <w:rPr>
          <w:sz w:val="24"/>
          <w:szCs w:val="24"/>
        </w:rPr>
        <w:t>f</w:t>
      </w:r>
      <w:r>
        <w:rPr>
          <w:spacing w:val="7"/>
          <w:sz w:val="24"/>
          <w:szCs w:val="24"/>
        </w:rPr>
        <w:t xml:space="preserve"> </w:t>
      </w:r>
      <w:r>
        <w:rPr>
          <w:sz w:val="24"/>
          <w:szCs w:val="24"/>
        </w:rPr>
        <w:t>the</w:t>
      </w:r>
      <w:r>
        <w:rPr>
          <w:spacing w:val="6"/>
          <w:sz w:val="24"/>
          <w:szCs w:val="24"/>
        </w:rPr>
        <w:t xml:space="preserve"> </w:t>
      </w:r>
      <w:r>
        <w:rPr>
          <w:sz w:val="24"/>
          <w:szCs w:val="24"/>
        </w:rPr>
        <w:t>Annu</w:t>
      </w:r>
      <w:r>
        <w:rPr>
          <w:spacing w:val="-1"/>
          <w:sz w:val="24"/>
          <w:szCs w:val="24"/>
        </w:rPr>
        <w:t>a</w:t>
      </w:r>
      <w:r>
        <w:rPr>
          <w:sz w:val="24"/>
          <w:szCs w:val="24"/>
        </w:rPr>
        <w:t>l m</w:t>
      </w:r>
      <w:r>
        <w:rPr>
          <w:spacing w:val="-1"/>
          <w:sz w:val="24"/>
          <w:szCs w:val="24"/>
        </w:rPr>
        <w:t>ee</w:t>
      </w:r>
      <w:r>
        <w:rPr>
          <w:sz w:val="24"/>
          <w:szCs w:val="24"/>
        </w:rPr>
        <w:t>ting the</w:t>
      </w:r>
      <w:r>
        <w:rPr>
          <w:spacing w:val="7"/>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r>
        <w:rPr>
          <w:spacing w:val="2"/>
          <w:sz w:val="24"/>
          <w:szCs w:val="24"/>
        </w:rPr>
        <w:t xml:space="preserve"> </w:t>
      </w:r>
      <w:r>
        <w:rPr>
          <w:spacing w:val="-1"/>
          <w:sz w:val="24"/>
          <w:szCs w:val="24"/>
        </w:rPr>
        <w:t>af</w:t>
      </w:r>
      <w:r>
        <w:rPr>
          <w:sz w:val="24"/>
          <w:szCs w:val="24"/>
        </w:rPr>
        <w:t>t</w:t>
      </w:r>
      <w:r>
        <w:rPr>
          <w:spacing w:val="1"/>
          <w:sz w:val="24"/>
          <w:szCs w:val="24"/>
        </w:rPr>
        <w:t>e</w:t>
      </w:r>
      <w:r>
        <w:rPr>
          <w:spacing w:val="-1"/>
          <w:sz w:val="24"/>
          <w:szCs w:val="24"/>
        </w:rPr>
        <w:t>r</w:t>
      </w:r>
      <w:r>
        <w:rPr>
          <w:sz w:val="24"/>
          <w:szCs w:val="24"/>
        </w:rPr>
        <w:t>.</w:t>
      </w:r>
      <w:r>
        <w:rPr>
          <w:spacing w:val="3"/>
          <w:sz w:val="24"/>
          <w:szCs w:val="24"/>
        </w:rPr>
        <w:t xml:space="preserve"> </w:t>
      </w:r>
      <w:r w:rsidRPr="00C64A1F">
        <w:rPr>
          <w:sz w:val="24"/>
          <w:szCs w:val="24"/>
          <w:highlight w:val="yellow"/>
        </w:rPr>
        <w:t>The</w:t>
      </w:r>
      <w:r w:rsidRPr="00C64A1F">
        <w:rPr>
          <w:spacing w:val="2"/>
          <w:sz w:val="24"/>
          <w:szCs w:val="24"/>
          <w:highlight w:val="yellow"/>
        </w:rPr>
        <w:t xml:space="preserve"> </w:t>
      </w:r>
      <w:r w:rsidRPr="00C64A1F">
        <w:rPr>
          <w:sz w:val="24"/>
          <w:szCs w:val="24"/>
          <w:highlight w:val="yellow"/>
        </w:rPr>
        <w:t>two</w:t>
      </w:r>
      <w:r w:rsidRPr="00C64A1F">
        <w:rPr>
          <w:spacing w:val="3"/>
          <w:sz w:val="24"/>
          <w:szCs w:val="24"/>
          <w:highlight w:val="yellow"/>
        </w:rPr>
        <w:t xml:space="preserve"> </w:t>
      </w:r>
      <w:r w:rsidRPr="00C64A1F">
        <w:rPr>
          <w:spacing w:val="-2"/>
          <w:sz w:val="24"/>
          <w:szCs w:val="24"/>
          <w:highlight w:val="yellow"/>
        </w:rPr>
        <w:t>B</w:t>
      </w:r>
      <w:r w:rsidRPr="00C64A1F">
        <w:rPr>
          <w:sz w:val="24"/>
          <w:szCs w:val="24"/>
          <w:highlight w:val="yellow"/>
        </w:rPr>
        <w:t>usin</w:t>
      </w:r>
      <w:r w:rsidRPr="00C64A1F">
        <w:rPr>
          <w:spacing w:val="-1"/>
          <w:sz w:val="24"/>
          <w:szCs w:val="24"/>
          <w:highlight w:val="yellow"/>
        </w:rPr>
        <w:t>e</w:t>
      </w:r>
      <w:r w:rsidRPr="00C64A1F">
        <w:rPr>
          <w:sz w:val="24"/>
          <w:szCs w:val="24"/>
          <w:highlight w:val="yellow"/>
        </w:rPr>
        <w:t>ss</w:t>
      </w:r>
      <w:r w:rsidRPr="00C64A1F">
        <w:rPr>
          <w:spacing w:val="3"/>
          <w:sz w:val="24"/>
          <w:szCs w:val="24"/>
          <w:highlight w:val="yellow"/>
        </w:rPr>
        <w:t xml:space="preserve"> </w:t>
      </w:r>
      <w:r w:rsidRPr="00C64A1F">
        <w:rPr>
          <w:spacing w:val="1"/>
          <w:sz w:val="24"/>
          <w:szCs w:val="24"/>
          <w:highlight w:val="yellow"/>
        </w:rPr>
        <w:t>P</w:t>
      </w:r>
      <w:r w:rsidRPr="00C64A1F">
        <w:rPr>
          <w:spacing w:val="-1"/>
          <w:sz w:val="24"/>
          <w:szCs w:val="24"/>
          <w:highlight w:val="yellow"/>
        </w:rPr>
        <w:t>ar</w:t>
      </w:r>
      <w:r w:rsidRPr="00C64A1F">
        <w:rPr>
          <w:sz w:val="24"/>
          <w:szCs w:val="24"/>
          <w:highlight w:val="yellow"/>
        </w:rPr>
        <w:t>tn</w:t>
      </w:r>
      <w:r w:rsidRPr="00C64A1F">
        <w:rPr>
          <w:spacing w:val="-1"/>
          <w:sz w:val="24"/>
          <w:szCs w:val="24"/>
          <w:highlight w:val="yellow"/>
        </w:rPr>
        <w:t>e</w:t>
      </w:r>
      <w:r w:rsidRPr="00C64A1F">
        <w:rPr>
          <w:sz w:val="24"/>
          <w:szCs w:val="24"/>
          <w:highlight w:val="yellow"/>
        </w:rPr>
        <w:t>r</w:t>
      </w:r>
      <w:r w:rsidRPr="00C64A1F">
        <w:rPr>
          <w:spacing w:val="2"/>
          <w:sz w:val="24"/>
          <w:szCs w:val="24"/>
          <w:highlight w:val="yellow"/>
        </w:rPr>
        <w:t xml:space="preserve"> </w:t>
      </w:r>
      <w:r w:rsidRPr="00C64A1F">
        <w:rPr>
          <w:sz w:val="24"/>
          <w:szCs w:val="24"/>
          <w:highlight w:val="yellow"/>
        </w:rPr>
        <w:t>positions</w:t>
      </w:r>
      <w:r w:rsidRPr="00C64A1F">
        <w:rPr>
          <w:spacing w:val="3"/>
          <w:sz w:val="24"/>
          <w:szCs w:val="24"/>
          <w:highlight w:val="yellow"/>
        </w:rPr>
        <w:t xml:space="preserve"> </w:t>
      </w:r>
      <w:r w:rsidRPr="00C64A1F">
        <w:rPr>
          <w:sz w:val="24"/>
          <w:szCs w:val="24"/>
          <w:highlight w:val="yellow"/>
        </w:rPr>
        <w:t>sh</w:t>
      </w:r>
      <w:r w:rsidRPr="00C64A1F">
        <w:rPr>
          <w:spacing w:val="-1"/>
          <w:sz w:val="24"/>
          <w:szCs w:val="24"/>
          <w:highlight w:val="yellow"/>
        </w:rPr>
        <w:t>a</w:t>
      </w:r>
      <w:r w:rsidRPr="00C64A1F">
        <w:rPr>
          <w:sz w:val="24"/>
          <w:szCs w:val="24"/>
          <w:highlight w:val="yellow"/>
        </w:rPr>
        <w:t>ll</w:t>
      </w:r>
      <w:r w:rsidRPr="00C64A1F">
        <w:rPr>
          <w:spacing w:val="3"/>
          <w:sz w:val="24"/>
          <w:szCs w:val="24"/>
          <w:highlight w:val="yellow"/>
        </w:rPr>
        <w:t xml:space="preserve"> </w:t>
      </w:r>
      <w:r w:rsidRPr="00C64A1F">
        <w:rPr>
          <w:sz w:val="24"/>
          <w:szCs w:val="24"/>
          <w:highlight w:val="yellow"/>
        </w:rPr>
        <w:t>h</w:t>
      </w:r>
      <w:r w:rsidRPr="00C64A1F">
        <w:rPr>
          <w:spacing w:val="-1"/>
          <w:sz w:val="24"/>
          <w:szCs w:val="24"/>
          <w:highlight w:val="yellow"/>
        </w:rPr>
        <w:t>a</w:t>
      </w:r>
      <w:r w:rsidRPr="00C64A1F">
        <w:rPr>
          <w:sz w:val="24"/>
          <w:szCs w:val="24"/>
          <w:highlight w:val="yellow"/>
        </w:rPr>
        <w:t>ve</w:t>
      </w:r>
      <w:r w:rsidRPr="00C64A1F">
        <w:rPr>
          <w:spacing w:val="2"/>
          <w:sz w:val="24"/>
          <w:szCs w:val="24"/>
          <w:highlight w:val="yellow"/>
        </w:rPr>
        <w:t xml:space="preserve"> </w:t>
      </w:r>
      <w:r w:rsidRPr="00C64A1F">
        <w:rPr>
          <w:spacing w:val="-2"/>
          <w:sz w:val="24"/>
          <w:szCs w:val="24"/>
          <w:highlight w:val="yellow"/>
        </w:rPr>
        <w:t>s</w:t>
      </w:r>
      <w:r w:rsidRPr="00C64A1F">
        <w:rPr>
          <w:sz w:val="24"/>
          <w:szCs w:val="24"/>
          <w:highlight w:val="yellow"/>
        </w:rPr>
        <w:t>t</w:t>
      </w:r>
      <w:r w:rsidRPr="00C64A1F">
        <w:rPr>
          <w:spacing w:val="-1"/>
          <w:sz w:val="24"/>
          <w:szCs w:val="24"/>
          <w:highlight w:val="yellow"/>
        </w:rPr>
        <w:t>a</w:t>
      </w:r>
      <w:r w:rsidRPr="00C64A1F">
        <w:rPr>
          <w:sz w:val="24"/>
          <w:szCs w:val="24"/>
          <w:highlight w:val="yellow"/>
        </w:rPr>
        <w:t>gg</w:t>
      </w:r>
      <w:r w:rsidRPr="00C64A1F">
        <w:rPr>
          <w:spacing w:val="-1"/>
          <w:sz w:val="24"/>
          <w:szCs w:val="24"/>
          <w:highlight w:val="yellow"/>
        </w:rPr>
        <w:t>er</w:t>
      </w:r>
      <w:r w:rsidRPr="00C64A1F">
        <w:rPr>
          <w:spacing w:val="1"/>
          <w:sz w:val="24"/>
          <w:szCs w:val="24"/>
          <w:highlight w:val="yellow"/>
        </w:rPr>
        <w:t>e</w:t>
      </w:r>
      <w:r w:rsidRPr="00C64A1F">
        <w:rPr>
          <w:sz w:val="24"/>
          <w:szCs w:val="24"/>
          <w:highlight w:val="yellow"/>
        </w:rPr>
        <w:t>d t</w:t>
      </w:r>
      <w:r w:rsidRPr="00C64A1F">
        <w:rPr>
          <w:spacing w:val="-1"/>
          <w:sz w:val="24"/>
          <w:szCs w:val="24"/>
          <w:highlight w:val="yellow"/>
        </w:rPr>
        <w:t>er</w:t>
      </w:r>
      <w:r w:rsidRPr="00C64A1F">
        <w:rPr>
          <w:sz w:val="24"/>
          <w:szCs w:val="24"/>
          <w:highlight w:val="yellow"/>
        </w:rPr>
        <w:t>ms.</w:t>
      </w:r>
      <w:r>
        <w:rPr>
          <w:spacing w:val="4"/>
          <w:sz w:val="24"/>
          <w:szCs w:val="24"/>
        </w:rPr>
        <w:t xml:space="preserve"> </w:t>
      </w:r>
      <w:r>
        <w:rPr>
          <w:spacing w:val="1"/>
          <w:sz w:val="24"/>
          <w:szCs w:val="24"/>
        </w:rPr>
        <w:t>C</w:t>
      </w:r>
      <w:r>
        <w:rPr>
          <w:sz w:val="24"/>
          <w:szCs w:val="24"/>
        </w:rPr>
        <w:t>ombin</w:t>
      </w:r>
      <w:r>
        <w:rPr>
          <w:spacing w:val="-1"/>
          <w:sz w:val="24"/>
          <w:szCs w:val="24"/>
        </w:rPr>
        <w:t>e</w:t>
      </w:r>
      <w:r>
        <w:rPr>
          <w:sz w:val="24"/>
          <w:szCs w:val="24"/>
        </w:rPr>
        <w:t>d</w:t>
      </w:r>
      <w:r>
        <w:rPr>
          <w:spacing w:val="4"/>
          <w:sz w:val="24"/>
          <w:szCs w:val="24"/>
        </w:rPr>
        <w:t xml:space="preserve"> </w:t>
      </w:r>
      <w:r>
        <w:rPr>
          <w:sz w:val="24"/>
          <w:szCs w:val="24"/>
        </w:rPr>
        <w:t>o</w:t>
      </w:r>
      <w:r>
        <w:rPr>
          <w:spacing w:val="-1"/>
          <w:sz w:val="24"/>
          <w:szCs w:val="24"/>
        </w:rPr>
        <w:t>ff</w:t>
      </w:r>
      <w:r>
        <w:rPr>
          <w:spacing w:val="3"/>
          <w:sz w:val="24"/>
          <w:szCs w:val="24"/>
        </w:rPr>
        <w:t>i</w:t>
      </w:r>
      <w:r>
        <w:rPr>
          <w:spacing w:val="-1"/>
          <w:sz w:val="24"/>
          <w:szCs w:val="24"/>
        </w:rPr>
        <w:t>ce</w:t>
      </w:r>
      <w:r>
        <w:rPr>
          <w:sz w:val="24"/>
          <w:szCs w:val="24"/>
        </w:rPr>
        <w:t>s</w:t>
      </w:r>
      <w:r>
        <w:rPr>
          <w:spacing w:val="7"/>
          <w:sz w:val="24"/>
          <w:szCs w:val="24"/>
        </w:rPr>
        <w:t xml:space="preserve"> </w:t>
      </w:r>
      <w:r>
        <w:rPr>
          <w:sz w:val="24"/>
          <w:szCs w:val="24"/>
        </w:rPr>
        <w:t>h</w:t>
      </w:r>
      <w:r>
        <w:rPr>
          <w:spacing w:val="-1"/>
          <w:sz w:val="24"/>
          <w:szCs w:val="24"/>
        </w:rPr>
        <w:t>e</w:t>
      </w:r>
      <w:r>
        <w:rPr>
          <w:sz w:val="24"/>
          <w:szCs w:val="24"/>
        </w:rPr>
        <w:t>ld</w:t>
      </w:r>
      <w:r>
        <w:rPr>
          <w:spacing w:val="4"/>
          <w:sz w:val="24"/>
          <w:szCs w:val="24"/>
        </w:rPr>
        <w:t xml:space="preserve"> </w:t>
      </w:r>
      <w:r>
        <w:rPr>
          <w:spacing w:val="5"/>
          <w:sz w:val="24"/>
          <w:szCs w:val="24"/>
        </w:rPr>
        <w:t>b</w:t>
      </w:r>
      <w:r>
        <w:rPr>
          <w:sz w:val="24"/>
          <w:szCs w:val="24"/>
        </w:rPr>
        <w:t>y</w:t>
      </w:r>
      <w:r>
        <w:rPr>
          <w:spacing w:val="2"/>
          <w:sz w:val="24"/>
          <w:szCs w:val="24"/>
        </w:rPr>
        <w:t xml:space="preserve"> </w:t>
      </w:r>
      <w:r>
        <w:rPr>
          <w:sz w:val="24"/>
          <w:szCs w:val="24"/>
        </w:rPr>
        <w:t>one</w:t>
      </w:r>
      <w:r>
        <w:rPr>
          <w:spacing w:val="3"/>
          <w:sz w:val="24"/>
          <w:szCs w:val="24"/>
        </w:rPr>
        <w:t xml:space="preserve"> </w:t>
      </w:r>
      <w:r>
        <w:rPr>
          <w:spacing w:val="2"/>
          <w:sz w:val="24"/>
          <w:szCs w:val="24"/>
        </w:rPr>
        <w:t>p</w:t>
      </w:r>
      <w:r>
        <w:rPr>
          <w:spacing w:val="-1"/>
          <w:sz w:val="24"/>
          <w:szCs w:val="24"/>
        </w:rPr>
        <w:t>er</w:t>
      </w:r>
      <w:r>
        <w:rPr>
          <w:sz w:val="24"/>
          <w:szCs w:val="24"/>
        </w:rPr>
        <w:t>son</w:t>
      </w:r>
      <w:r>
        <w:rPr>
          <w:spacing w:val="7"/>
          <w:sz w:val="24"/>
          <w:szCs w:val="24"/>
        </w:rPr>
        <w:t xml:space="preserve"> </w:t>
      </w:r>
      <w:r>
        <w:rPr>
          <w:sz w:val="24"/>
          <w:szCs w:val="24"/>
        </w:rPr>
        <w:t>will</w:t>
      </w:r>
      <w:r>
        <w:rPr>
          <w:spacing w:val="5"/>
          <w:sz w:val="24"/>
          <w:szCs w:val="24"/>
        </w:rPr>
        <w:t xml:space="preserve"> </w:t>
      </w:r>
      <w:r>
        <w:rPr>
          <w:sz w:val="24"/>
          <w:szCs w:val="24"/>
        </w:rPr>
        <w:t>be</w:t>
      </w:r>
      <w:r>
        <w:rPr>
          <w:spacing w:val="6"/>
          <w:sz w:val="24"/>
          <w:szCs w:val="24"/>
        </w:rPr>
        <w:t xml:space="preserve"> </w:t>
      </w:r>
      <w:r>
        <w:rPr>
          <w:spacing w:val="-1"/>
          <w:sz w:val="24"/>
          <w:szCs w:val="24"/>
        </w:rPr>
        <w:t>c</w:t>
      </w:r>
      <w:r>
        <w:rPr>
          <w:sz w:val="24"/>
          <w:szCs w:val="24"/>
        </w:rPr>
        <w:t>onsid</w:t>
      </w:r>
      <w:r>
        <w:rPr>
          <w:spacing w:val="-1"/>
          <w:sz w:val="24"/>
          <w:szCs w:val="24"/>
        </w:rPr>
        <w:t>e</w:t>
      </w:r>
      <w:r>
        <w:rPr>
          <w:spacing w:val="2"/>
          <w:sz w:val="24"/>
          <w:szCs w:val="24"/>
        </w:rPr>
        <w:t>r</w:t>
      </w:r>
      <w:r>
        <w:rPr>
          <w:spacing w:val="-1"/>
          <w:sz w:val="24"/>
          <w:szCs w:val="24"/>
        </w:rPr>
        <w:t>e</w:t>
      </w:r>
      <w:r>
        <w:rPr>
          <w:sz w:val="24"/>
          <w:szCs w:val="24"/>
        </w:rPr>
        <w:t>d</w:t>
      </w:r>
      <w:r>
        <w:rPr>
          <w:spacing w:val="4"/>
          <w:sz w:val="24"/>
          <w:szCs w:val="24"/>
        </w:rPr>
        <w:t xml:space="preserve"> </w:t>
      </w:r>
      <w:r>
        <w:rPr>
          <w:sz w:val="24"/>
          <w:szCs w:val="24"/>
        </w:rPr>
        <w:t>to</w:t>
      </w:r>
      <w:r>
        <w:rPr>
          <w:spacing w:val="4"/>
          <w:sz w:val="24"/>
          <w:szCs w:val="24"/>
        </w:rPr>
        <w:t xml:space="preserve"> </w:t>
      </w:r>
      <w:r>
        <w:rPr>
          <w:spacing w:val="2"/>
          <w:sz w:val="24"/>
          <w:szCs w:val="24"/>
        </w:rPr>
        <w:t>h</w:t>
      </w:r>
      <w:r>
        <w:rPr>
          <w:spacing w:val="-1"/>
          <w:sz w:val="24"/>
          <w:szCs w:val="24"/>
        </w:rPr>
        <w:t>a</w:t>
      </w:r>
      <w:r>
        <w:rPr>
          <w:sz w:val="24"/>
          <w:szCs w:val="24"/>
        </w:rPr>
        <w:t>ve</w:t>
      </w:r>
      <w:r>
        <w:rPr>
          <w:spacing w:val="6"/>
          <w:sz w:val="24"/>
          <w:szCs w:val="24"/>
        </w:rPr>
        <w:t xml:space="preserve"> </w:t>
      </w:r>
      <w:r>
        <w:rPr>
          <w:spacing w:val="2"/>
          <w:sz w:val="24"/>
          <w:szCs w:val="24"/>
        </w:rPr>
        <w:t>o</w:t>
      </w:r>
      <w:r>
        <w:rPr>
          <w:sz w:val="24"/>
          <w:szCs w:val="24"/>
        </w:rPr>
        <w:t>n</w:t>
      </w:r>
      <w:r>
        <w:rPr>
          <w:spacing w:val="3"/>
          <w:sz w:val="24"/>
          <w:szCs w:val="24"/>
        </w:rPr>
        <w:t>l</w:t>
      </w:r>
      <w:r>
        <w:rPr>
          <w:sz w:val="24"/>
          <w:szCs w:val="24"/>
        </w:rPr>
        <w:t>y o</w:t>
      </w:r>
      <w:r>
        <w:rPr>
          <w:spacing w:val="2"/>
          <w:sz w:val="24"/>
          <w:szCs w:val="24"/>
        </w:rPr>
        <w:t>n</w:t>
      </w:r>
      <w:r>
        <w:rPr>
          <w:sz w:val="24"/>
          <w:szCs w:val="24"/>
        </w:rPr>
        <w:t>e vot</w:t>
      </w:r>
      <w:r>
        <w:rPr>
          <w:spacing w:val="-1"/>
          <w:sz w:val="24"/>
          <w:szCs w:val="24"/>
        </w:rPr>
        <w:t>e</w:t>
      </w:r>
      <w:r>
        <w:rPr>
          <w:sz w:val="24"/>
          <w:szCs w:val="24"/>
        </w:rPr>
        <w:t>.</w:t>
      </w:r>
    </w:p>
    <w:p w14:paraId="596BE1F5" w14:textId="77777777" w:rsidR="003F5AB7" w:rsidRDefault="003F5AB7" w:rsidP="00810C74">
      <w:pPr>
        <w:spacing w:before="16" w:line="260" w:lineRule="exact"/>
        <w:rPr>
          <w:sz w:val="26"/>
          <w:szCs w:val="26"/>
        </w:rPr>
      </w:pPr>
    </w:p>
    <w:p w14:paraId="1AC8588F" w14:textId="77777777" w:rsidR="003F5AB7" w:rsidRDefault="00250217" w:rsidP="00810C74">
      <w:pPr>
        <w:ind w:left="1540" w:right="141" w:hanging="720"/>
        <w:rPr>
          <w:sz w:val="24"/>
          <w:szCs w:val="24"/>
        </w:rPr>
      </w:pPr>
      <w:r>
        <w:rPr>
          <w:spacing w:val="-1"/>
          <w:sz w:val="24"/>
          <w:szCs w:val="24"/>
        </w:rPr>
        <w:t>(</w:t>
      </w:r>
      <w:r>
        <w:rPr>
          <w:sz w:val="24"/>
          <w:szCs w:val="24"/>
        </w:rPr>
        <w:t xml:space="preserve">2)      </w:t>
      </w:r>
      <w:r>
        <w:rPr>
          <w:spacing w:val="21"/>
          <w:sz w:val="24"/>
          <w:szCs w:val="24"/>
        </w:rPr>
        <w:t xml:space="preserve"> </w:t>
      </w:r>
      <w:r>
        <w:rPr>
          <w:sz w:val="24"/>
          <w:szCs w:val="24"/>
        </w:rPr>
        <w:t>The</w:t>
      </w:r>
      <w:r>
        <w:rPr>
          <w:spacing w:val="-1"/>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nt sh</w:t>
      </w:r>
      <w:r>
        <w:rPr>
          <w:spacing w:val="-1"/>
          <w:sz w:val="24"/>
          <w:szCs w:val="24"/>
        </w:rPr>
        <w:t>a</w:t>
      </w:r>
      <w:r>
        <w:rPr>
          <w:sz w:val="24"/>
          <w:szCs w:val="24"/>
        </w:rPr>
        <w:t>ll be</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z w:val="24"/>
          <w:szCs w:val="24"/>
        </w:rPr>
        <w:t>p</w:t>
      </w:r>
      <w:r>
        <w:rPr>
          <w:spacing w:val="-1"/>
          <w:sz w:val="24"/>
          <w:szCs w:val="24"/>
        </w:rPr>
        <w:t>r</w:t>
      </w:r>
      <w:r>
        <w:rPr>
          <w:sz w:val="24"/>
          <w:szCs w:val="24"/>
        </w:rPr>
        <w:t>in</w:t>
      </w:r>
      <w:r>
        <w:rPr>
          <w:spacing w:val="-1"/>
          <w:sz w:val="24"/>
          <w:szCs w:val="24"/>
        </w:rPr>
        <w:t>c</w:t>
      </w:r>
      <w:r>
        <w:rPr>
          <w:sz w:val="24"/>
          <w:szCs w:val="24"/>
        </w:rPr>
        <w:t>ip</w:t>
      </w:r>
      <w:r>
        <w:rPr>
          <w:spacing w:val="-1"/>
          <w:sz w:val="24"/>
          <w:szCs w:val="24"/>
        </w:rPr>
        <w:t>a</w:t>
      </w:r>
      <w:r>
        <w:rPr>
          <w:sz w:val="24"/>
          <w:szCs w:val="24"/>
        </w:rPr>
        <w:t xml:space="preserve">l </w:t>
      </w:r>
      <w:r>
        <w:rPr>
          <w:spacing w:val="-1"/>
          <w:sz w:val="24"/>
          <w:szCs w:val="24"/>
        </w:rPr>
        <w:t>e</w:t>
      </w:r>
      <w:r>
        <w:rPr>
          <w:spacing w:val="2"/>
          <w:sz w:val="24"/>
          <w:szCs w:val="24"/>
        </w:rPr>
        <w:t>x</w:t>
      </w:r>
      <w:r>
        <w:rPr>
          <w:spacing w:val="-1"/>
          <w:sz w:val="24"/>
          <w:szCs w:val="24"/>
        </w:rPr>
        <w:t>ec</w:t>
      </w:r>
      <w:r>
        <w:rPr>
          <w:sz w:val="24"/>
          <w:szCs w:val="24"/>
        </w:rPr>
        <w:t>utive</w:t>
      </w:r>
      <w:r>
        <w:rPr>
          <w:spacing w:val="-1"/>
          <w:sz w:val="24"/>
          <w:szCs w:val="24"/>
        </w:rPr>
        <w:t xml:space="preserve"> </w:t>
      </w:r>
      <w:r>
        <w:rPr>
          <w:sz w:val="24"/>
          <w:szCs w:val="24"/>
        </w:rPr>
        <w:t>o</w:t>
      </w:r>
      <w:r>
        <w:rPr>
          <w:spacing w:val="2"/>
          <w:sz w:val="24"/>
          <w:szCs w:val="24"/>
        </w:rPr>
        <w:t>f</w:t>
      </w:r>
      <w:r>
        <w:rPr>
          <w:spacing w:val="-1"/>
          <w:sz w:val="24"/>
          <w:szCs w:val="24"/>
        </w:rPr>
        <w:t>f</w:t>
      </w:r>
      <w:r>
        <w:rPr>
          <w:sz w:val="24"/>
          <w:szCs w:val="24"/>
        </w:rPr>
        <w:t>i</w:t>
      </w:r>
      <w:r>
        <w:rPr>
          <w:spacing w:val="-1"/>
          <w:sz w:val="24"/>
          <w:szCs w:val="24"/>
        </w:rPr>
        <w:t>ce</w:t>
      </w:r>
      <w:r>
        <w:rPr>
          <w:sz w:val="24"/>
          <w:szCs w:val="24"/>
        </w:rPr>
        <w:t>r</w:t>
      </w:r>
      <w:r>
        <w:rPr>
          <w:spacing w:val="-1"/>
          <w:sz w:val="24"/>
          <w:szCs w:val="24"/>
        </w:rPr>
        <w:t xml:space="preserve"> </w:t>
      </w:r>
      <w:r>
        <w:rPr>
          <w:sz w:val="24"/>
          <w:szCs w:val="24"/>
        </w:rPr>
        <w:t>of</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z w:val="24"/>
          <w:szCs w:val="24"/>
        </w:rPr>
        <w:t>Asso</w:t>
      </w:r>
      <w:r>
        <w:rPr>
          <w:spacing w:val="-1"/>
          <w:sz w:val="24"/>
          <w:szCs w:val="24"/>
        </w:rPr>
        <w:t>c</w:t>
      </w:r>
      <w:r>
        <w:rPr>
          <w:sz w:val="24"/>
          <w:szCs w:val="24"/>
        </w:rPr>
        <w:t>i</w:t>
      </w:r>
      <w:r>
        <w:rPr>
          <w:spacing w:val="-1"/>
          <w:sz w:val="24"/>
          <w:szCs w:val="24"/>
        </w:rPr>
        <w:t>a</w:t>
      </w:r>
      <w:r>
        <w:rPr>
          <w:sz w:val="24"/>
          <w:szCs w:val="24"/>
        </w:rPr>
        <w:t xml:space="preserve">tion </w:t>
      </w:r>
      <w:r>
        <w:rPr>
          <w:spacing w:val="-1"/>
          <w:sz w:val="24"/>
          <w:szCs w:val="24"/>
        </w:rPr>
        <w:t>a</w:t>
      </w:r>
      <w:r>
        <w:rPr>
          <w:spacing w:val="2"/>
          <w:sz w:val="24"/>
          <w:szCs w:val="24"/>
        </w:rPr>
        <w:t>n</w:t>
      </w:r>
      <w:r>
        <w:rPr>
          <w:sz w:val="24"/>
          <w:szCs w:val="24"/>
        </w:rPr>
        <w:t>d sh</w:t>
      </w:r>
      <w:r>
        <w:rPr>
          <w:spacing w:val="-1"/>
          <w:sz w:val="24"/>
          <w:szCs w:val="24"/>
        </w:rPr>
        <w:t>a</w:t>
      </w:r>
      <w:r>
        <w:rPr>
          <w:sz w:val="24"/>
          <w:szCs w:val="24"/>
        </w:rPr>
        <w:t xml:space="preserve">ll, in </w:t>
      </w:r>
      <w:r>
        <w:rPr>
          <w:spacing w:val="-2"/>
          <w:sz w:val="24"/>
          <w:szCs w:val="24"/>
        </w:rPr>
        <w:t>g</w:t>
      </w:r>
      <w:r>
        <w:rPr>
          <w:spacing w:val="-1"/>
          <w:sz w:val="24"/>
          <w:szCs w:val="24"/>
        </w:rPr>
        <w:t>e</w:t>
      </w:r>
      <w:r>
        <w:rPr>
          <w:spacing w:val="2"/>
          <w:sz w:val="24"/>
          <w:szCs w:val="24"/>
        </w:rPr>
        <w:t>n</w:t>
      </w:r>
      <w:r>
        <w:rPr>
          <w:spacing w:val="-1"/>
          <w:sz w:val="24"/>
          <w:szCs w:val="24"/>
        </w:rPr>
        <w:t>era</w:t>
      </w:r>
      <w:r>
        <w:rPr>
          <w:sz w:val="24"/>
          <w:szCs w:val="24"/>
        </w:rPr>
        <w:t>l, sup</w:t>
      </w:r>
      <w:r>
        <w:rPr>
          <w:spacing w:val="1"/>
          <w:sz w:val="24"/>
          <w:szCs w:val="24"/>
        </w:rPr>
        <w:t>e</w:t>
      </w:r>
      <w:r>
        <w:rPr>
          <w:spacing w:val="-1"/>
          <w:sz w:val="24"/>
          <w:szCs w:val="24"/>
        </w:rPr>
        <w:t>r</w:t>
      </w:r>
      <w:r>
        <w:rPr>
          <w:sz w:val="24"/>
          <w:szCs w:val="24"/>
        </w:rPr>
        <w:t>vise</w:t>
      </w:r>
      <w:r>
        <w:rPr>
          <w:spacing w:val="-1"/>
          <w:sz w:val="24"/>
          <w:szCs w:val="24"/>
        </w:rPr>
        <w:t xml:space="preserve"> a</w:t>
      </w:r>
      <w:r>
        <w:rPr>
          <w:sz w:val="24"/>
          <w:szCs w:val="24"/>
        </w:rPr>
        <w:t>ll</w:t>
      </w:r>
      <w:r>
        <w:rPr>
          <w:spacing w:val="3"/>
          <w:sz w:val="24"/>
          <w:szCs w:val="24"/>
        </w:rPr>
        <w:t xml:space="preserve"> </w:t>
      </w:r>
      <w:r>
        <w:rPr>
          <w:sz w:val="24"/>
          <w:szCs w:val="24"/>
        </w:rPr>
        <w:t>of</w:t>
      </w:r>
      <w:r>
        <w:rPr>
          <w:spacing w:val="-1"/>
          <w:sz w:val="24"/>
          <w:szCs w:val="24"/>
        </w:rPr>
        <w:t xml:space="preserve"> </w:t>
      </w:r>
      <w:r>
        <w:rPr>
          <w:sz w:val="24"/>
          <w:szCs w:val="24"/>
        </w:rPr>
        <w:t xml:space="preserve">its </w:t>
      </w:r>
      <w:r>
        <w:rPr>
          <w:spacing w:val="-1"/>
          <w:sz w:val="24"/>
          <w:szCs w:val="24"/>
        </w:rPr>
        <w:t>affa</w:t>
      </w:r>
      <w:r>
        <w:rPr>
          <w:sz w:val="24"/>
          <w:szCs w:val="24"/>
        </w:rPr>
        <w:t>i</w:t>
      </w:r>
      <w:r>
        <w:rPr>
          <w:spacing w:val="-1"/>
          <w:sz w:val="24"/>
          <w:szCs w:val="24"/>
        </w:rPr>
        <w:t>r</w:t>
      </w:r>
      <w:r>
        <w:rPr>
          <w:sz w:val="24"/>
          <w:szCs w:val="24"/>
        </w:rPr>
        <w:t>s.  T</w:t>
      </w:r>
      <w:r>
        <w:rPr>
          <w:spacing w:val="2"/>
          <w:sz w:val="24"/>
          <w:szCs w:val="24"/>
        </w:rPr>
        <w:t>h</w:t>
      </w:r>
      <w:r>
        <w:rPr>
          <w:sz w:val="24"/>
          <w:szCs w:val="24"/>
        </w:rPr>
        <w:t>e</w:t>
      </w:r>
      <w:r>
        <w:rPr>
          <w:spacing w:val="-1"/>
          <w:sz w:val="24"/>
          <w:szCs w:val="24"/>
        </w:rPr>
        <w:t xml:space="preserve"> </w:t>
      </w:r>
      <w:r>
        <w:rPr>
          <w:spacing w:val="1"/>
          <w:sz w:val="24"/>
          <w:szCs w:val="24"/>
        </w:rPr>
        <w:t>P</w:t>
      </w:r>
      <w:r>
        <w:rPr>
          <w:spacing w:val="-1"/>
          <w:sz w:val="24"/>
          <w:szCs w:val="24"/>
        </w:rPr>
        <w:t>re</w:t>
      </w:r>
      <w:r>
        <w:rPr>
          <w:sz w:val="24"/>
          <w:szCs w:val="24"/>
        </w:rPr>
        <w:t>si</w:t>
      </w:r>
      <w:r>
        <w:rPr>
          <w:spacing w:val="2"/>
          <w:sz w:val="24"/>
          <w:szCs w:val="24"/>
        </w:rPr>
        <w:t>d</w:t>
      </w:r>
      <w:r>
        <w:rPr>
          <w:spacing w:val="-1"/>
          <w:sz w:val="24"/>
          <w:szCs w:val="24"/>
        </w:rPr>
        <w:t>e</w:t>
      </w:r>
      <w:r>
        <w:rPr>
          <w:sz w:val="24"/>
          <w:szCs w:val="24"/>
        </w:rPr>
        <w:t>nt sh</w:t>
      </w:r>
      <w:r>
        <w:rPr>
          <w:spacing w:val="-1"/>
          <w:sz w:val="24"/>
          <w:szCs w:val="24"/>
        </w:rPr>
        <w:t>a</w:t>
      </w:r>
      <w:r>
        <w:rPr>
          <w:sz w:val="24"/>
          <w:szCs w:val="24"/>
        </w:rPr>
        <w:t>ll p</w:t>
      </w:r>
      <w:r>
        <w:rPr>
          <w:spacing w:val="-1"/>
          <w:sz w:val="24"/>
          <w:szCs w:val="24"/>
        </w:rPr>
        <w:t>erf</w:t>
      </w:r>
      <w:r>
        <w:rPr>
          <w:sz w:val="24"/>
          <w:szCs w:val="24"/>
        </w:rPr>
        <w:t>o</w:t>
      </w:r>
      <w:r>
        <w:rPr>
          <w:spacing w:val="-1"/>
          <w:sz w:val="24"/>
          <w:szCs w:val="24"/>
        </w:rPr>
        <w:t>r</w:t>
      </w:r>
      <w:r>
        <w:rPr>
          <w:sz w:val="24"/>
          <w:szCs w:val="24"/>
        </w:rPr>
        <w:t>m su</w:t>
      </w:r>
      <w:r>
        <w:rPr>
          <w:spacing w:val="-1"/>
          <w:sz w:val="24"/>
          <w:szCs w:val="24"/>
        </w:rPr>
        <w:t>c</w:t>
      </w:r>
      <w:r>
        <w:rPr>
          <w:sz w:val="24"/>
          <w:szCs w:val="24"/>
        </w:rPr>
        <w:t>h o</w:t>
      </w:r>
      <w:r>
        <w:rPr>
          <w:spacing w:val="3"/>
          <w:sz w:val="24"/>
          <w:szCs w:val="24"/>
        </w:rPr>
        <w:t>t</w:t>
      </w:r>
      <w:r>
        <w:rPr>
          <w:sz w:val="24"/>
          <w:szCs w:val="24"/>
        </w:rPr>
        <w:t>h</w:t>
      </w:r>
      <w:r>
        <w:rPr>
          <w:spacing w:val="-1"/>
          <w:sz w:val="24"/>
          <w:szCs w:val="24"/>
        </w:rPr>
        <w:t>e</w:t>
      </w:r>
      <w:r>
        <w:rPr>
          <w:sz w:val="24"/>
          <w:szCs w:val="24"/>
        </w:rPr>
        <w:t>r duti</w:t>
      </w:r>
      <w:r>
        <w:rPr>
          <w:spacing w:val="-1"/>
          <w:sz w:val="24"/>
          <w:szCs w:val="24"/>
        </w:rPr>
        <w:t>e</w:t>
      </w:r>
      <w:r>
        <w:rPr>
          <w:sz w:val="24"/>
          <w:szCs w:val="24"/>
        </w:rPr>
        <w:t xml:space="preserve">s </w:t>
      </w:r>
      <w:r>
        <w:rPr>
          <w:spacing w:val="-1"/>
          <w:sz w:val="24"/>
          <w:szCs w:val="24"/>
        </w:rPr>
        <w:t>a</w:t>
      </w:r>
      <w:r>
        <w:rPr>
          <w:sz w:val="24"/>
          <w:szCs w:val="24"/>
        </w:rPr>
        <w:t>nd sh</w:t>
      </w:r>
      <w:r>
        <w:rPr>
          <w:spacing w:val="-1"/>
          <w:sz w:val="24"/>
          <w:szCs w:val="24"/>
        </w:rPr>
        <w:t>a</w:t>
      </w:r>
      <w:r>
        <w:rPr>
          <w:sz w:val="24"/>
          <w:szCs w:val="24"/>
        </w:rPr>
        <w:t xml:space="preserve">ll </w:t>
      </w:r>
      <w:r>
        <w:rPr>
          <w:spacing w:val="-1"/>
          <w:sz w:val="24"/>
          <w:szCs w:val="24"/>
        </w:rPr>
        <w:t>a</w:t>
      </w:r>
      <w:r>
        <w:rPr>
          <w:sz w:val="24"/>
          <w:szCs w:val="24"/>
        </w:rPr>
        <w:t>ssume</w:t>
      </w:r>
      <w:r>
        <w:rPr>
          <w:spacing w:val="-1"/>
          <w:sz w:val="24"/>
          <w:szCs w:val="24"/>
        </w:rPr>
        <w:t xml:space="preserve"> </w:t>
      </w:r>
      <w:r>
        <w:rPr>
          <w:spacing w:val="1"/>
          <w:sz w:val="24"/>
          <w:szCs w:val="24"/>
        </w:rPr>
        <w:t>a</w:t>
      </w:r>
      <w:r>
        <w:rPr>
          <w:sz w:val="24"/>
          <w:szCs w:val="24"/>
        </w:rPr>
        <w:t>nd dis</w:t>
      </w:r>
      <w:r>
        <w:rPr>
          <w:spacing w:val="-1"/>
          <w:sz w:val="24"/>
          <w:szCs w:val="24"/>
        </w:rPr>
        <w:t>c</w:t>
      </w:r>
      <w:r>
        <w:rPr>
          <w:sz w:val="24"/>
          <w:szCs w:val="24"/>
        </w:rPr>
        <w:t>h</w:t>
      </w:r>
      <w:r>
        <w:rPr>
          <w:spacing w:val="-1"/>
          <w:sz w:val="24"/>
          <w:szCs w:val="24"/>
        </w:rPr>
        <w:t>a</w:t>
      </w:r>
      <w:r>
        <w:rPr>
          <w:spacing w:val="2"/>
          <w:sz w:val="24"/>
          <w:szCs w:val="24"/>
        </w:rPr>
        <w:t>r</w:t>
      </w:r>
      <w:r>
        <w:rPr>
          <w:spacing w:val="-2"/>
          <w:sz w:val="24"/>
          <w:szCs w:val="24"/>
        </w:rPr>
        <w:t>g</w:t>
      </w:r>
      <w:r>
        <w:rPr>
          <w:sz w:val="24"/>
          <w:szCs w:val="24"/>
        </w:rPr>
        <w:t>e</w:t>
      </w:r>
      <w:r>
        <w:rPr>
          <w:spacing w:val="-1"/>
          <w:sz w:val="24"/>
          <w:szCs w:val="24"/>
        </w:rPr>
        <w:t xml:space="preserve"> </w:t>
      </w:r>
      <w:r>
        <w:rPr>
          <w:sz w:val="24"/>
          <w:szCs w:val="24"/>
        </w:rPr>
        <w:t>s</w:t>
      </w:r>
      <w:r>
        <w:rPr>
          <w:spacing w:val="2"/>
          <w:sz w:val="24"/>
          <w:szCs w:val="24"/>
        </w:rPr>
        <w:t>u</w:t>
      </w:r>
      <w:r>
        <w:rPr>
          <w:spacing w:val="-1"/>
          <w:sz w:val="24"/>
          <w:szCs w:val="24"/>
        </w:rPr>
        <w:t>c</w:t>
      </w:r>
      <w:r>
        <w:rPr>
          <w:sz w:val="24"/>
          <w:szCs w:val="24"/>
        </w:rPr>
        <w:t>h oth</w:t>
      </w:r>
      <w:r>
        <w:rPr>
          <w:spacing w:val="-1"/>
          <w:sz w:val="24"/>
          <w:szCs w:val="24"/>
        </w:rPr>
        <w:t>e</w:t>
      </w:r>
      <w:r>
        <w:rPr>
          <w:sz w:val="24"/>
          <w:szCs w:val="24"/>
        </w:rPr>
        <w:t>r</w:t>
      </w:r>
      <w:r>
        <w:rPr>
          <w:spacing w:val="-1"/>
          <w:sz w:val="24"/>
          <w:szCs w:val="24"/>
        </w:rPr>
        <w:t xml:space="preserve"> </w:t>
      </w:r>
      <w:r>
        <w:rPr>
          <w:spacing w:val="2"/>
          <w:sz w:val="24"/>
          <w:szCs w:val="24"/>
        </w:rPr>
        <w:t>r</w:t>
      </w:r>
      <w:r>
        <w:rPr>
          <w:spacing w:val="-1"/>
          <w:sz w:val="24"/>
          <w:szCs w:val="24"/>
        </w:rPr>
        <w:t>e</w:t>
      </w:r>
      <w:r>
        <w:rPr>
          <w:sz w:val="24"/>
          <w:szCs w:val="24"/>
        </w:rPr>
        <w:t>sponsibiliti</w:t>
      </w:r>
      <w:r>
        <w:rPr>
          <w:spacing w:val="-1"/>
          <w:sz w:val="24"/>
          <w:szCs w:val="24"/>
        </w:rPr>
        <w:t>e</w:t>
      </w:r>
      <w:r>
        <w:rPr>
          <w:sz w:val="24"/>
          <w:szCs w:val="24"/>
        </w:rPr>
        <w:t xml:space="preserve">s </w:t>
      </w:r>
      <w:r>
        <w:rPr>
          <w:spacing w:val="-1"/>
          <w:sz w:val="24"/>
          <w:szCs w:val="24"/>
        </w:rPr>
        <w:t>a</w:t>
      </w:r>
      <w:r>
        <w:rPr>
          <w:sz w:val="24"/>
          <w:szCs w:val="24"/>
        </w:rPr>
        <w:t>s the m</w:t>
      </w:r>
      <w:r>
        <w:rPr>
          <w:spacing w:val="-1"/>
          <w:sz w:val="24"/>
          <w:szCs w:val="24"/>
        </w:rPr>
        <w:t>e</w:t>
      </w:r>
      <w:r>
        <w:rPr>
          <w:sz w:val="24"/>
          <w:szCs w:val="24"/>
        </w:rPr>
        <w:t>mb</w:t>
      </w:r>
      <w:r>
        <w:rPr>
          <w:spacing w:val="-1"/>
          <w:sz w:val="24"/>
          <w:szCs w:val="24"/>
        </w:rPr>
        <w:t>er</w:t>
      </w:r>
      <w:r>
        <w:rPr>
          <w:sz w:val="24"/>
          <w:szCs w:val="24"/>
        </w:rPr>
        <w:t>ship m</w:t>
      </w:r>
      <w:r>
        <w:rPr>
          <w:spacing w:val="4"/>
          <w:sz w:val="24"/>
          <w:szCs w:val="24"/>
        </w:rPr>
        <w:t>a</w:t>
      </w:r>
      <w:r>
        <w:rPr>
          <w:sz w:val="24"/>
          <w:szCs w:val="24"/>
        </w:rPr>
        <w:t>y</w:t>
      </w:r>
      <w:r>
        <w:rPr>
          <w:spacing w:val="-5"/>
          <w:sz w:val="24"/>
          <w:szCs w:val="24"/>
        </w:rPr>
        <w:t xml:space="preserve"> </w:t>
      </w:r>
      <w:r>
        <w:rPr>
          <w:spacing w:val="5"/>
          <w:sz w:val="24"/>
          <w:szCs w:val="24"/>
        </w:rPr>
        <w:t>b</w:t>
      </w:r>
      <w:r>
        <w:rPr>
          <w:sz w:val="24"/>
          <w:szCs w:val="24"/>
        </w:rPr>
        <w:t>y</w:t>
      </w:r>
      <w:r>
        <w:rPr>
          <w:spacing w:val="-5"/>
          <w:sz w:val="24"/>
          <w:szCs w:val="24"/>
        </w:rPr>
        <w:t xml:space="preserve"> </w:t>
      </w:r>
      <w:r>
        <w:rPr>
          <w:spacing w:val="-1"/>
          <w:sz w:val="24"/>
          <w:szCs w:val="24"/>
        </w:rPr>
        <w:t>re</w:t>
      </w:r>
      <w:r>
        <w:rPr>
          <w:sz w:val="24"/>
          <w:szCs w:val="24"/>
        </w:rPr>
        <w:t>s</w:t>
      </w:r>
      <w:r>
        <w:rPr>
          <w:spacing w:val="2"/>
          <w:sz w:val="24"/>
          <w:szCs w:val="24"/>
        </w:rPr>
        <w:t>o</w:t>
      </w:r>
      <w:r>
        <w:rPr>
          <w:sz w:val="24"/>
          <w:szCs w:val="24"/>
        </w:rPr>
        <w:t xml:space="preserve">lution </w:t>
      </w:r>
      <w:r>
        <w:rPr>
          <w:spacing w:val="-1"/>
          <w:sz w:val="24"/>
          <w:szCs w:val="24"/>
        </w:rPr>
        <w:t>fr</w:t>
      </w:r>
      <w:r>
        <w:rPr>
          <w:sz w:val="24"/>
          <w:szCs w:val="24"/>
        </w:rPr>
        <w:t>om time</w:t>
      </w:r>
      <w:r>
        <w:rPr>
          <w:spacing w:val="-1"/>
          <w:sz w:val="24"/>
          <w:szCs w:val="24"/>
        </w:rPr>
        <w:t xml:space="preserve"> </w:t>
      </w:r>
      <w:r>
        <w:rPr>
          <w:sz w:val="24"/>
          <w:szCs w:val="24"/>
        </w:rPr>
        <w:t>to time</w:t>
      </w:r>
      <w:r>
        <w:rPr>
          <w:spacing w:val="-3"/>
          <w:sz w:val="24"/>
          <w:szCs w:val="24"/>
        </w:rPr>
        <w:t xml:space="preserve"> </w:t>
      </w:r>
      <w:r>
        <w:rPr>
          <w:sz w:val="24"/>
          <w:szCs w:val="24"/>
        </w:rPr>
        <w:t>di</w:t>
      </w:r>
      <w:r>
        <w:rPr>
          <w:spacing w:val="-1"/>
          <w:sz w:val="24"/>
          <w:szCs w:val="24"/>
        </w:rPr>
        <w:t>rec</w:t>
      </w:r>
      <w:r>
        <w:rPr>
          <w:sz w:val="24"/>
          <w:szCs w:val="24"/>
        </w:rPr>
        <w:t>t.</w:t>
      </w:r>
    </w:p>
    <w:p w14:paraId="12FA36A6" w14:textId="77777777" w:rsidR="003F5AB7" w:rsidRDefault="003F5AB7" w:rsidP="00810C74">
      <w:pPr>
        <w:spacing w:before="16" w:line="260" w:lineRule="exact"/>
        <w:rPr>
          <w:sz w:val="26"/>
          <w:szCs w:val="26"/>
        </w:rPr>
      </w:pPr>
    </w:p>
    <w:p w14:paraId="240F49D6" w14:textId="77777777" w:rsidR="003F5AB7" w:rsidRDefault="00250217" w:rsidP="00810C74">
      <w:pPr>
        <w:ind w:left="1540" w:right="163" w:hanging="720"/>
        <w:rPr>
          <w:sz w:val="24"/>
          <w:szCs w:val="24"/>
        </w:rPr>
      </w:pPr>
      <w:r>
        <w:rPr>
          <w:spacing w:val="-1"/>
          <w:sz w:val="24"/>
          <w:szCs w:val="24"/>
        </w:rPr>
        <w:t>(</w:t>
      </w:r>
      <w:r>
        <w:rPr>
          <w:sz w:val="24"/>
          <w:szCs w:val="24"/>
        </w:rPr>
        <w:t xml:space="preserve">3)      </w:t>
      </w:r>
      <w:r>
        <w:rPr>
          <w:spacing w:val="21"/>
          <w:sz w:val="24"/>
          <w:szCs w:val="24"/>
        </w:rPr>
        <w:t xml:space="preserve"> </w:t>
      </w:r>
      <w:r>
        <w:rPr>
          <w:spacing w:val="-3"/>
          <w:sz w:val="24"/>
          <w:szCs w:val="24"/>
        </w:rPr>
        <w:t>I</w:t>
      </w:r>
      <w:r>
        <w:rPr>
          <w:sz w:val="24"/>
          <w:szCs w:val="24"/>
        </w:rPr>
        <w:t>n the</w:t>
      </w:r>
      <w:r>
        <w:rPr>
          <w:spacing w:val="1"/>
          <w:sz w:val="24"/>
          <w:szCs w:val="24"/>
        </w:rPr>
        <w:t xml:space="preserve"> </w:t>
      </w:r>
      <w:r>
        <w:rPr>
          <w:spacing w:val="-1"/>
          <w:sz w:val="24"/>
          <w:szCs w:val="24"/>
        </w:rPr>
        <w:t>a</w:t>
      </w:r>
      <w:r>
        <w:rPr>
          <w:sz w:val="24"/>
          <w:szCs w:val="24"/>
        </w:rPr>
        <w:t>bs</w:t>
      </w:r>
      <w:r>
        <w:rPr>
          <w:spacing w:val="-1"/>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pacing w:val="1"/>
          <w:sz w:val="24"/>
          <w:szCs w:val="24"/>
        </w:rPr>
        <w:t>P</w:t>
      </w:r>
      <w:r>
        <w:rPr>
          <w:spacing w:val="2"/>
          <w:sz w:val="24"/>
          <w:szCs w:val="24"/>
        </w:rPr>
        <w:t>r</w:t>
      </w:r>
      <w:r>
        <w:rPr>
          <w:spacing w:val="1"/>
          <w:sz w:val="24"/>
          <w:szCs w:val="24"/>
        </w:rPr>
        <w:t>e</w:t>
      </w:r>
      <w:r>
        <w:rPr>
          <w:sz w:val="24"/>
          <w:szCs w:val="24"/>
        </w:rPr>
        <w:t>sid</w:t>
      </w:r>
      <w:r>
        <w:rPr>
          <w:spacing w:val="-1"/>
          <w:sz w:val="24"/>
          <w:szCs w:val="24"/>
        </w:rPr>
        <w:t>e</w:t>
      </w:r>
      <w:r>
        <w:rPr>
          <w:sz w:val="24"/>
          <w:szCs w:val="24"/>
        </w:rPr>
        <w:t xml:space="preserve">nt </w:t>
      </w:r>
      <w:r>
        <w:rPr>
          <w:spacing w:val="-1"/>
          <w:sz w:val="24"/>
          <w:szCs w:val="24"/>
        </w:rPr>
        <w:t>fr</w:t>
      </w:r>
      <w:r>
        <w:rPr>
          <w:sz w:val="24"/>
          <w:szCs w:val="24"/>
        </w:rPr>
        <w:t xml:space="preserve">om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m</w:t>
      </w:r>
      <w:r>
        <w:rPr>
          <w:spacing w:val="-1"/>
          <w:sz w:val="24"/>
          <w:szCs w:val="24"/>
        </w:rPr>
        <w:t>ee</w:t>
      </w:r>
      <w:r>
        <w:rPr>
          <w:sz w:val="24"/>
          <w:szCs w:val="24"/>
        </w:rPr>
        <w:t>ti</w:t>
      </w:r>
      <w:r>
        <w:rPr>
          <w:spacing w:val="2"/>
          <w:sz w:val="24"/>
          <w:szCs w:val="24"/>
        </w:rPr>
        <w:t>n</w:t>
      </w:r>
      <w:r>
        <w:rPr>
          <w:sz w:val="24"/>
          <w:szCs w:val="24"/>
        </w:rPr>
        <w:t>g or</w:t>
      </w:r>
      <w:r>
        <w:rPr>
          <w:spacing w:val="-1"/>
          <w:sz w:val="24"/>
          <w:szCs w:val="24"/>
        </w:rPr>
        <w:t xml:space="preserve"> c</w:t>
      </w:r>
      <w:r>
        <w:rPr>
          <w:sz w:val="24"/>
          <w:szCs w:val="24"/>
        </w:rPr>
        <w:t>on</w:t>
      </w:r>
      <w:r>
        <w:rPr>
          <w:spacing w:val="-1"/>
          <w:sz w:val="24"/>
          <w:szCs w:val="24"/>
        </w:rPr>
        <w:t>f</w:t>
      </w:r>
      <w:r>
        <w:rPr>
          <w:spacing w:val="1"/>
          <w:sz w:val="24"/>
          <w:szCs w:val="24"/>
        </w:rPr>
        <w:t>e</w:t>
      </w:r>
      <w:r>
        <w:rPr>
          <w:spacing w:val="-1"/>
          <w:sz w:val="24"/>
          <w:szCs w:val="24"/>
        </w:rPr>
        <w:t>re</w:t>
      </w:r>
      <w:r>
        <w:rPr>
          <w:sz w:val="24"/>
          <w:szCs w:val="24"/>
        </w:rPr>
        <w:t>n</w:t>
      </w:r>
      <w:r>
        <w:rPr>
          <w:spacing w:val="1"/>
          <w:sz w:val="24"/>
          <w:szCs w:val="24"/>
        </w:rPr>
        <w:t>c</w:t>
      </w:r>
      <w:r>
        <w:rPr>
          <w:sz w:val="24"/>
          <w:szCs w:val="24"/>
        </w:rPr>
        <w:t>e</w:t>
      </w:r>
      <w:r>
        <w:rPr>
          <w:spacing w:val="-1"/>
          <w:sz w:val="24"/>
          <w:szCs w:val="24"/>
        </w:rPr>
        <w:t xml:space="preserve"> </w:t>
      </w:r>
      <w:r>
        <w:rPr>
          <w:sz w:val="24"/>
          <w:szCs w:val="24"/>
        </w:rPr>
        <w:t>or</w:t>
      </w:r>
      <w:r>
        <w:rPr>
          <w:spacing w:val="-1"/>
          <w:sz w:val="24"/>
          <w:szCs w:val="24"/>
        </w:rPr>
        <w:t xml:space="preserve"> </w:t>
      </w:r>
      <w:r>
        <w:rPr>
          <w:sz w:val="24"/>
          <w:szCs w:val="24"/>
        </w:rPr>
        <w:t>in the</w:t>
      </w:r>
      <w:r>
        <w:rPr>
          <w:spacing w:val="1"/>
          <w:sz w:val="24"/>
          <w:szCs w:val="24"/>
        </w:rPr>
        <w:t xml:space="preserve"> e</w:t>
      </w:r>
      <w:r>
        <w:rPr>
          <w:sz w:val="24"/>
          <w:szCs w:val="24"/>
        </w:rPr>
        <w:t>v</w:t>
      </w:r>
      <w:r>
        <w:rPr>
          <w:spacing w:val="-1"/>
          <w:sz w:val="24"/>
          <w:szCs w:val="24"/>
        </w:rPr>
        <w:t>e</w:t>
      </w:r>
      <w:r>
        <w:rPr>
          <w:sz w:val="24"/>
          <w:szCs w:val="24"/>
        </w:rPr>
        <w:t>nt of the</w:t>
      </w:r>
      <w:r>
        <w:rPr>
          <w:spacing w:val="-1"/>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nt</w:t>
      </w:r>
      <w:r>
        <w:rPr>
          <w:spacing w:val="-1"/>
          <w:sz w:val="24"/>
          <w:szCs w:val="24"/>
        </w:rPr>
        <w:t>’</w:t>
      </w:r>
      <w:r>
        <w:rPr>
          <w:sz w:val="24"/>
          <w:szCs w:val="24"/>
        </w:rPr>
        <w:t>s in</w:t>
      </w:r>
      <w:r>
        <w:rPr>
          <w:spacing w:val="-1"/>
          <w:sz w:val="24"/>
          <w:szCs w:val="24"/>
        </w:rPr>
        <w:t>a</w:t>
      </w:r>
      <w:r>
        <w:rPr>
          <w:sz w:val="24"/>
          <w:szCs w:val="24"/>
        </w:rPr>
        <w:t>bili</w:t>
      </w:r>
      <w:r>
        <w:rPr>
          <w:spacing w:val="3"/>
          <w:sz w:val="24"/>
          <w:szCs w:val="24"/>
        </w:rPr>
        <w:t>t</w:t>
      </w:r>
      <w:r>
        <w:rPr>
          <w:sz w:val="24"/>
          <w:szCs w:val="24"/>
        </w:rPr>
        <w:t>y</w:t>
      </w:r>
      <w:r>
        <w:rPr>
          <w:spacing w:val="-2"/>
          <w:sz w:val="24"/>
          <w:szCs w:val="24"/>
        </w:rPr>
        <w:t xml:space="preserve"> </w:t>
      </w:r>
      <w:r>
        <w:rPr>
          <w:sz w:val="24"/>
          <w:szCs w:val="24"/>
        </w:rPr>
        <w:t>or</w:t>
      </w:r>
      <w:r>
        <w:rPr>
          <w:spacing w:val="-1"/>
          <w:sz w:val="24"/>
          <w:szCs w:val="24"/>
        </w:rPr>
        <w:t xml:space="preserve"> ref</w:t>
      </w:r>
      <w:r>
        <w:rPr>
          <w:sz w:val="24"/>
          <w:szCs w:val="24"/>
        </w:rPr>
        <w:t>u</w:t>
      </w:r>
      <w:r>
        <w:rPr>
          <w:spacing w:val="3"/>
          <w:sz w:val="24"/>
          <w:szCs w:val="24"/>
        </w:rPr>
        <w:t>s</w:t>
      </w:r>
      <w:r>
        <w:rPr>
          <w:spacing w:val="-1"/>
          <w:sz w:val="24"/>
          <w:szCs w:val="24"/>
        </w:rPr>
        <w:t>a</w:t>
      </w:r>
      <w:r>
        <w:rPr>
          <w:sz w:val="24"/>
          <w:szCs w:val="24"/>
        </w:rPr>
        <w:t xml:space="preserve">l to </w:t>
      </w:r>
      <w:r>
        <w:rPr>
          <w:spacing w:val="-1"/>
          <w:sz w:val="24"/>
          <w:szCs w:val="24"/>
        </w:rPr>
        <w:t>ac</w:t>
      </w:r>
      <w:r>
        <w:rPr>
          <w:sz w:val="24"/>
          <w:szCs w:val="24"/>
        </w:rPr>
        <w:t>t in the</w:t>
      </w:r>
      <w:r>
        <w:rPr>
          <w:spacing w:val="-1"/>
          <w:sz w:val="24"/>
          <w:szCs w:val="24"/>
        </w:rPr>
        <w:t xml:space="preserve"> </w:t>
      </w:r>
      <w:r>
        <w:rPr>
          <w:sz w:val="24"/>
          <w:szCs w:val="24"/>
        </w:rPr>
        <w:t>p</w:t>
      </w:r>
      <w:r>
        <w:rPr>
          <w:spacing w:val="1"/>
          <w:sz w:val="24"/>
          <w:szCs w:val="24"/>
        </w:rPr>
        <w:t>e</w:t>
      </w:r>
      <w:r>
        <w:rPr>
          <w:spacing w:val="-1"/>
          <w:sz w:val="24"/>
          <w:szCs w:val="24"/>
        </w:rPr>
        <w:t>rf</w:t>
      </w:r>
      <w:r>
        <w:rPr>
          <w:sz w:val="24"/>
          <w:szCs w:val="24"/>
        </w:rPr>
        <w:t>o</w:t>
      </w:r>
      <w:r>
        <w:rPr>
          <w:spacing w:val="-1"/>
          <w:sz w:val="24"/>
          <w:szCs w:val="24"/>
        </w:rPr>
        <w:t>r</w:t>
      </w:r>
      <w:r>
        <w:rPr>
          <w:sz w:val="24"/>
          <w:szCs w:val="24"/>
        </w:rPr>
        <w:t>m</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o</w:t>
      </w:r>
      <w:r>
        <w:rPr>
          <w:spacing w:val="2"/>
          <w:sz w:val="24"/>
          <w:szCs w:val="24"/>
        </w:rPr>
        <w:t>f</w:t>
      </w:r>
      <w:r>
        <w:rPr>
          <w:spacing w:val="-1"/>
          <w:sz w:val="24"/>
          <w:szCs w:val="24"/>
        </w:rPr>
        <w:t>f</w:t>
      </w:r>
      <w:r>
        <w:rPr>
          <w:sz w:val="24"/>
          <w:szCs w:val="24"/>
        </w:rPr>
        <w:t>i</w:t>
      </w:r>
      <w:r>
        <w:rPr>
          <w:spacing w:val="-1"/>
          <w:sz w:val="24"/>
          <w:szCs w:val="24"/>
        </w:rPr>
        <w:t>c</w:t>
      </w:r>
      <w:r>
        <w:rPr>
          <w:sz w:val="24"/>
          <w:szCs w:val="24"/>
        </w:rPr>
        <w:t>i</w:t>
      </w:r>
      <w:r>
        <w:rPr>
          <w:spacing w:val="-1"/>
          <w:sz w:val="24"/>
          <w:szCs w:val="24"/>
        </w:rPr>
        <w:t>a</w:t>
      </w:r>
      <w:r>
        <w:rPr>
          <w:sz w:val="24"/>
          <w:szCs w:val="24"/>
        </w:rPr>
        <w:t>l dut</w:t>
      </w:r>
      <w:r>
        <w:rPr>
          <w:spacing w:val="3"/>
          <w:sz w:val="24"/>
          <w:szCs w:val="24"/>
        </w:rPr>
        <w:t>i</w:t>
      </w:r>
      <w:r>
        <w:rPr>
          <w:spacing w:val="-1"/>
          <w:sz w:val="24"/>
          <w:szCs w:val="24"/>
        </w:rPr>
        <w:t>e</w:t>
      </w:r>
      <w:r>
        <w:rPr>
          <w:sz w:val="24"/>
          <w:szCs w:val="24"/>
        </w:rPr>
        <w:t>s, the Vi</w:t>
      </w:r>
      <w:r>
        <w:rPr>
          <w:spacing w:val="-1"/>
          <w:sz w:val="24"/>
          <w:szCs w:val="24"/>
        </w:rPr>
        <w:t>c</w:t>
      </w:r>
      <w:r>
        <w:rPr>
          <w:sz w:val="24"/>
          <w:szCs w:val="24"/>
        </w:rPr>
        <w:t>e</w:t>
      </w:r>
      <w:r>
        <w:rPr>
          <w:spacing w:val="-1"/>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nt sh</w:t>
      </w:r>
      <w:r>
        <w:rPr>
          <w:spacing w:val="-1"/>
          <w:sz w:val="24"/>
          <w:szCs w:val="24"/>
        </w:rPr>
        <w:t>a</w:t>
      </w:r>
      <w:r>
        <w:rPr>
          <w:sz w:val="24"/>
          <w:szCs w:val="24"/>
        </w:rPr>
        <w:t>ll p</w:t>
      </w:r>
      <w:r>
        <w:rPr>
          <w:spacing w:val="1"/>
          <w:sz w:val="24"/>
          <w:szCs w:val="24"/>
        </w:rPr>
        <w:t>e</w:t>
      </w:r>
      <w:r>
        <w:rPr>
          <w:spacing w:val="-1"/>
          <w:sz w:val="24"/>
          <w:szCs w:val="24"/>
        </w:rPr>
        <w:t>r</w:t>
      </w:r>
      <w:r>
        <w:rPr>
          <w:spacing w:val="2"/>
          <w:sz w:val="24"/>
          <w:szCs w:val="24"/>
        </w:rPr>
        <w:t>f</w:t>
      </w:r>
      <w:r>
        <w:rPr>
          <w:sz w:val="24"/>
          <w:szCs w:val="24"/>
        </w:rPr>
        <w:t>o</w:t>
      </w:r>
      <w:r>
        <w:rPr>
          <w:spacing w:val="-1"/>
          <w:sz w:val="24"/>
          <w:szCs w:val="24"/>
        </w:rPr>
        <w:t>r</w:t>
      </w:r>
      <w:r>
        <w:rPr>
          <w:sz w:val="24"/>
          <w:szCs w:val="24"/>
        </w:rPr>
        <w:t>m the</w:t>
      </w:r>
      <w:r>
        <w:rPr>
          <w:spacing w:val="-1"/>
          <w:sz w:val="24"/>
          <w:szCs w:val="24"/>
        </w:rPr>
        <w:t xml:space="preserve"> </w:t>
      </w:r>
      <w:r>
        <w:rPr>
          <w:sz w:val="24"/>
          <w:szCs w:val="24"/>
        </w:rPr>
        <w:t>duti</w:t>
      </w:r>
      <w:r>
        <w:rPr>
          <w:spacing w:val="-1"/>
          <w:sz w:val="24"/>
          <w:szCs w:val="24"/>
        </w:rPr>
        <w:t>e</w:t>
      </w:r>
      <w:r>
        <w:rPr>
          <w:sz w:val="24"/>
          <w:szCs w:val="24"/>
        </w:rPr>
        <w:t>s of</w:t>
      </w:r>
      <w:r>
        <w:rPr>
          <w:spacing w:val="-1"/>
          <w:sz w:val="24"/>
          <w:szCs w:val="24"/>
        </w:rPr>
        <w:t xml:space="preserve"> </w:t>
      </w:r>
      <w:r>
        <w:rPr>
          <w:sz w:val="24"/>
          <w:szCs w:val="24"/>
        </w:rPr>
        <w:t>the</w:t>
      </w:r>
      <w:r>
        <w:rPr>
          <w:spacing w:val="-1"/>
          <w:sz w:val="24"/>
          <w:szCs w:val="24"/>
        </w:rPr>
        <w:t xml:space="preserve"> </w:t>
      </w:r>
      <w:r>
        <w:rPr>
          <w:spacing w:val="1"/>
          <w:sz w:val="24"/>
          <w:szCs w:val="24"/>
        </w:rPr>
        <w:t>P</w:t>
      </w:r>
      <w:r>
        <w:rPr>
          <w:spacing w:val="-1"/>
          <w:sz w:val="24"/>
          <w:szCs w:val="24"/>
        </w:rPr>
        <w:t>r</w:t>
      </w:r>
      <w:r>
        <w:rPr>
          <w:spacing w:val="1"/>
          <w:sz w:val="24"/>
          <w:szCs w:val="24"/>
        </w:rPr>
        <w:t>e</w:t>
      </w:r>
      <w:r>
        <w:rPr>
          <w:sz w:val="24"/>
          <w:szCs w:val="24"/>
        </w:rPr>
        <w:t>sid</w:t>
      </w:r>
      <w:r>
        <w:rPr>
          <w:spacing w:val="-1"/>
          <w:sz w:val="24"/>
          <w:szCs w:val="24"/>
        </w:rPr>
        <w:t>e</w:t>
      </w:r>
      <w:r>
        <w:rPr>
          <w:sz w:val="24"/>
          <w:szCs w:val="24"/>
        </w:rPr>
        <w:t xml:space="preserve">nt </w:t>
      </w:r>
      <w:r>
        <w:rPr>
          <w:spacing w:val="-1"/>
          <w:sz w:val="24"/>
          <w:szCs w:val="24"/>
        </w:rPr>
        <w:t>a</w:t>
      </w:r>
      <w:r>
        <w:rPr>
          <w:sz w:val="24"/>
          <w:szCs w:val="24"/>
        </w:rPr>
        <w:t>nd wh</w:t>
      </w:r>
      <w:r>
        <w:rPr>
          <w:spacing w:val="-1"/>
          <w:sz w:val="24"/>
          <w:szCs w:val="24"/>
        </w:rPr>
        <w:t>e</w:t>
      </w:r>
      <w:r>
        <w:rPr>
          <w:sz w:val="24"/>
          <w:szCs w:val="24"/>
        </w:rPr>
        <w:t xml:space="preserve">n so </w:t>
      </w:r>
      <w:r>
        <w:rPr>
          <w:spacing w:val="1"/>
          <w:sz w:val="24"/>
          <w:szCs w:val="24"/>
        </w:rPr>
        <w:t>a</w:t>
      </w:r>
      <w:r>
        <w:rPr>
          <w:spacing w:val="-1"/>
          <w:sz w:val="24"/>
          <w:szCs w:val="24"/>
        </w:rPr>
        <w:t>c</w:t>
      </w:r>
      <w:r>
        <w:rPr>
          <w:sz w:val="24"/>
          <w:szCs w:val="24"/>
        </w:rPr>
        <w:t>tin</w:t>
      </w:r>
      <w:r>
        <w:rPr>
          <w:spacing w:val="-2"/>
          <w:sz w:val="24"/>
          <w:szCs w:val="24"/>
        </w:rPr>
        <w:t>g</w:t>
      </w:r>
      <w:r>
        <w:rPr>
          <w:sz w:val="24"/>
          <w:szCs w:val="24"/>
        </w:rPr>
        <w:t>, sh</w:t>
      </w:r>
      <w:r>
        <w:rPr>
          <w:spacing w:val="-1"/>
          <w:sz w:val="24"/>
          <w:szCs w:val="24"/>
        </w:rPr>
        <w:t>a</w:t>
      </w:r>
      <w:r>
        <w:rPr>
          <w:sz w:val="24"/>
          <w:szCs w:val="24"/>
        </w:rPr>
        <w:t>ll h</w:t>
      </w:r>
      <w:r>
        <w:rPr>
          <w:spacing w:val="-1"/>
          <w:sz w:val="24"/>
          <w:szCs w:val="24"/>
        </w:rPr>
        <w:t>a</w:t>
      </w:r>
      <w:r>
        <w:rPr>
          <w:sz w:val="24"/>
          <w:szCs w:val="24"/>
        </w:rPr>
        <w:t>ve</w:t>
      </w:r>
      <w:r>
        <w:rPr>
          <w:spacing w:val="-1"/>
          <w:sz w:val="24"/>
          <w:szCs w:val="24"/>
        </w:rPr>
        <w:t xml:space="preserve"> a</w:t>
      </w:r>
      <w:r>
        <w:rPr>
          <w:sz w:val="24"/>
          <w:szCs w:val="24"/>
        </w:rPr>
        <w:t>ll the</w:t>
      </w:r>
      <w:r>
        <w:rPr>
          <w:spacing w:val="-1"/>
          <w:sz w:val="24"/>
          <w:szCs w:val="24"/>
        </w:rPr>
        <w:t xml:space="preserve"> </w:t>
      </w:r>
      <w:r>
        <w:rPr>
          <w:sz w:val="24"/>
          <w:szCs w:val="24"/>
        </w:rPr>
        <w:t>po</w:t>
      </w:r>
      <w:r>
        <w:rPr>
          <w:spacing w:val="2"/>
          <w:sz w:val="24"/>
          <w:szCs w:val="24"/>
        </w:rPr>
        <w:t>w</w:t>
      </w:r>
      <w:r>
        <w:rPr>
          <w:spacing w:val="-1"/>
          <w:sz w:val="24"/>
          <w:szCs w:val="24"/>
        </w:rPr>
        <w:t>er</w:t>
      </w:r>
      <w:r>
        <w:rPr>
          <w:sz w:val="24"/>
          <w:szCs w:val="24"/>
        </w:rPr>
        <w:t>s of</w:t>
      </w:r>
      <w:r>
        <w:rPr>
          <w:spacing w:val="-1"/>
          <w:sz w:val="24"/>
          <w:szCs w:val="24"/>
        </w:rPr>
        <w:t xml:space="preserve"> a</w:t>
      </w:r>
      <w:r>
        <w:rPr>
          <w:spacing w:val="2"/>
          <w:sz w:val="24"/>
          <w:szCs w:val="24"/>
        </w:rPr>
        <w:t>n</w:t>
      </w:r>
      <w:r>
        <w:rPr>
          <w:sz w:val="24"/>
          <w:szCs w:val="24"/>
        </w:rPr>
        <w:t>d be</w:t>
      </w:r>
      <w:r>
        <w:rPr>
          <w:spacing w:val="-1"/>
          <w:sz w:val="24"/>
          <w:szCs w:val="24"/>
        </w:rPr>
        <w:t xml:space="preserve"> </w:t>
      </w:r>
      <w:r>
        <w:rPr>
          <w:sz w:val="24"/>
          <w:szCs w:val="24"/>
        </w:rPr>
        <w:t>subj</w:t>
      </w:r>
      <w:r>
        <w:rPr>
          <w:spacing w:val="-1"/>
          <w:sz w:val="24"/>
          <w:szCs w:val="24"/>
        </w:rPr>
        <w:t>ec</w:t>
      </w:r>
      <w:r>
        <w:rPr>
          <w:sz w:val="24"/>
          <w:szCs w:val="24"/>
        </w:rPr>
        <w:t xml:space="preserve">t to </w:t>
      </w:r>
      <w:r>
        <w:rPr>
          <w:spacing w:val="-1"/>
          <w:sz w:val="24"/>
          <w:szCs w:val="24"/>
        </w:rPr>
        <w:t>a</w:t>
      </w:r>
      <w:r>
        <w:rPr>
          <w:sz w:val="24"/>
          <w:szCs w:val="24"/>
        </w:rPr>
        <w:t xml:space="preserve">ll </w:t>
      </w:r>
      <w:r>
        <w:rPr>
          <w:spacing w:val="-1"/>
          <w:sz w:val="24"/>
          <w:szCs w:val="24"/>
        </w:rPr>
        <w:t>re</w:t>
      </w:r>
      <w:r>
        <w:rPr>
          <w:sz w:val="24"/>
          <w:szCs w:val="24"/>
        </w:rPr>
        <w:t>st</w:t>
      </w:r>
      <w:r>
        <w:rPr>
          <w:spacing w:val="-1"/>
          <w:sz w:val="24"/>
          <w:szCs w:val="24"/>
        </w:rPr>
        <w:t>r</w:t>
      </w:r>
      <w:r>
        <w:rPr>
          <w:sz w:val="24"/>
          <w:szCs w:val="24"/>
        </w:rPr>
        <w:t>i</w:t>
      </w:r>
      <w:r>
        <w:rPr>
          <w:spacing w:val="-1"/>
          <w:sz w:val="24"/>
          <w:szCs w:val="24"/>
        </w:rPr>
        <w:t>c</w:t>
      </w:r>
      <w:r>
        <w:rPr>
          <w:spacing w:val="3"/>
          <w:sz w:val="24"/>
          <w:szCs w:val="24"/>
        </w:rPr>
        <w:t>t</w:t>
      </w:r>
      <w:r>
        <w:rPr>
          <w:sz w:val="24"/>
          <w:szCs w:val="24"/>
        </w:rPr>
        <w:t>ions upon the</w:t>
      </w:r>
      <w:r>
        <w:rPr>
          <w:spacing w:val="-1"/>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nt.</w:t>
      </w:r>
      <w:r>
        <w:rPr>
          <w:spacing w:val="2"/>
          <w:sz w:val="24"/>
          <w:szCs w:val="24"/>
        </w:rPr>
        <w:t xml:space="preserve"> </w:t>
      </w:r>
      <w:r>
        <w:rPr>
          <w:spacing w:val="-3"/>
          <w:sz w:val="24"/>
          <w:szCs w:val="24"/>
        </w:rPr>
        <w:t>I</w:t>
      </w:r>
      <w:r>
        <w:rPr>
          <w:sz w:val="24"/>
          <w:szCs w:val="24"/>
        </w:rPr>
        <w:t xml:space="preserve">n </w:t>
      </w:r>
      <w:r>
        <w:rPr>
          <w:spacing w:val="-1"/>
          <w:sz w:val="24"/>
          <w:szCs w:val="24"/>
        </w:rPr>
        <w:lastRenderedPageBreak/>
        <w:t>a</w:t>
      </w:r>
      <w:r>
        <w:rPr>
          <w:sz w:val="24"/>
          <w:szCs w:val="24"/>
        </w:rPr>
        <w:t>ddition to th</w:t>
      </w:r>
      <w:r>
        <w:rPr>
          <w:spacing w:val="-1"/>
          <w:sz w:val="24"/>
          <w:szCs w:val="24"/>
        </w:rPr>
        <w:t>e</w:t>
      </w:r>
      <w:r>
        <w:rPr>
          <w:sz w:val="24"/>
          <w:szCs w:val="24"/>
        </w:rPr>
        <w:t>se</w:t>
      </w:r>
      <w:r>
        <w:rPr>
          <w:spacing w:val="-1"/>
          <w:sz w:val="24"/>
          <w:szCs w:val="24"/>
        </w:rPr>
        <w:t xml:space="preserve"> re</w:t>
      </w:r>
      <w:r>
        <w:rPr>
          <w:sz w:val="24"/>
          <w:szCs w:val="24"/>
        </w:rPr>
        <w:t>sponsibiliti</w:t>
      </w:r>
      <w:r>
        <w:rPr>
          <w:spacing w:val="-1"/>
          <w:sz w:val="24"/>
          <w:szCs w:val="24"/>
        </w:rPr>
        <w:t>e</w:t>
      </w:r>
      <w:r>
        <w:rPr>
          <w:sz w:val="24"/>
          <w:szCs w:val="24"/>
        </w:rPr>
        <w:t>s, the</w:t>
      </w:r>
      <w:r>
        <w:rPr>
          <w:spacing w:val="-1"/>
          <w:sz w:val="24"/>
          <w:szCs w:val="24"/>
        </w:rPr>
        <w:t xml:space="preserve"> </w:t>
      </w:r>
      <w:r>
        <w:rPr>
          <w:sz w:val="24"/>
          <w:szCs w:val="24"/>
        </w:rPr>
        <w:t>Vi</w:t>
      </w:r>
      <w:r>
        <w:rPr>
          <w:spacing w:val="-1"/>
          <w:sz w:val="24"/>
          <w:szCs w:val="24"/>
        </w:rPr>
        <w:t>c</w:t>
      </w:r>
      <w:r>
        <w:rPr>
          <w:sz w:val="24"/>
          <w:szCs w:val="24"/>
        </w:rPr>
        <w:t>e</w:t>
      </w:r>
      <w:r>
        <w:rPr>
          <w:spacing w:val="-1"/>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nt will be</w:t>
      </w:r>
      <w:r>
        <w:rPr>
          <w:spacing w:val="-1"/>
          <w:sz w:val="24"/>
          <w:szCs w:val="24"/>
        </w:rPr>
        <w:t xml:space="preserve"> re</w:t>
      </w:r>
      <w:r>
        <w:rPr>
          <w:sz w:val="24"/>
          <w:szCs w:val="24"/>
        </w:rPr>
        <w:t>sponsible</w:t>
      </w:r>
      <w:r>
        <w:rPr>
          <w:spacing w:val="-1"/>
          <w:sz w:val="24"/>
          <w:szCs w:val="24"/>
        </w:rPr>
        <w:t xml:space="preserve"> f</w:t>
      </w:r>
      <w:r>
        <w:rPr>
          <w:sz w:val="24"/>
          <w:szCs w:val="24"/>
        </w:rPr>
        <w:t>or</w:t>
      </w:r>
      <w:r>
        <w:rPr>
          <w:spacing w:val="2"/>
          <w:sz w:val="24"/>
          <w:szCs w:val="24"/>
        </w:rPr>
        <w:t xml:space="preserve"> </w:t>
      </w:r>
      <w:r>
        <w:rPr>
          <w:sz w:val="24"/>
          <w:szCs w:val="24"/>
        </w:rPr>
        <w:t>the m</w:t>
      </w:r>
      <w:r>
        <w:rPr>
          <w:spacing w:val="-1"/>
          <w:sz w:val="24"/>
          <w:szCs w:val="24"/>
        </w:rPr>
        <w:t>e</w:t>
      </w:r>
      <w:r>
        <w:rPr>
          <w:sz w:val="24"/>
          <w:szCs w:val="24"/>
        </w:rPr>
        <w:t>mb</w:t>
      </w:r>
      <w:r>
        <w:rPr>
          <w:spacing w:val="-1"/>
          <w:sz w:val="24"/>
          <w:szCs w:val="24"/>
        </w:rPr>
        <w:t>er</w:t>
      </w:r>
      <w:r>
        <w:rPr>
          <w:sz w:val="24"/>
          <w:szCs w:val="24"/>
        </w:rPr>
        <w:t>ship d</w:t>
      </w:r>
      <w:r>
        <w:rPr>
          <w:spacing w:val="-1"/>
          <w:sz w:val="24"/>
          <w:szCs w:val="24"/>
        </w:rPr>
        <w:t>e</w:t>
      </w:r>
      <w:r>
        <w:rPr>
          <w:sz w:val="24"/>
          <w:szCs w:val="24"/>
        </w:rPr>
        <w:t>v</w:t>
      </w:r>
      <w:r>
        <w:rPr>
          <w:spacing w:val="-1"/>
          <w:sz w:val="24"/>
          <w:szCs w:val="24"/>
        </w:rPr>
        <w:t>e</w:t>
      </w:r>
      <w:r>
        <w:rPr>
          <w:sz w:val="24"/>
          <w:szCs w:val="24"/>
        </w:rPr>
        <w:t>lopm</w:t>
      </w:r>
      <w:r>
        <w:rPr>
          <w:spacing w:val="-1"/>
          <w:sz w:val="24"/>
          <w:szCs w:val="24"/>
        </w:rPr>
        <w:t>e</w:t>
      </w:r>
      <w:r>
        <w:rPr>
          <w:spacing w:val="2"/>
          <w:sz w:val="24"/>
          <w:szCs w:val="24"/>
        </w:rPr>
        <w:t>n</w:t>
      </w:r>
      <w:r>
        <w:rPr>
          <w:sz w:val="24"/>
          <w:szCs w:val="24"/>
        </w:rPr>
        <w:t xml:space="preserve">t </w:t>
      </w:r>
      <w:r>
        <w:rPr>
          <w:spacing w:val="-1"/>
          <w:sz w:val="24"/>
          <w:szCs w:val="24"/>
        </w:rPr>
        <w:t>a</w:t>
      </w:r>
      <w:r>
        <w:rPr>
          <w:sz w:val="24"/>
          <w:szCs w:val="24"/>
        </w:rPr>
        <w:t>nd k</w:t>
      </w:r>
      <w:r>
        <w:rPr>
          <w:spacing w:val="-1"/>
          <w:sz w:val="24"/>
          <w:szCs w:val="24"/>
        </w:rPr>
        <w:t>ee</w:t>
      </w:r>
      <w:r>
        <w:rPr>
          <w:sz w:val="24"/>
          <w:szCs w:val="24"/>
        </w:rPr>
        <w:t>p a</w:t>
      </w:r>
      <w:r>
        <w:rPr>
          <w:spacing w:val="-1"/>
          <w:sz w:val="24"/>
          <w:szCs w:val="24"/>
        </w:rPr>
        <w:t xml:space="preserve"> </w:t>
      </w:r>
      <w:r>
        <w:rPr>
          <w:sz w:val="24"/>
          <w:szCs w:val="24"/>
        </w:rPr>
        <w:t>list of</w:t>
      </w:r>
      <w:r>
        <w:rPr>
          <w:spacing w:val="-1"/>
          <w:sz w:val="24"/>
          <w:szCs w:val="24"/>
        </w:rPr>
        <w:t xml:space="preserve"> a</w:t>
      </w:r>
      <w:r>
        <w:rPr>
          <w:sz w:val="24"/>
          <w:szCs w:val="24"/>
        </w:rPr>
        <w:t>ll m</w:t>
      </w:r>
      <w:r>
        <w:rPr>
          <w:spacing w:val="1"/>
          <w:sz w:val="24"/>
          <w:szCs w:val="24"/>
        </w:rPr>
        <w:t>e</w:t>
      </w:r>
      <w:r>
        <w:rPr>
          <w:sz w:val="24"/>
          <w:szCs w:val="24"/>
        </w:rPr>
        <w:t>mb</w:t>
      </w:r>
      <w:r>
        <w:rPr>
          <w:spacing w:val="-1"/>
          <w:sz w:val="24"/>
          <w:szCs w:val="24"/>
        </w:rPr>
        <w:t>er</w:t>
      </w:r>
      <w:r>
        <w:rPr>
          <w:sz w:val="24"/>
          <w:szCs w:val="24"/>
        </w:rPr>
        <w:t>s of</w:t>
      </w:r>
      <w:r>
        <w:rPr>
          <w:spacing w:val="-1"/>
          <w:sz w:val="24"/>
          <w:szCs w:val="24"/>
        </w:rPr>
        <w:t xml:space="preserve"> </w:t>
      </w:r>
      <w:r>
        <w:rPr>
          <w:sz w:val="24"/>
          <w:szCs w:val="24"/>
        </w:rPr>
        <w:t>the</w:t>
      </w:r>
      <w:r>
        <w:rPr>
          <w:spacing w:val="-1"/>
          <w:sz w:val="24"/>
          <w:szCs w:val="24"/>
        </w:rPr>
        <w:t xml:space="preserve"> </w:t>
      </w:r>
      <w:r>
        <w:rPr>
          <w:sz w:val="24"/>
          <w:szCs w:val="24"/>
        </w:rPr>
        <w:t>Asso</w:t>
      </w:r>
      <w:r>
        <w:rPr>
          <w:spacing w:val="-1"/>
          <w:sz w:val="24"/>
          <w:szCs w:val="24"/>
        </w:rPr>
        <w:t>c</w:t>
      </w:r>
      <w:r>
        <w:rPr>
          <w:spacing w:val="3"/>
          <w:sz w:val="24"/>
          <w:szCs w:val="24"/>
        </w:rPr>
        <w:t>i</w:t>
      </w:r>
      <w:r>
        <w:rPr>
          <w:spacing w:val="-1"/>
          <w:sz w:val="24"/>
          <w:szCs w:val="24"/>
        </w:rPr>
        <w:t>a</w:t>
      </w:r>
      <w:r>
        <w:rPr>
          <w:sz w:val="24"/>
          <w:szCs w:val="24"/>
        </w:rPr>
        <w:t>tion. The Vi</w:t>
      </w:r>
      <w:r>
        <w:rPr>
          <w:spacing w:val="-1"/>
          <w:sz w:val="24"/>
          <w:szCs w:val="24"/>
        </w:rPr>
        <w:t>c</w:t>
      </w:r>
      <w:r>
        <w:rPr>
          <w:sz w:val="24"/>
          <w:szCs w:val="24"/>
        </w:rPr>
        <w:t>e</w:t>
      </w:r>
      <w:r>
        <w:rPr>
          <w:spacing w:val="-1"/>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z w:val="24"/>
          <w:szCs w:val="24"/>
        </w:rPr>
        <w:t xml:space="preserve">nt is </w:t>
      </w:r>
      <w:r>
        <w:rPr>
          <w:spacing w:val="-1"/>
          <w:sz w:val="24"/>
          <w:szCs w:val="24"/>
        </w:rPr>
        <w:t>a</w:t>
      </w:r>
      <w:r>
        <w:rPr>
          <w:sz w:val="24"/>
          <w:szCs w:val="24"/>
        </w:rPr>
        <w:t xml:space="preserve">lso </w:t>
      </w:r>
      <w:r>
        <w:rPr>
          <w:spacing w:val="-1"/>
          <w:sz w:val="24"/>
          <w:szCs w:val="24"/>
        </w:rPr>
        <w:t>re</w:t>
      </w:r>
      <w:r>
        <w:rPr>
          <w:spacing w:val="3"/>
          <w:sz w:val="24"/>
          <w:szCs w:val="24"/>
        </w:rPr>
        <w:t>s</w:t>
      </w:r>
      <w:r>
        <w:rPr>
          <w:sz w:val="24"/>
          <w:szCs w:val="24"/>
        </w:rPr>
        <w:t>ponsible</w:t>
      </w:r>
      <w:r>
        <w:rPr>
          <w:spacing w:val="-1"/>
          <w:sz w:val="24"/>
          <w:szCs w:val="24"/>
        </w:rPr>
        <w:t xml:space="preserve"> f</w:t>
      </w:r>
      <w:r>
        <w:rPr>
          <w:sz w:val="24"/>
          <w:szCs w:val="24"/>
        </w:rPr>
        <w:t>or</w:t>
      </w:r>
      <w:r>
        <w:rPr>
          <w:spacing w:val="-1"/>
          <w:sz w:val="24"/>
          <w:szCs w:val="24"/>
        </w:rPr>
        <w:t xml:space="preserve"> </w:t>
      </w:r>
      <w:r>
        <w:rPr>
          <w:sz w:val="24"/>
          <w:szCs w:val="24"/>
        </w:rPr>
        <w:t>obt</w:t>
      </w:r>
      <w:r>
        <w:rPr>
          <w:spacing w:val="-1"/>
          <w:sz w:val="24"/>
          <w:szCs w:val="24"/>
        </w:rPr>
        <w:t>a</w:t>
      </w:r>
      <w:r>
        <w:rPr>
          <w:sz w:val="24"/>
          <w:szCs w:val="24"/>
        </w:rPr>
        <w:t>ining a</w:t>
      </w:r>
      <w:r>
        <w:rPr>
          <w:spacing w:val="1"/>
          <w:sz w:val="24"/>
          <w:szCs w:val="24"/>
        </w:rPr>
        <w:t xml:space="preserve"> </w:t>
      </w:r>
      <w:r>
        <w:rPr>
          <w:sz w:val="24"/>
          <w:szCs w:val="24"/>
        </w:rPr>
        <w:t>pl</w:t>
      </w:r>
      <w:r>
        <w:rPr>
          <w:spacing w:val="-1"/>
          <w:sz w:val="24"/>
          <w:szCs w:val="24"/>
        </w:rPr>
        <w:t>a</w:t>
      </w:r>
      <w:r>
        <w:rPr>
          <w:sz w:val="24"/>
          <w:szCs w:val="24"/>
        </w:rPr>
        <w:t>qu</w:t>
      </w:r>
      <w:r>
        <w:rPr>
          <w:spacing w:val="-1"/>
          <w:sz w:val="24"/>
          <w:szCs w:val="24"/>
        </w:rPr>
        <w:t>e</w:t>
      </w:r>
      <w:r>
        <w:rPr>
          <w:sz w:val="24"/>
          <w:szCs w:val="24"/>
        </w:rPr>
        <w:t xml:space="preserve">, </w:t>
      </w:r>
      <w:r>
        <w:rPr>
          <w:spacing w:val="-1"/>
          <w:sz w:val="24"/>
          <w:szCs w:val="24"/>
        </w:rPr>
        <w:t>r</w:t>
      </w:r>
      <w:r>
        <w:rPr>
          <w:spacing w:val="1"/>
          <w:sz w:val="24"/>
          <w:szCs w:val="24"/>
        </w:rPr>
        <w:t>e</w:t>
      </w:r>
      <w:r>
        <w:rPr>
          <w:spacing w:val="-1"/>
          <w:sz w:val="24"/>
          <w:szCs w:val="24"/>
        </w:rPr>
        <w:t>c</w:t>
      </w:r>
      <w:r>
        <w:rPr>
          <w:spacing w:val="2"/>
          <w:sz w:val="24"/>
          <w:szCs w:val="24"/>
        </w:rPr>
        <w:t>o</w:t>
      </w:r>
      <w:r>
        <w:rPr>
          <w:spacing w:val="-2"/>
          <w:sz w:val="24"/>
          <w:szCs w:val="24"/>
        </w:rPr>
        <w:t>g</w:t>
      </w:r>
      <w:r>
        <w:rPr>
          <w:sz w:val="24"/>
          <w:szCs w:val="24"/>
        </w:rPr>
        <w:t>ni</w:t>
      </w:r>
      <w:r>
        <w:rPr>
          <w:spacing w:val="1"/>
          <w:sz w:val="24"/>
          <w:szCs w:val="24"/>
        </w:rPr>
        <w:t>z</w:t>
      </w:r>
      <w:r>
        <w:rPr>
          <w:sz w:val="24"/>
          <w:szCs w:val="24"/>
        </w:rPr>
        <w:t>ing</w:t>
      </w:r>
      <w:r>
        <w:rPr>
          <w:spacing w:val="-2"/>
          <w:sz w:val="24"/>
          <w:szCs w:val="24"/>
        </w:rPr>
        <w:t xml:space="preserve"> </w:t>
      </w:r>
      <w:r>
        <w:rPr>
          <w:sz w:val="24"/>
          <w:szCs w:val="24"/>
        </w:rPr>
        <w:t>the</w:t>
      </w:r>
      <w:r>
        <w:rPr>
          <w:spacing w:val="-1"/>
          <w:sz w:val="24"/>
          <w:szCs w:val="24"/>
        </w:rPr>
        <w:t xml:space="preserve"> </w:t>
      </w:r>
      <w:r>
        <w:rPr>
          <w:spacing w:val="3"/>
          <w:sz w:val="24"/>
          <w:szCs w:val="24"/>
        </w:rPr>
        <w:t>s</w:t>
      </w:r>
      <w:r>
        <w:rPr>
          <w:spacing w:val="-1"/>
          <w:sz w:val="24"/>
          <w:szCs w:val="24"/>
        </w:rPr>
        <w:t>er</w:t>
      </w:r>
      <w:r>
        <w:rPr>
          <w:sz w:val="24"/>
          <w:szCs w:val="24"/>
        </w:rPr>
        <w:t>vi</w:t>
      </w:r>
      <w:r>
        <w:rPr>
          <w:spacing w:val="-1"/>
          <w:sz w:val="24"/>
          <w:szCs w:val="24"/>
        </w:rPr>
        <w:t>ce</w:t>
      </w:r>
      <w:r>
        <w:rPr>
          <w:sz w:val="24"/>
          <w:szCs w:val="24"/>
        </w:rPr>
        <w:t>s of</w:t>
      </w:r>
      <w:r>
        <w:rPr>
          <w:spacing w:val="-1"/>
          <w:sz w:val="24"/>
          <w:szCs w:val="24"/>
        </w:rPr>
        <w:t xml:space="preserve"> </w:t>
      </w:r>
      <w:r>
        <w:rPr>
          <w:sz w:val="24"/>
          <w:szCs w:val="24"/>
        </w:rPr>
        <w:t>the</w:t>
      </w:r>
      <w:r>
        <w:rPr>
          <w:spacing w:val="-1"/>
          <w:sz w:val="24"/>
          <w:szCs w:val="24"/>
        </w:rPr>
        <w:t xml:space="preserve"> </w:t>
      </w:r>
      <w:r>
        <w:rPr>
          <w:sz w:val="24"/>
          <w:szCs w:val="24"/>
        </w:rPr>
        <w:t>out</w:t>
      </w:r>
      <w:r>
        <w:rPr>
          <w:spacing w:val="-2"/>
          <w:sz w:val="24"/>
          <w:szCs w:val="24"/>
        </w:rPr>
        <w:t>g</w:t>
      </w:r>
      <w:r>
        <w:rPr>
          <w:sz w:val="24"/>
          <w:szCs w:val="24"/>
        </w:rPr>
        <w:t>oi</w:t>
      </w:r>
      <w:r>
        <w:rPr>
          <w:spacing w:val="2"/>
          <w:sz w:val="24"/>
          <w:szCs w:val="24"/>
        </w:rPr>
        <w:t>n</w:t>
      </w:r>
      <w:r>
        <w:rPr>
          <w:sz w:val="24"/>
          <w:szCs w:val="24"/>
        </w:rPr>
        <w:t>g</w:t>
      </w:r>
      <w:r>
        <w:rPr>
          <w:spacing w:val="-2"/>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w:t>
      </w:r>
      <w:r>
        <w:rPr>
          <w:spacing w:val="3"/>
          <w:sz w:val="24"/>
          <w:szCs w:val="24"/>
        </w:rPr>
        <w:t>t</w:t>
      </w:r>
      <w:r>
        <w:rPr>
          <w:sz w:val="24"/>
          <w:szCs w:val="24"/>
        </w:rPr>
        <w:t>, to be</w:t>
      </w:r>
      <w:r>
        <w:rPr>
          <w:spacing w:val="-1"/>
          <w:sz w:val="24"/>
          <w:szCs w:val="24"/>
        </w:rPr>
        <w:t xml:space="preserve"> </w:t>
      </w:r>
      <w:r>
        <w:rPr>
          <w:sz w:val="24"/>
          <w:szCs w:val="24"/>
        </w:rPr>
        <w:t>p</w:t>
      </w:r>
      <w:r>
        <w:rPr>
          <w:spacing w:val="-1"/>
          <w:sz w:val="24"/>
          <w:szCs w:val="24"/>
        </w:rPr>
        <w:t>re</w:t>
      </w:r>
      <w:r>
        <w:rPr>
          <w:sz w:val="24"/>
          <w:szCs w:val="24"/>
        </w:rPr>
        <w:t>s</w:t>
      </w:r>
      <w:r>
        <w:rPr>
          <w:spacing w:val="-1"/>
          <w:sz w:val="24"/>
          <w:szCs w:val="24"/>
        </w:rPr>
        <w:t>e</w:t>
      </w:r>
      <w:r>
        <w:rPr>
          <w:sz w:val="24"/>
          <w:szCs w:val="24"/>
        </w:rPr>
        <w:t>nt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 the</w:t>
      </w:r>
      <w:r>
        <w:rPr>
          <w:spacing w:val="-1"/>
          <w:sz w:val="24"/>
          <w:szCs w:val="24"/>
        </w:rPr>
        <w:t xml:space="preserve"> </w:t>
      </w:r>
      <w:r>
        <w:rPr>
          <w:spacing w:val="2"/>
          <w:sz w:val="24"/>
          <w:szCs w:val="24"/>
        </w:rPr>
        <w:t>A</w:t>
      </w:r>
      <w:r>
        <w:rPr>
          <w:sz w:val="24"/>
          <w:szCs w:val="24"/>
        </w:rPr>
        <w:t>nnu</w:t>
      </w:r>
      <w:r>
        <w:rPr>
          <w:spacing w:val="-1"/>
          <w:sz w:val="24"/>
          <w:szCs w:val="24"/>
        </w:rPr>
        <w:t>a</w:t>
      </w:r>
      <w:r>
        <w:rPr>
          <w:sz w:val="24"/>
          <w:szCs w:val="24"/>
        </w:rPr>
        <w:t>l M</w:t>
      </w:r>
      <w:r>
        <w:rPr>
          <w:spacing w:val="-1"/>
          <w:sz w:val="24"/>
          <w:szCs w:val="24"/>
        </w:rPr>
        <w:t>ee</w:t>
      </w:r>
      <w:r>
        <w:rPr>
          <w:sz w:val="24"/>
          <w:szCs w:val="24"/>
        </w:rPr>
        <w:t>tin</w:t>
      </w:r>
      <w:r>
        <w:rPr>
          <w:spacing w:val="-2"/>
          <w:sz w:val="24"/>
          <w:szCs w:val="24"/>
        </w:rPr>
        <w:t>g</w:t>
      </w:r>
      <w:r>
        <w:rPr>
          <w:sz w:val="24"/>
          <w:szCs w:val="24"/>
        </w:rPr>
        <w:t>.</w:t>
      </w:r>
    </w:p>
    <w:p w14:paraId="79904DD0" w14:textId="77777777" w:rsidR="003F5AB7" w:rsidRDefault="003F5AB7" w:rsidP="00810C74">
      <w:pPr>
        <w:spacing w:before="16" w:line="260" w:lineRule="exact"/>
        <w:rPr>
          <w:sz w:val="26"/>
          <w:szCs w:val="26"/>
        </w:rPr>
      </w:pPr>
    </w:p>
    <w:p w14:paraId="73E605BE" w14:textId="53C78AE2" w:rsidR="003F5AB7" w:rsidRDefault="00250217" w:rsidP="00506C74">
      <w:pPr>
        <w:ind w:left="1540" w:right="143" w:hanging="720"/>
        <w:rPr>
          <w:sz w:val="24"/>
          <w:szCs w:val="24"/>
        </w:rPr>
      </w:pPr>
      <w:r>
        <w:rPr>
          <w:spacing w:val="-1"/>
          <w:sz w:val="24"/>
          <w:szCs w:val="24"/>
        </w:rPr>
        <w:t>(</w:t>
      </w:r>
      <w:r>
        <w:rPr>
          <w:sz w:val="24"/>
          <w:szCs w:val="24"/>
        </w:rPr>
        <w:t xml:space="preserve">4)      </w:t>
      </w:r>
      <w:r>
        <w:rPr>
          <w:spacing w:val="21"/>
          <w:sz w:val="24"/>
          <w:szCs w:val="24"/>
        </w:rPr>
        <w:t xml:space="preserve"> </w:t>
      </w:r>
      <w:r>
        <w:rPr>
          <w:sz w:val="24"/>
          <w:szCs w:val="24"/>
        </w:rPr>
        <w:t>The</w:t>
      </w:r>
      <w:r>
        <w:rPr>
          <w:spacing w:val="-1"/>
          <w:sz w:val="24"/>
          <w:szCs w:val="24"/>
        </w:rPr>
        <w:t xml:space="preserve"> </w:t>
      </w:r>
      <w:r>
        <w:rPr>
          <w:sz w:val="24"/>
          <w:szCs w:val="24"/>
        </w:rPr>
        <w:t>T</w:t>
      </w:r>
      <w:r>
        <w:rPr>
          <w:spacing w:val="-1"/>
          <w:sz w:val="24"/>
          <w:szCs w:val="24"/>
        </w:rPr>
        <w:t>r</w:t>
      </w:r>
      <w:r>
        <w:rPr>
          <w:spacing w:val="1"/>
          <w:sz w:val="24"/>
          <w:szCs w:val="24"/>
        </w:rPr>
        <w:t>e</w:t>
      </w:r>
      <w:r>
        <w:rPr>
          <w:spacing w:val="-1"/>
          <w:sz w:val="24"/>
          <w:szCs w:val="24"/>
        </w:rPr>
        <w:t>a</w:t>
      </w:r>
      <w:r>
        <w:rPr>
          <w:sz w:val="24"/>
          <w:szCs w:val="24"/>
        </w:rPr>
        <w:t>su</w:t>
      </w:r>
      <w:r>
        <w:rPr>
          <w:spacing w:val="-1"/>
          <w:sz w:val="24"/>
          <w:szCs w:val="24"/>
        </w:rPr>
        <w:t>r</w:t>
      </w:r>
      <w:r>
        <w:rPr>
          <w:spacing w:val="1"/>
          <w:sz w:val="24"/>
          <w:szCs w:val="24"/>
        </w:rPr>
        <w:t>e</w:t>
      </w:r>
      <w:r>
        <w:rPr>
          <w:sz w:val="24"/>
          <w:szCs w:val="24"/>
        </w:rPr>
        <w:t>r</w:t>
      </w:r>
      <w:r>
        <w:rPr>
          <w:spacing w:val="-1"/>
          <w:sz w:val="24"/>
          <w:szCs w:val="24"/>
        </w:rPr>
        <w:t xml:space="preserve"> </w:t>
      </w:r>
      <w:r>
        <w:rPr>
          <w:sz w:val="24"/>
          <w:szCs w:val="24"/>
        </w:rPr>
        <w:t>sh</w:t>
      </w:r>
      <w:r>
        <w:rPr>
          <w:spacing w:val="-1"/>
          <w:sz w:val="24"/>
          <w:szCs w:val="24"/>
        </w:rPr>
        <w:t>a</w:t>
      </w:r>
      <w:r>
        <w:rPr>
          <w:sz w:val="24"/>
          <w:szCs w:val="24"/>
        </w:rPr>
        <w:t xml:space="preserve">ll </w:t>
      </w:r>
      <w:r>
        <w:rPr>
          <w:spacing w:val="-1"/>
          <w:sz w:val="24"/>
          <w:szCs w:val="24"/>
        </w:rPr>
        <w:t>r</w:t>
      </w:r>
      <w:r>
        <w:rPr>
          <w:spacing w:val="1"/>
          <w:sz w:val="24"/>
          <w:szCs w:val="24"/>
        </w:rPr>
        <w:t>e</w:t>
      </w:r>
      <w:r>
        <w:rPr>
          <w:spacing w:val="-1"/>
          <w:sz w:val="24"/>
          <w:szCs w:val="24"/>
        </w:rPr>
        <w:t>ce</w:t>
      </w:r>
      <w:r>
        <w:rPr>
          <w:spacing w:val="3"/>
          <w:sz w:val="24"/>
          <w:szCs w:val="24"/>
        </w:rPr>
        <w:t>i</w:t>
      </w:r>
      <w:r>
        <w:rPr>
          <w:sz w:val="24"/>
          <w:szCs w:val="24"/>
        </w:rPr>
        <w:t>ve</w:t>
      </w:r>
      <w:r>
        <w:rPr>
          <w:spacing w:val="-1"/>
          <w:sz w:val="24"/>
          <w:szCs w:val="24"/>
        </w:rPr>
        <w:t xml:space="preserve"> </w:t>
      </w:r>
      <w:r>
        <w:rPr>
          <w:sz w:val="24"/>
          <w:szCs w:val="24"/>
        </w:rPr>
        <w:t>or</w:t>
      </w:r>
      <w:r>
        <w:rPr>
          <w:spacing w:val="-1"/>
          <w:sz w:val="24"/>
          <w:szCs w:val="24"/>
        </w:rPr>
        <w:t xml:space="preserve"> </w:t>
      </w:r>
      <w:r>
        <w:rPr>
          <w:sz w:val="24"/>
          <w:szCs w:val="24"/>
        </w:rPr>
        <w:t>ov</w:t>
      </w:r>
      <w:r>
        <w:rPr>
          <w:spacing w:val="-1"/>
          <w:sz w:val="24"/>
          <w:szCs w:val="24"/>
        </w:rPr>
        <w:t>er</w:t>
      </w:r>
      <w:r>
        <w:rPr>
          <w:spacing w:val="3"/>
          <w:sz w:val="24"/>
          <w:szCs w:val="24"/>
        </w:rPr>
        <w:t>s</w:t>
      </w:r>
      <w:r>
        <w:rPr>
          <w:spacing w:val="-1"/>
          <w:sz w:val="24"/>
          <w:szCs w:val="24"/>
        </w:rPr>
        <w:t>e</w:t>
      </w:r>
      <w:r>
        <w:rPr>
          <w:sz w:val="24"/>
          <w:szCs w:val="24"/>
        </w:rPr>
        <w:t>e</w:t>
      </w:r>
      <w:r>
        <w:rPr>
          <w:spacing w:val="-1"/>
          <w:sz w:val="24"/>
          <w:szCs w:val="24"/>
        </w:rPr>
        <w:t xml:space="preserve"> </w:t>
      </w:r>
      <w:r>
        <w:rPr>
          <w:sz w:val="24"/>
          <w:szCs w:val="24"/>
        </w:rPr>
        <w:t>the</w:t>
      </w:r>
      <w:r>
        <w:rPr>
          <w:spacing w:val="1"/>
          <w:sz w:val="24"/>
          <w:szCs w:val="24"/>
        </w:rPr>
        <w:t xml:space="preserve"> </w:t>
      </w:r>
      <w:r>
        <w:rPr>
          <w:spacing w:val="-1"/>
          <w:sz w:val="24"/>
          <w:szCs w:val="24"/>
        </w:rPr>
        <w:t>re</w:t>
      </w:r>
      <w:r>
        <w:rPr>
          <w:spacing w:val="1"/>
          <w:sz w:val="24"/>
          <w:szCs w:val="24"/>
        </w:rPr>
        <w:t>c</w:t>
      </w:r>
      <w:r>
        <w:rPr>
          <w:spacing w:val="-1"/>
          <w:sz w:val="24"/>
          <w:szCs w:val="24"/>
        </w:rPr>
        <w:t>e</w:t>
      </w:r>
      <w:r>
        <w:rPr>
          <w:sz w:val="24"/>
          <w:szCs w:val="24"/>
        </w:rPr>
        <w:t>ipt of</w:t>
      </w:r>
      <w:r>
        <w:rPr>
          <w:spacing w:val="-1"/>
          <w:sz w:val="24"/>
          <w:szCs w:val="24"/>
        </w:rPr>
        <w:t xml:space="preserve"> f</w:t>
      </w:r>
      <w:r>
        <w:rPr>
          <w:sz w:val="24"/>
          <w:szCs w:val="24"/>
        </w:rPr>
        <w:t xml:space="preserve">unds </w:t>
      </w:r>
      <w:r>
        <w:rPr>
          <w:spacing w:val="5"/>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sidR="00810C74">
        <w:rPr>
          <w:sz w:val="24"/>
          <w:szCs w:val="24"/>
        </w:rPr>
        <w:t>thi</w:t>
      </w:r>
      <w:r w:rsidR="00810C74">
        <w:rPr>
          <w:spacing w:val="-1"/>
          <w:sz w:val="24"/>
          <w:szCs w:val="24"/>
        </w:rPr>
        <w:t>r</w:t>
      </w:r>
      <w:r w:rsidR="00810C74">
        <w:rPr>
          <w:sz w:val="24"/>
          <w:szCs w:val="24"/>
        </w:rPr>
        <w:t>d-party</w:t>
      </w:r>
      <w:r>
        <w:rPr>
          <w:spacing w:val="-2"/>
          <w:sz w:val="24"/>
          <w:szCs w:val="24"/>
        </w:rPr>
        <w:t xml:space="preserve"> </w:t>
      </w:r>
      <w:r>
        <w:rPr>
          <w:spacing w:val="-1"/>
          <w:sz w:val="24"/>
          <w:szCs w:val="24"/>
        </w:rPr>
        <w:t>f</w:t>
      </w:r>
      <w:r>
        <w:rPr>
          <w:sz w:val="24"/>
          <w:szCs w:val="24"/>
        </w:rPr>
        <w:t>i</w:t>
      </w:r>
      <w:r>
        <w:rPr>
          <w:spacing w:val="-1"/>
          <w:sz w:val="24"/>
          <w:szCs w:val="24"/>
        </w:rPr>
        <w:t>r</w:t>
      </w:r>
      <w:r>
        <w:rPr>
          <w:sz w:val="24"/>
          <w:szCs w:val="24"/>
        </w:rPr>
        <w:t xml:space="preserve">m or </w:t>
      </w:r>
      <w:r>
        <w:rPr>
          <w:spacing w:val="-2"/>
          <w:sz w:val="24"/>
          <w:szCs w:val="24"/>
        </w:rPr>
        <w:t>g</w:t>
      </w:r>
      <w:r>
        <w:rPr>
          <w:spacing w:val="-1"/>
          <w:sz w:val="24"/>
          <w:szCs w:val="24"/>
        </w:rPr>
        <w:t>r</w:t>
      </w:r>
      <w:r>
        <w:rPr>
          <w:sz w:val="24"/>
          <w:szCs w:val="24"/>
        </w:rPr>
        <w:t>oup</w:t>
      </w:r>
      <w:r>
        <w:rPr>
          <w:spacing w:val="2"/>
          <w:sz w:val="24"/>
          <w:szCs w:val="24"/>
        </w:rPr>
        <w:t xml:space="preserve"> </w:t>
      </w:r>
      <w:r>
        <w:rPr>
          <w:sz w:val="24"/>
          <w:szCs w:val="24"/>
        </w:rPr>
        <w:t>whi</w:t>
      </w:r>
      <w:r>
        <w:rPr>
          <w:spacing w:val="-1"/>
          <w:sz w:val="24"/>
          <w:szCs w:val="24"/>
        </w:rPr>
        <w:t>c</w:t>
      </w:r>
      <w:r>
        <w:rPr>
          <w:sz w:val="24"/>
          <w:szCs w:val="24"/>
        </w:rPr>
        <w:t>h m</w:t>
      </w:r>
      <w:r>
        <w:rPr>
          <w:spacing w:val="4"/>
          <w:sz w:val="24"/>
          <w:szCs w:val="24"/>
        </w:rPr>
        <w:t>a</w:t>
      </w:r>
      <w:r>
        <w:rPr>
          <w:spacing w:val="-5"/>
          <w:sz w:val="24"/>
          <w:szCs w:val="24"/>
        </w:rPr>
        <w:t>y</w:t>
      </w:r>
      <w:r>
        <w:rPr>
          <w:sz w:val="24"/>
          <w:szCs w:val="24"/>
        </w:rPr>
        <w:t xml:space="preserve">, </w:t>
      </w:r>
      <w:r>
        <w:rPr>
          <w:spacing w:val="2"/>
          <w:sz w:val="24"/>
          <w:szCs w:val="24"/>
        </w:rPr>
        <w:t>f</w:t>
      </w:r>
      <w:r>
        <w:rPr>
          <w:spacing w:val="-1"/>
          <w:sz w:val="24"/>
          <w:szCs w:val="24"/>
        </w:rPr>
        <w:t>r</w:t>
      </w:r>
      <w:r>
        <w:rPr>
          <w:sz w:val="24"/>
          <w:szCs w:val="24"/>
        </w:rPr>
        <w:t>om time</w:t>
      </w:r>
      <w:r>
        <w:rPr>
          <w:spacing w:val="-1"/>
          <w:sz w:val="24"/>
          <w:szCs w:val="24"/>
        </w:rPr>
        <w:t xml:space="preserve"> </w:t>
      </w:r>
      <w:r>
        <w:rPr>
          <w:sz w:val="24"/>
          <w:szCs w:val="24"/>
        </w:rPr>
        <w:t>to time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pacing w:val="-1"/>
          <w:sz w:val="24"/>
          <w:szCs w:val="24"/>
        </w:rPr>
        <w:t>e</w:t>
      </w:r>
      <w:r>
        <w:rPr>
          <w:sz w:val="24"/>
          <w:szCs w:val="24"/>
        </w:rPr>
        <w:t>mpl</w:t>
      </w:r>
      <w:r>
        <w:rPr>
          <w:spacing w:val="2"/>
          <w:sz w:val="24"/>
          <w:szCs w:val="24"/>
        </w:rPr>
        <w:t>o</w:t>
      </w:r>
      <w:r>
        <w:rPr>
          <w:spacing w:val="-5"/>
          <w:sz w:val="24"/>
          <w:szCs w:val="24"/>
        </w:rPr>
        <w:t>y</w:t>
      </w:r>
      <w:r>
        <w:rPr>
          <w:spacing w:val="1"/>
          <w:sz w:val="24"/>
          <w:szCs w:val="24"/>
        </w:rPr>
        <w:t>e</w:t>
      </w:r>
      <w:r>
        <w:rPr>
          <w:sz w:val="24"/>
          <w:szCs w:val="24"/>
        </w:rPr>
        <w:t>d</w:t>
      </w:r>
      <w:r>
        <w:rPr>
          <w:spacing w:val="2"/>
          <w:sz w:val="24"/>
          <w:szCs w:val="24"/>
        </w:rPr>
        <w:t xml:space="preserve"> b</w:t>
      </w:r>
      <w:r>
        <w:rPr>
          <w:sz w:val="24"/>
          <w:szCs w:val="24"/>
        </w:rPr>
        <w:t>y</w:t>
      </w:r>
      <w:r>
        <w:rPr>
          <w:spacing w:val="-5"/>
          <w:sz w:val="24"/>
          <w:szCs w:val="24"/>
        </w:rPr>
        <w:t xml:space="preserve"> </w:t>
      </w:r>
      <w:r>
        <w:rPr>
          <w:sz w:val="24"/>
          <w:szCs w:val="24"/>
        </w:rPr>
        <w:t>the</w:t>
      </w:r>
      <w:r>
        <w:rPr>
          <w:spacing w:val="-1"/>
          <w:sz w:val="24"/>
          <w:szCs w:val="24"/>
        </w:rPr>
        <w:t xml:space="preserve"> </w:t>
      </w:r>
      <w:r>
        <w:rPr>
          <w:sz w:val="24"/>
          <w:szCs w:val="24"/>
        </w:rPr>
        <w:t>Ass</w:t>
      </w:r>
      <w:r>
        <w:rPr>
          <w:spacing w:val="2"/>
          <w:sz w:val="24"/>
          <w:szCs w:val="24"/>
        </w:rPr>
        <w:t>o</w:t>
      </w:r>
      <w:r>
        <w:rPr>
          <w:spacing w:val="-1"/>
          <w:sz w:val="24"/>
          <w:szCs w:val="24"/>
        </w:rPr>
        <w:t>c</w:t>
      </w:r>
      <w:r>
        <w:rPr>
          <w:sz w:val="24"/>
          <w:szCs w:val="24"/>
        </w:rPr>
        <w:t>i</w:t>
      </w:r>
      <w:r>
        <w:rPr>
          <w:spacing w:val="-1"/>
          <w:sz w:val="24"/>
          <w:szCs w:val="24"/>
        </w:rPr>
        <w:t>a</w:t>
      </w:r>
      <w:r>
        <w:rPr>
          <w:sz w:val="24"/>
          <w:szCs w:val="24"/>
        </w:rPr>
        <w:t>tion. The</w:t>
      </w:r>
      <w:r w:rsidR="00506C74">
        <w:rPr>
          <w:sz w:val="24"/>
          <w:szCs w:val="24"/>
        </w:rPr>
        <w:t xml:space="preserve"> </w:t>
      </w:r>
      <w:r>
        <w:rPr>
          <w:sz w:val="24"/>
          <w:szCs w:val="24"/>
        </w:rPr>
        <w:t>T</w:t>
      </w:r>
      <w:r>
        <w:rPr>
          <w:spacing w:val="-1"/>
          <w:sz w:val="24"/>
          <w:szCs w:val="24"/>
        </w:rPr>
        <w:t>rea</w:t>
      </w:r>
      <w:r>
        <w:rPr>
          <w:sz w:val="24"/>
          <w:szCs w:val="24"/>
        </w:rPr>
        <w:t>su</w:t>
      </w:r>
      <w:r>
        <w:rPr>
          <w:spacing w:val="2"/>
          <w:sz w:val="24"/>
          <w:szCs w:val="24"/>
        </w:rPr>
        <w:t>r</w:t>
      </w:r>
      <w:r>
        <w:rPr>
          <w:spacing w:val="-1"/>
          <w:sz w:val="24"/>
          <w:szCs w:val="24"/>
        </w:rPr>
        <w:t>e</w:t>
      </w:r>
      <w:r>
        <w:rPr>
          <w:sz w:val="24"/>
          <w:szCs w:val="24"/>
        </w:rPr>
        <w:t>r</w:t>
      </w:r>
      <w:r>
        <w:rPr>
          <w:spacing w:val="-1"/>
          <w:sz w:val="24"/>
          <w:szCs w:val="24"/>
        </w:rPr>
        <w:t xml:space="preserve"> </w:t>
      </w:r>
      <w:r>
        <w:rPr>
          <w:sz w:val="24"/>
          <w:szCs w:val="24"/>
        </w:rPr>
        <w:t>sh</w:t>
      </w:r>
      <w:r>
        <w:rPr>
          <w:spacing w:val="-1"/>
          <w:sz w:val="24"/>
          <w:szCs w:val="24"/>
        </w:rPr>
        <w:t>a</w:t>
      </w:r>
      <w:r>
        <w:rPr>
          <w:sz w:val="24"/>
          <w:szCs w:val="24"/>
        </w:rPr>
        <w:t xml:space="preserve">ll </w:t>
      </w:r>
      <w:r w:rsidR="00810C74">
        <w:rPr>
          <w:sz w:val="24"/>
          <w:szCs w:val="24"/>
        </w:rPr>
        <w:t>disbu</w:t>
      </w:r>
      <w:r w:rsidR="00810C74">
        <w:rPr>
          <w:spacing w:val="-1"/>
          <w:sz w:val="24"/>
          <w:szCs w:val="24"/>
        </w:rPr>
        <w:t>r</w:t>
      </w:r>
      <w:r w:rsidR="00810C74">
        <w:rPr>
          <w:sz w:val="24"/>
          <w:szCs w:val="24"/>
        </w:rPr>
        <w:t>s</w:t>
      </w:r>
      <w:r w:rsidR="00810C74">
        <w:rPr>
          <w:spacing w:val="-1"/>
          <w:sz w:val="24"/>
          <w:szCs w:val="24"/>
        </w:rPr>
        <w:t>e</w:t>
      </w:r>
      <w:r w:rsidR="00810C74">
        <w:rPr>
          <w:sz w:val="24"/>
          <w:szCs w:val="24"/>
        </w:rPr>
        <w:t xml:space="preserve"> and</w:t>
      </w:r>
      <w:r>
        <w:rPr>
          <w:sz w:val="24"/>
          <w:szCs w:val="24"/>
        </w:rPr>
        <w:t xml:space="preserve"> be</w:t>
      </w:r>
      <w:r>
        <w:rPr>
          <w:spacing w:val="-1"/>
          <w:sz w:val="24"/>
          <w:szCs w:val="24"/>
        </w:rPr>
        <w:t xml:space="preserve"> re</w:t>
      </w:r>
      <w:r>
        <w:rPr>
          <w:sz w:val="24"/>
          <w:szCs w:val="24"/>
        </w:rPr>
        <w:t>sponsible</w:t>
      </w:r>
      <w:r>
        <w:rPr>
          <w:spacing w:val="1"/>
          <w:sz w:val="24"/>
          <w:szCs w:val="24"/>
        </w:rPr>
        <w:t xml:space="preserve"> </w:t>
      </w:r>
      <w:r>
        <w:rPr>
          <w:spacing w:val="-1"/>
          <w:sz w:val="24"/>
          <w:szCs w:val="24"/>
        </w:rPr>
        <w:t>f</w:t>
      </w:r>
      <w:r>
        <w:rPr>
          <w:sz w:val="24"/>
          <w:szCs w:val="24"/>
        </w:rPr>
        <w:t>or</w:t>
      </w:r>
      <w:r>
        <w:rPr>
          <w:spacing w:val="-1"/>
          <w:sz w:val="24"/>
          <w:szCs w:val="24"/>
        </w:rPr>
        <w:t xml:space="preserve"> a</w:t>
      </w:r>
      <w:r>
        <w:rPr>
          <w:sz w:val="24"/>
          <w:szCs w:val="24"/>
        </w:rPr>
        <w:t>ll</w:t>
      </w:r>
      <w:r>
        <w:rPr>
          <w:spacing w:val="3"/>
          <w:sz w:val="24"/>
          <w:szCs w:val="24"/>
        </w:rPr>
        <w:t xml:space="preserve"> </w:t>
      </w:r>
      <w:r>
        <w:rPr>
          <w:spacing w:val="-1"/>
          <w:sz w:val="24"/>
          <w:szCs w:val="24"/>
        </w:rPr>
        <w:t>f</w:t>
      </w:r>
      <w:r>
        <w:rPr>
          <w:sz w:val="24"/>
          <w:szCs w:val="24"/>
        </w:rPr>
        <w:t xml:space="preserve">unds </w:t>
      </w:r>
      <w:r>
        <w:rPr>
          <w:spacing w:val="-1"/>
          <w:sz w:val="24"/>
          <w:szCs w:val="24"/>
        </w:rPr>
        <w:t>a</w:t>
      </w:r>
      <w:r>
        <w:rPr>
          <w:sz w:val="24"/>
          <w:szCs w:val="24"/>
        </w:rPr>
        <w:t>nd s</w:t>
      </w:r>
      <w:r>
        <w:rPr>
          <w:spacing w:val="-1"/>
          <w:sz w:val="24"/>
          <w:szCs w:val="24"/>
        </w:rPr>
        <w:t>ec</w:t>
      </w:r>
      <w:r>
        <w:rPr>
          <w:spacing w:val="2"/>
          <w:sz w:val="24"/>
          <w:szCs w:val="24"/>
        </w:rPr>
        <w:t>u</w:t>
      </w:r>
      <w:r>
        <w:rPr>
          <w:spacing w:val="-1"/>
          <w:sz w:val="24"/>
          <w:szCs w:val="24"/>
        </w:rPr>
        <w:t>r</w:t>
      </w:r>
      <w:r>
        <w:rPr>
          <w:sz w:val="24"/>
          <w:szCs w:val="24"/>
        </w:rPr>
        <w:t>iti</w:t>
      </w:r>
      <w:r>
        <w:rPr>
          <w:spacing w:val="-1"/>
          <w:sz w:val="24"/>
          <w:szCs w:val="24"/>
        </w:rPr>
        <w:t>e</w:t>
      </w:r>
      <w:r>
        <w:rPr>
          <w:sz w:val="24"/>
          <w:szCs w:val="24"/>
        </w:rPr>
        <w:t>s of</w:t>
      </w:r>
      <w:r>
        <w:rPr>
          <w:spacing w:val="-1"/>
          <w:sz w:val="24"/>
          <w:szCs w:val="24"/>
        </w:rPr>
        <w:t xml:space="preserve"> </w:t>
      </w:r>
      <w:r>
        <w:rPr>
          <w:sz w:val="24"/>
          <w:szCs w:val="24"/>
        </w:rPr>
        <w:t>the Asso</w:t>
      </w:r>
      <w:r>
        <w:rPr>
          <w:spacing w:val="-1"/>
          <w:sz w:val="24"/>
          <w:szCs w:val="24"/>
        </w:rPr>
        <w:t>c</w:t>
      </w:r>
      <w:r>
        <w:rPr>
          <w:sz w:val="24"/>
          <w:szCs w:val="24"/>
        </w:rPr>
        <w:t>i</w:t>
      </w:r>
      <w:r>
        <w:rPr>
          <w:spacing w:val="-1"/>
          <w:sz w:val="24"/>
          <w:szCs w:val="24"/>
        </w:rPr>
        <w:t>a</w:t>
      </w:r>
      <w:r>
        <w:rPr>
          <w:sz w:val="24"/>
          <w:szCs w:val="24"/>
        </w:rPr>
        <w:t>tion. He</w:t>
      </w:r>
      <w:r>
        <w:rPr>
          <w:spacing w:val="-1"/>
          <w:sz w:val="24"/>
          <w:szCs w:val="24"/>
        </w:rPr>
        <w:t xml:space="preserve"> </w:t>
      </w:r>
      <w:r>
        <w:rPr>
          <w:sz w:val="24"/>
          <w:szCs w:val="24"/>
        </w:rPr>
        <w:t>sh</w:t>
      </w:r>
      <w:r>
        <w:rPr>
          <w:spacing w:val="-1"/>
          <w:sz w:val="24"/>
          <w:szCs w:val="24"/>
        </w:rPr>
        <w:t>a</w:t>
      </w:r>
      <w:r>
        <w:rPr>
          <w:sz w:val="24"/>
          <w:szCs w:val="24"/>
        </w:rPr>
        <w:t>ll k</w:t>
      </w:r>
      <w:r>
        <w:rPr>
          <w:spacing w:val="-1"/>
          <w:sz w:val="24"/>
          <w:szCs w:val="24"/>
        </w:rPr>
        <w:t>e</w:t>
      </w:r>
      <w:r>
        <w:rPr>
          <w:spacing w:val="1"/>
          <w:sz w:val="24"/>
          <w:szCs w:val="24"/>
        </w:rPr>
        <w:t>e</w:t>
      </w:r>
      <w:r>
        <w:rPr>
          <w:sz w:val="24"/>
          <w:szCs w:val="24"/>
        </w:rPr>
        <w:t>p or</w:t>
      </w:r>
      <w:r>
        <w:rPr>
          <w:spacing w:val="-1"/>
          <w:sz w:val="24"/>
          <w:szCs w:val="24"/>
        </w:rPr>
        <w:t xml:space="preserve"> </w:t>
      </w:r>
      <w:r>
        <w:rPr>
          <w:sz w:val="24"/>
          <w:szCs w:val="24"/>
        </w:rPr>
        <w:t>ov</w:t>
      </w:r>
      <w:r>
        <w:rPr>
          <w:spacing w:val="-1"/>
          <w:sz w:val="24"/>
          <w:szCs w:val="24"/>
        </w:rPr>
        <w:t>er</w:t>
      </w:r>
      <w:r>
        <w:rPr>
          <w:sz w:val="24"/>
          <w:szCs w:val="24"/>
        </w:rPr>
        <w:t>s</w:t>
      </w:r>
      <w:r>
        <w:rPr>
          <w:spacing w:val="1"/>
          <w:sz w:val="24"/>
          <w:szCs w:val="24"/>
        </w:rPr>
        <w:t>e</w:t>
      </w:r>
      <w:r>
        <w:rPr>
          <w:sz w:val="24"/>
          <w:szCs w:val="24"/>
        </w:rPr>
        <w:t>e</w:t>
      </w:r>
      <w:r>
        <w:rPr>
          <w:spacing w:val="-1"/>
          <w:sz w:val="24"/>
          <w:szCs w:val="24"/>
        </w:rPr>
        <w:t xml:space="preserve"> </w:t>
      </w:r>
      <w:r>
        <w:rPr>
          <w:sz w:val="24"/>
          <w:szCs w:val="24"/>
        </w:rPr>
        <w:t>the</w:t>
      </w:r>
      <w:r>
        <w:rPr>
          <w:spacing w:val="-1"/>
          <w:sz w:val="24"/>
          <w:szCs w:val="24"/>
        </w:rPr>
        <w:t xml:space="preserve"> </w:t>
      </w:r>
      <w:r>
        <w:rPr>
          <w:sz w:val="24"/>
          <w:szCs w:val="24"/>
        </w:rPr>
        <w:t>k</w:t>
      </w:r>
      <w:r>
        <w:rPr>
          <w:spacing w:val="1"/>
          <w:sz w:val="24"/>
          <w:szCs w:val="24"/>
        </w:rPr>
        <w:t>e</w:t>
      </w:r>
      <w:r>
        <w:rPr>
          <w:spacing w:val="-1"/>
          <w:sz w:val="24"/>
          <w:szCs w:val="24"/>
        </w:rPr>
        <w:t>e</w:t>
      </w:r>
      <w:r>
        <w:rPr>
          <w:sz w:val="24"/>
          <w:szCs w:val="24"/>
        </w:rPr>
        <w:t>ping of</w:t>
      </w:r>
      <w:r>
        <w:rPr>
          <w:spacing w:val="-1"/>
          <w:sz w:val="24"/>
          <w:szCs w:val="24"/>
        </w:rPr>
        <w:t xml:space="preserve"> </w:t>
      </w:r>
      <w:r>
        <w:rPr>
          <w:sz w:val="24"/>
          <w:szCs w:val="24"/>
        </w:rPr>
        <w:t>it</w:t>
      </w:r>
      <w:r>
        <w:rPr>
          <w:spacing w:val="-1"/>
          <w:sz w:val="24"/>
          <w:szCs w:val="24"/>
        </w:rPr>
        <w:t>e</w:t>
      </w:r>
      <w:r>
        <w:rPr>
          <w:sz w:val="24"/>
          <w:szCs w:val="24"/>
        </w:rPr>
        <w:t>mi</w:t>
      </w:r>
      <w:r>
        <w:rPr>
          <w:spacing w:val="1"/>
          <w:sz w:val="24"/>
          <w:szCs w:val="24"/>
        </w:rPr>
        <w:t>z</w:t>
      </w:r>
      <w:r>
        <w:rPr>
          <w:spacing w:val="-1"/>
          <w:sz w:val="24"/>
          <w:szCs w:val="24"/>
        </w:rPr>
        <w:t>e</w:t>
      </w:r>
      <w:r>
        <w:rPr>
          <w:sz w:val="24"/>
          <w:szCs w:val="24"/>
        </w:rPr>
        <w:t xml:space="preserve">d </w:t>
      </w:r>
      <w:r>
        <w:rPr>
          <w:spacing w:val="-1"/>
          <w:sz w:val="24"/>
          <w:szCs w:val="24"/>
        </w:rPr>
        <w:t>rec</w:t>
      </w:r>
      <w:r>
        <w:rPr>
          <w:sz w:val="24"/>
          <w:szCs w:val="24"/>
        </w:rPr>
        <w:t>o</w:t>
      </w:r>
      <w:r>
        <w:rPr>
          <w:spacing w:val="-1"/>
          <w:sz w:val="24"/>
          <w:szCs w:val="24"/>
        </w:rPr>
        <w:t>r</w:t>
      </w:r>
      <w:r>
        <w:rPr>
          <w:sz w:val="24"/>
          <w:szCs w:val="24"/>
        </w:rPr>
        <w:t>ds of</w:t>
      </w:r>
      <w:r>
        <w:rPr>
          <w:spacing w:val="2"/>
          <w:sz w:val="24"/>
          <w:szCs w:val="24"/>
        </w:rPr>
        <w:t xml:space="preserve"> </w:t>
      </w:r>
      <w:r>
        <w:rPr>
          <w:spacing w:val="-1"/>
          <w:sz w:val="24"/>
          <w:szCs w:val="24"/>
        </w:rPr>
        <w:t>a</w:t>
      </w:r>
      <w:r>
        <w:rPr>
          <w:sz w:val="24"/>
          <w:szCs w:val="24"/>
        </w:rPr>
        <w:t xml:space="preserve">ll </w:t>
      </w:r>
      <w:r>
        <w:rPr>
          <w:spacing w:val="-1"/>
          <w:sz w:val="24"/>
          <w:szCs w:val="24"/>
        </w:rPr>
        <w:t>f</w:t>
      </w:r>
      <w:r>
        <w:rPr>
          <w:sz w:val="24"/>
          <w:szCs w:val="24"/>
        </w:rPr>
        <w:t>in</w:t>
      </w:r>
      <w:r>
        <w:rPr>
          <w:spacing w:val="-1"/>
          <w:sz w:val="24"/>
          <w:szCs w:val="24"/>
        </w:rPr>
        <w:t>a</w:t>
      </w:r>
      <w:r>
        <w:rPr>
          <w:sz w:val="24"/>
          <w:szCs w:val="24"/>
        </w:rPr>
        <w:t>n</w:t>
      </w:r>
      <w:r>
        <w:rPr>
          <w:spacing w:val="-1"/>
          <w:sz w:val="24"/>
          <w:szCs w:val="24"/>
        </w:rPr>
        <w:t>c</w:t>
      </w:r>
      <w:r>
        <w:rPr>
          <w:sz w:val="24"/>
          <w:szCs w:val="24"/>
        </w:rPr>
        <w:t>i</w:t>
      </w:r>
      <w:r>
        <w:rPr>
          <w:spacing w:val="-1"/>
          <w:sz w:val="24"/>
          <w:szCs w:val="24"/>
        </w:rPr>
        <w:t>a</w:t>
      </w:r>
      <w:r>
        <w:rPr>
          <w:sz w:val="24"/>
          <w:szCs w:val="24"/>
        </w:rPr>
        <w:t>l t</w:t>
      </w:r>
      <w:r>
        <w:rPr>
          <w:spacing w:val="-1"/>
          <w:sz w:val="24"/>
          <w:szCs w:val="24"/>
        </w:rPr>
        <w:t>ra</w:t>
      </w:r>
      <w:r>
        <w:rPr>
          <w:sz w:val="24"/>
          <w:szCs w:val="24"/>
        </w:rPr>
        <w:t>n</w:t>
      </w:r>
      <w:r>
        <w:rPr>
          <w:spacing w:val="3"/>
          <w:sz w:val="24"/>
          <w:szCs w:val="24"/>
        </w:rPr>
        <w:t>s</w:t>
      </w:r>
      <w:r>
        <w:rPr>
          <w:spacing w:val="-1"/>
          <w:sz w:val="24"/>
          <w:szCs w:val="24"/>
        </w:rPr>
        <w:t>ac</w:t>
      </w:r>
      <w:r>
        <w:rPr>
          <w:sz w:val="24"/>
          <w:szCs w:val="24"/>
        </w:rPr>
        <w:t xml:space="preserve">tions </w:t>
      </w:r>
      <w:r>
        <w:rPr>
          <w:spacing w:val="-1"/>
          <w:sz w:val="24"/>
          <w:szCs w:val="24"/>
        </w:rPr>
        <w:t>a</w:t>
      </w:r>
      <w:r>
        <w:rPr>
          <w:sz w:val="24"/>
          <w:szCs w:val="24"/>
        </w:rPr>
        <w:t>nd</w:t>
      </w:r>
      <w:r>
        <w:rPr>
          <w:spacing w:val="2"/>
          <w:sz w:val="24"/>
          <w:szCs w:val="24"/>
        </w:rPr>
        <w:t xml:space="preserve"> </w:t>
      </w:r>
      <w:r>
        <w:rPr>
          <w:sz w:val="24"/>
          <w:szCs w:val="24"/>
        </w:rPr>
        <w:t>m</w:t>
      </w:r>
      <w:r>
        <w:rPr>
          <w:spacing w:val="-1"/>
          <w:sz w:val="24"/>
          <w:szCs w:val="24"/>
        </w:rPr>
        <w:t>a</w:t>
      </w:r>
      <w:r>
        <w:rPr>
          <w:sz w:val="24"/>
          <w:szCs w:val="24"/>
        </w:rPr>
        <w:t>ke</w:t>
      </w:r>
      <w:r>
        <w:rPr>
          <w:spacing w:val="-1"/>
          <w:sz w:val="24"/>
          <w:szCs w:val="24"/>
        </w:rPr>
        <w:t xml:space="preserve"> </w:t>
      </w:r>
      <w:r>
        <w:rPr>
          <w:sz w:val="24"/>
          <w:szCs w:val="24"/>
        </w:rPr>
        <w:t>disbu</w:t>
      </w:r>
      <w:r>
        <w:rPr>
          <w:spacing w:val="-1"/>
          <w:sz w:val="24"/>
          <w:szCs w:val="24"/>
        </w:rPr>
        <w:t>r</w:t>
      </w:r>
      <w:r>
        <w:rPr>
          <w:sz w:val="24"/>
          <w:szCs w:val="24"/>
        </w:rPr>
        <w:t>s</w:t>
      </w:r>
      <w:r>
        <w:rPr>
          <w:spacing w:val="-1"/>
          <w:sz w:val="24"/>
          <w:szCs w:val="24"/>
        </w:rPr>
        <w:t>e</w:t>
      </w:r>
      <w:r>
        <w:rPr>
          <w:sz w:val="24"/>
          <w:szCs w:val="24"/>
        </w:rPr>
        <w:t>m</w:t>
      </w:r>
      <w:r>
        <w:rPr>
          <w:spacing w:val="-1"/>
          <w:sz w:val="24"/>
          <w:szCs w:val="24"/>
        </w:rPr>
        <w:t>e</w:t>
      </w:r>
      <w:r>
        <w:rPr>
          <w:sz w:val="24"/>
          <w:szCs w:val="24"/>
        </w:rPr>
        <w:t>nts on</w:t>
      </w:r>
      <w:r>
        <w:rPr>
          <w:spacing w:val="3"/>
          <w:sz w:val="24"/>
          <w:szCs w:val="24"/>
        </w:rPr>
        <w:t>l</w:t>
      </w:r>
      <w:r>
        <w:rPr>
          <w:sz w:val="24"/>
          <w:szCs w:val="24"/>
        </w:rPr>
        <w:t>y</w:t>
      </w:r>
      <w:r>
        <w:rPr>
          <w:spacing w:val="-2"/>
          <w:sz w:val="24"/>
          <w:szCs w:val="24"/>
        </w:rPr>
        <w:t xml:space="preserve"> </w:t>
      </w:r>
      <w:r>
        <w:rPr>
          <w:sz w:val="24"/>
          <w:szCs w:val="24"/>
        </w:rPr>
        <w:t>with the</w:t>
      </w:r>
      <w:r>
        <w:rPr>
          <w:spacing w:val="-1"/>
          <w:sz w:val="24"/>
          <w:szCs w:val="24"/>
        </w:rPr>
        <w:t xml:space="preserve"> a</w:t>
      </w:r>
      <w:r>
        <w:rPr>
          <w:sz w:val="24"/>
          <w:szCs w:val="24"/>
        </w:rPr>
        <w:t>p</w:t>
      </w:r>
      <w:r>
        <w:rPr>
          <w:spacing w:val="2"/>
          <w:sz w:val="24"/>
          <w:szCs w:val="24"/>
        </w:rPr>
        <w:t>p</w:t>
      </w:r>
      <w:r>
        <w:rPr>
          <w:spacing w:val="-1"/>
          <w:sz w:val="24"/>
          <w:szCs w:val="24"/>
        </w:rPr>
        <w:t>r</w:t>
      </w:r>
      <w:r>
        <w:rPr>
          <w:sz w:val="24"/>
          <w:szCs w:val="24"/>
        </w:rPr>
        <w:t>ov</w:t>
      </w:r>
      <w:r>
        <w:rPr>
          <w:spacing w:val="-1"/>
          <w:sz w:val="24"/>
          <w:szCs w:val="24"/>
        </w:rPr>
        <w:t>a</w:t>
      </w:r>
      <w:r>
        <w:rPr>
          <w:sz w:val="24"/>
          <w:szCs w:val="24"/>
        </w:rPr>
        <w:t>l of</w:t>
      </w:r>
      <w:r>
        <w:rPr>
          <w:spacing w:val="-1"/>
          <w:sz w:val="24"/>
          <w:szCs w:val="24"/>
        </w:rPr>
        <w:t xml:space="preserve"> </w:t>
      </w:r>
      <w:r>
        <w:rPr>
          <w:sz w:val="24"/>
          <w:szCs w:val="24"/>
        </w:rPr>
        <w:t>t</w:t>
      </w:r>
      <w:r>
        <w:rPr>
          <w:spacing w:val="2"/>
          <w:sz w:val="24"/>
          <w:szCs w:val="24"/>
        </w:rPr>
        <w:t>h</w:t>
      </w:r>
      <w:r>
        <w:rPr>
          <w:sz w:val="24"/>
          <w:szCs w:val="24"/>
        </w:rPr>
        <w:t xml:space="preserve">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nt.</w:t>
      </w:r>
    </w:p>
    <w:p w14:paraId="5A77382B" w14:textId="77777777" w:rsidR="003F5AB7" w:rsidRDefault="003F5AB7" w:rsidP="00810C74">
      <w:pPr>
        <w:spacing w:before="16" w:line="260" w:lineRule="exact"/>
        <w:rPr>
          <w:sz w:val="26"/>
          <w:szCs w:val="26"/>
        </w:rPr>
      </w:pPr>
    </w:p>
    <w:p w14:paraId="2AB2A410" w14:textId="77777777" w:rsidR="003F5AB7" w:rsidRDefault="00250217" w:rsidP="00810C74">
      <w:pPr>
        <w:ind w:left="820"/>
        <w:rPr>
          <w:sz w:val="24"/>
          <w:szCs w:val="24"/>
        </w:rPr>
      </w:pPr>
      <w:r>
        <w:rPr>
          <w:spacing w:val="-1"/>
          <w:sz w:val="24"/>
          <w:szCs w:val="24"/>
        </w:rPr>
        <w:t>(</w:t>
      </w:r>
      <w:r>
        <w:rPr>
          <w:sz w:val="24"/>
          <w:szCs w:val="24"/>
        </w:rPr>
        <w:t xml:space="preserve">5)      </w:t>
      </w:r>
      <w:r>
        <w:rPr>
          <w:spacing w:val="21"/>
          <w:sz w:val="24"/>
          <w:szCs w:val="24"/>
        </w:rPr>
        <w:t xml:space="preserve"> </w:t>
      </w:r>
      <w:r>
        <w:rPr>
          <w:sz w:val="24"/>
          <w:szCs w:val="24"/>
        </w:rPr>
        <w:t>The</w:t>
      </w:r>
      <w:r>
        <w:rPr>
          <w:spacing w:val="-1"/>
          <w:sz w:val="24"/>
          <w:szCs w:val="24"/>
        </w:rPr>
        <w:t xml:space="preserve"> </w:t>
      </w:r>
      <w:r>
        <w:rPr>
          <w:spacing w:val="1"/>
          <w:sz w:val="24"/>
          <w:szCs w:val="24"/>
        </w:rPr>
        <w:t>S</w:t>
      </w:r>
      <w:r>
        <w:rPr>
          <w:spacing w:val="-1"/>
          <w:sz w:val="24"/>
          <w:szCs w:val="24"/>
        </w:rPr>
        <w:t>ec</w:t>
      </w:r>
      <w:r>
        <w:rPr>
          <w:spacing w:val="2"/>
          <w:sz w:val="24"/>
          <w:szCs w:val="24"/>
        </w:rPr>
        <w:t>r</w:t>
      </w:r>
      <w:r>
        <w:rPr>
          <w:spacing w:val="-1"/>
          <w:sz w:val="24"/>
          <w:szCs w:val="24"/>
        </w:rPr>
        <w:t>e</w:t>
      </w:r>
      <w:r>
        <w:rPr>
          <w:sz w:val="24"/>
          <w:szCs w:val="24"/>
        </w:rPr>
        <w:t>t</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sh</w:t>
      </w:r>
      <w:r>
        <w:rPr>
          <w:spacing w:val="-1"/>
          <w:sz w:val="24"/>
          <w:szCs w:val="24"/>
        </w:rPr>
        <w:t>a</w:t>
      </w:r>
      <w:r>
        <w:rPr>
          <w:sz w:val="24"/>
          <w:szCs w:val="24"/>
        </w:rPr>
        <w:t>ll:</w:t>
      </w:r>
    </w:p>
    <w:p w14:paraId="224CB682" w14:textId="77777777" w:rsidR="003F5AB7" w:rsidRDefault="00250217" w:rsidP="00810C74">
      <w:pPr>
        <w:ind w:left="1540"/>
        <w:rPr>
          <w:sz w:val="24"/>
          <w:szCs w:val="24"/>
        </w:rPr>
      </w:pPr>
      <w:r>
        <w:rPr>
          <w:spacing w:val="-1"/>
          <w:sz w:val="24"/>
          <w:szCs w:val="24"/>
        </w:rPr>
        <w:t>(a</w:t>
      </w:r>
      <w:r>
        <w:rPr>
          <w:sz w:val="24"/>
          <w:szCs w:val="24"/>
        </w:rPr>
        <w:t xml:space="preserve">)      </w:t>
      </w:r>
      <w:r>
        <w:rPr>
          <w:spacing w:val="35"/>
          <w:sz w:val="24"/>
          <w:szCs w:val="24"/>
        </w:rPr>
        <w:t xml:space="preserve"> </w:t>
      </w:r>
      <w:r>
        <w:rPr>
          <w:sz w:val="24"/>
          <w:szCs w:val="24"/>
        </w:rPr>
        <w:t>K</w:t>
      </w:r>
      <w:r>
        <w:rPr>
          <w:spacing w:val="-1"/>
          <w:sz w:val="24"/>
          <w:szCs w:val="24"/>
        </w:rPr>
        <w:t>ee</w:t>
      </w:r>
      <w:r>
        <w:rPr>
          <w:sz w:val="24"/>
          <w:szCs w:val="24"/>
        </w:rPr>
        <w:t>p the</w:t>
      </w:r>
      <w:r>
        <w:rPr>
          <w:spacing w:val="-1"/>
          <w:sz w:val="24"/>
          <w:szCs w:val="24"/>
        </w:rPr>
        <w:t xml:space="preserve"> </w:t>
      </w:r>
      <w:r>
        <w:rPr>
          <w:sz w:val="24"/>
          <w:szCs w:val="24"/>
        </w:rPr>
        <w:t>minut</w:t>
      </w:r>
      <w:r>
        <w:rPr>
          <w:spacing w:val="-1"/>
          <w:sz w:val="24"/>
          <w:szCs w:val="24"/>
        </w:rPr>
        <w:t>e</w:t>
      </w:r>
      <w:r>
        <w:rPr>
          <w:sz w:val="24"/>
          <w:szCs w:val="24"/>
        </w:rPr>
        <w:t>s of</w:t>
      </w:r>
      <w:r>
        <w:rPr>
          <w:spacing w:val="-1"/>
          <w:sz w:val="24"/>
          <w:szCs w:val="24"/>
        </w:rPr>
        <w:t xml:space="preserve"> </w:t>
      </w:r>
      <w:r>
        <w:rPr>
          <w:sz w:val="24"/>
          <w:szCs w:val="24"/>
        </w:rPr>
        <w:t>the</w:t>
      </w:r>
      <w:r>
        <w:rPr>
          <w:spacing w:val="1"/>
          <w:sz w:val="24"/>
          <w:szCs w:val="24"/>
        </w:rPr>
        <w:t xml:space="preserve"> </w:t>
      </w:r>
      <w:r>
        <w:rPr>
          <w:sz w:val="24"/>
          <w:szCs w:val="24"/>
        </w:rPr>
        <w:t>m</w:t>
      </w:r>
      <w:r>
        <w:rPr>
          <w:spacing w:val="-1"/>
          <w:sz w:val="24"/>
          <w:szCs w:val="24"/>
        </w:rPr>
        <w:t>ee</w:t>
      </w:r>
      <w:r>
        <w:rPr>
          <w:sz w:val="24"/>
          <w:szCs w:val="24"/>
        </w:rPr>
        <w:t>tin</w:t>
      </w:r>
      <w:r>
        <w:rPr>
          <w:spacing w:val="-2"/>
          <w:sz w:val="24"/>
          <w:szCs w:val="24"/>
        </w:rPr>
        <w:t>g</w:t>
      </w:r>
      <w:r>
        <w:rPr>
          <w:sz w:val="24"/>
          <w:szCs w:val="24"/>
        </w:rPr>
        <w:t>s of</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z w:val="24"/>
          <w:szCs w:val="24"/>
        </w:rPr>
        <w:t>m</w:t>
      </w:r>
      <w:r>
        <w:rPr>
          <w:spacing w:val="-1"/>
          <w:sz w:val="24"/>
          <w:szCs w:val="24"/>
        </w:rPr>
        <w:t>e</w:t>
      </w:r>
      <w:r>
        <w:rPr>
          <w:sz w:val="24"/>
          <w:szCs w:val="24"/>
        </w:rPr>
        <w:t>mb</w:t>
      </w:r>
      <w:r>
        <w:rPr>
          <w:spacing w:val="-1"/>
          <w:sz w:val="24"/>
          <w:szCs w:val="24"/>
        </w:rPr>
        <w:t>er</w:t>
      </w:r>
      <w:r>
        <w:rPr>
          <w:spacing w:val="3"/>
          <w:sz w:val="24"/>
          <w:szCs w:val="24"/>
        </w:rPr>
        <w:t>s</w:t>
      </w:r>
      <w:r>
        <w:rPr>
          <w:sz w:val="24"/>
          <w:szCs w:val="24"/>
        </w:rPr>
        <w:t xml:space="preserve">hip </w:t>
      </w:r>
      <w:r>
        <w:rPr>
          <w:spacing w:val="-1"/>
          <w:sz w:val="24"/>
          <w:szCs w:val="24"/>
        </w:rPr>
        <w:t>a</w:t>
      </w:r>
      <w:r>
        <w:rPr>
          <w:sz w:val="24"/>
          <w:szCs w:val="24"/>
        </w:rPr>
        <w:t>nd of</w:t>
      </w:r>
      <w:r>
        <w:rPr>
          <w:spacing w:val="-1"/>
          <w:sz w:val="24"/>
          <w:szCs w:val="24"/>
        </w:rPr>
        <w:t xml:space="preserve"> </w:t>
      </w: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ar</w:t>
      </w:r>
      <w:r>
        <w:rPr>
          <w:sz w:val="24"/>
          <w:szCs w:val="24"/>
        </w:rPr>
        <w:t>d of</w:t>
      </w:r>
    </w:p>
    <w:p w14:paraId="740251A5" w14:textId="77777777" w:rsidR="003F5AB7" w:rsidRDefault="00250217" w:rsidP="00810C74">
      <w:pPr>
        <w:ind w:left="2260"/>
        <w:rPr>
          <w:sz w:val="24"/>
          <w:szCs w:val="24"/>
        </w:rPr>
      </w:pPr>
      <w:r>
        <w:rPr>
          <w:sz w:val="24"/>
          <w:szCs w:val="24"/>
        </w:rPr>
        <w:t>Di</w:t>
      </w:r>
      <w:r>
        <w:rPr>
          <w:spacing w:val="-1"/>
          <w:sz w:val="24"/>
          <w:szCs w:val="24"/>
        </w:rPr>
        <w:t>rec</w:t>
      </w:r>
      <w:r>
        <w:rPr>
          <w:sz w:val="24"/>
          <w:szCs w:val="24"/>
        </w:rPr>
        <w:t>to</w:t>
      </w:r>
      <w:r>
        <w:rPr>
          <w:spacing w:val="-1"/>
          <w:sz w:val="24"/>
          <w:szCs w:val="24"/>
        </w:rPr>
        <w:t>r</w:t>
      </w:r>
      <w:r>
        <w:rPr>
          <w:sz w:val="24"/>
          <w:szCs w:val="24"/>
        </w:rPr>
        <w:t>s.</w:t>
      </w:r>
    </w:p>
    <w:p w14:paraId="18031E88" w14:textId="77777777" w:rsidR="003F5AB7" w:rsidRDefault="00250217" w:rsidP="00810C74">
      <w:pPr>
        <w:ind w:left="1540"/>
        <w:rPr>
          <w:sz w:val="24"/>
          <w:szCs w:val="24"/>
        </w:rPr>
      </w:pPr>
      <w:r>
        <w:rPr>
          <w:spacing w:val="-1"/>
          <w:sz w:val="24"/>
          <w:szCs w:val="24"/>
        </w:rPr>
        <w:t>(</w:t>
      </w:r>
      <w:r>
        <w:rPr>
          <w:sz w:val="24"/>
          <w:szCs w:val="24"/>
        </w:rPr>
        <w:t xml:space="preserve">b)      </w:t>
      </w:r>
      <w:r>
        <w:rPr>
          <w:spacing w:val="21"/>
          <w:sz w:val="24"/>
          <w:szCs w:val="24"/>
        </w:rPr>
        <w:t xml:space="preserve"> </w:t>
      </w:r>
      <w:r>
        <w:rPr>
          <w:spacing w:val="1"/>
          <w:sz w:val="24"/>
          <w:szCs w:val="24"/>
        </w:rPr>
        <w:t>S</w:t>
      </w:r>
      <w:r>
        <w:rPr>
          <w:spacing w:val="-1"/>
          <w:sz w:val="24"/>
          <w:szCs w:val="24"/>
        </w:rPr>
        <w:t>e</w:t>
      </w:r>
      <w:r>
        <w:rPr>
          <w:sz w:val="24"/>
          <w:szCs w:val="24"/>
        </w:rPr>
        <w:t>e</w:t>
      </w:r>
      <w:r>
        <w:rPr>
          <w:spacing w:val="-1"/>
          <w:sz w:val="24"/>
          <w:szCs w:val="24"/>
        </w:rPr>
        <w:t xml:space="preserve"> </w:t>
      </w:r>
      <w:r>
        <w:rPr>
          <w:sz w:val="24"/>
          <w:szCs w:val="24"/>
        </w:rPr>
        <w:t>th</w:t>
      </w:r>
      <w:r>
        <w:rPr>
          <w:spacing w:val="-1"/>
          <w:sz w:val="24"/>
          <w:szCs w:val="24"/>
        </w:rPr>
        <w:t>a</w:t>
      </w:r>
      <w:r>
        <w:rPr>
          <w:sz w:val="24"/>
          <w:szCs w:val="24"/>
        </w:rPr>
        <w:t xml:space="preserve">t </w:t>
      </w:r>
      <w:r>
        <w:rPr>
          <w:spacing w:val="-1"/>
          <w:sz w:val="24"/>
          <w:szCs w:val="24"/>
        </w:rPr>
        <w:t>a</w:t>
      </w:r>
      <w:r>
        <w:rPr>
          <w:sz w:val="24"/>
          <w:szCs w:val="24"/>
        </w:rPr>
        <w:t>ll noti</w:t>
      </w:r>
      <w:r>
        <w:rPr>
          <w:spacing w:val="-1"/>
          <w:sz w:val="24"/>
          <w:szCs w:val="24"/>
        </w:rPr>
        <w:t>ce</w:t>
      </w:r>
      <w:r>
        <w:rPr>
          <w:sz w:val="24"/>
          <w:szCs w:val="24"/>
        </w:rPr>
        <w:t>s of</w:t>
      </w:r>
      <w:r>
        <w:rPr>
          <w:spacing w:val="-1"/>
          <w:sz w:val="24"/>
          <w:szCs w:val="24"/>
        </w:rPr>
        <w:t xml:space="preserve"> </w:t>
      </w:r>
      <w:r>
        <w:rPr>
          <w:sz w:val="24"/>
          <w:szCs w:val="24"/>
        </w:rPr>
        <w:t>m</w:t>
      </w:r>
      <w:r>
        <w:rPr>
          <w:spacing w:val="1"/>
          <w:sz w:val="24"/>
          <w:szCs w:val="24"/>
        </w:rPr>
        <w:t>e</w:t>
      </w:r>
      <w:r>
        <w:rPr>
          <w:spacing w:val="-1"/>
          <w:sz w:val="24"/>
          <w:szCs w:val="24"/>
        </w:rPr>
        <w:t>e</w:t>
      </w:r>
      <w:r>
        <w:rPr>
          <w:sz w:val="24"/>
          <w:szCs w:val="24"/>
        </w:rPr>
        <w:t>tin</w:t>
      </w:r>
      <w:r>
        <w:rPr>
          <w:spacing w:val="-2"/>
          <w:sz w:val="24"/>
          <w:szCs w:val="24"/>
        </w:rPr>
        <w:t>g</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du</w:t>
      </w:r>
      <w:r>
        <w:rPr>
          <w:spacing w:val="5"/>
          <w:sz w:val="24"/>
          <w:szCs w:val="24"/>
        </w:rPr>
        <w:t>l</w:t>
      </w:r>
      <w:r>
        <w:rPr>
          <w:sz w:val="24"/>
          <w:szCs w:val="24"/>
        </w:rPr>
        <w:t>y</w:t>
      </w:r>
      <w:r>
        <w:rPr>
          <w:spacing w:val="-2"/>
          <w:sz w:val="24"/>
          <w:szCs w:val="24"/>
        </w:rPr>
        <w:t xml:space="preserve"> g</w:t>
      </w:r>
      <w:r>
        <w:rPr>
          <w:sz w:val="24"/>
          <w:szCs w:val="24"/>
        </w:rPr>
        <w:t>iv</w:t>
      </w:r>
      <w:r>
        <w:rPr>
          <w:spacing w:val="-1"/>
          <w:sz w:val="24"/>
          <w:szCs w:val="24"/>
        </w:rPr>
        <w:t>e</w:t>
      </w:r>
      <w:r>
        <w:rPr>
          <w:sz w:val="24"/>
          <w:szCs w:val="24"/>
        </w:rPr>
        <w:t xml:space="preserve">n in </w:t>
      </w:r>
      <w:r>
        <w:rPr>
          <w:spacing w:val="1"/>
          <w:sz w:val="24"/>
          <w:szCs w:val="24"/>
        </w:rPr>
        <w:t>a</w:t>
      </w:r>
      <w:r>
        <w:rPr>
          <w:spacing w:val="-1"/>
          <w:sz w:val="24"/>
          <w:szCs w:val="24"/>
        </w:rPr>
        <w:t>cc</w:t>
      </w:r>
      <w:r>
        <w:rPr>
          <w:sz w:val="24"/>
          <w:szCs w:val="24"/>
        </w:rPr>
        <w:t>o</w:t>
      </w:r>
      <w:r>
        <w:rPr>
          <w:spacing w:val="-1"/>
          <w:sz w:val="24"/>
          <w:szCs w:val="24"/>
        </w:rPr>
        <w:t>r</w:t>
      </w:r>
      <w:r>
        <w:rPr>
          <w:sz w:val="24"/>
          <w:szCs w:val="24"/>
        </w:rPr>
        <w:t>d</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with th</w:t>
      </w:r>
      <w:r>
        <w:rPr>
          <w:spacing w:val="-1"/>
          <w:sz w:val="24"/>
          <w:szCs w:val="24"/>
        </w:rPr>
        <w:t>e</w:t>
      </w:r>
      <w:r>
        <w:rPr>
          <w:spacing w:val="3"/>
          <w:sz w:val="24"/>
          <w:szCs w:val="24"/>
        </w:rPr>
        <w:t>s</w:t>
      </w:r>
      <w:r>
        <w:rPr>
          <w:sz w:val="24"/>
          <w:szCs w:val="24"/>
        </w:rPr>
        <w:t>e</w:t>
      </w:r>
    </w:p>
    <w:p w14:paraId="4AB6F6FC" w14:textId="77777777" w:rsidR="003F5AB7" w:rsidRDefault="00250217" w:rsidP="00810C74">
      <w:pPr>
        <w:ind w:left="2260"/>
        <w:rPr>
          <w:sz w:val="24"/>
          <w:szCs w:val="24"/>
        </w:rPr>
      </w:pP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ws.</w:t>
      </w:r>
    </w:p>
    <w:p w14:paraId="682E087F" w14:textId="77777777" w:rsidR="003F5AB7" w:rsidRDefault="00250217" w:rsidP="00810C74">
      <w:pPr>
        <w:ind w:left="2260" w:right="78" w:hanging="720"/>
        <w:rPr>
          <w:sz w:val="24"/>
          <w:szCs w:val="24"/>
        </w:rPr>
      </w:pPr>
      <w:r>
        <w:rPr>
          <w:spacing w:val="-1"/>
          <w:sz w:val="24"/>
          <w:szCs w:val="24"/>
        </w:rPr>
        <w:t>(c</w:t>
      </w:r>
      <w:r>
        <w:rPr>
          <w:sz w:val="24"/>
          <w:szCs w:val="24"/>
        </w:rPr>
        <w:t xml:space="preserve">)      </w:t>
      </w:r>
      <w:r>
        <w:rPr>
          <w:spacing w:val="25"/>
          <w:sz w:val="24"/>
          <w:szCs w:val="24"/>
        </w:rPr>
        <w:t xml:space="preserve"> </w:t>
      </w:r>
      <w:r>
        <w:rPr>
          <w:sz w:val="24"/>
          <w:szCs w:val="24"/>
        </w:rPr>
        <w:t>A</w:t>
      </w:r>
      <w:r>
        <w:rPr>
          <w:spacing w:val="-1"/>
          <w:sz w:val="24"/>
          <w:szCs w:val="24"/>
        </w:rPr>
        <w:t>c</w:t>
      </w:r>
      <w:r>
        <w:rPr>
          <w:sz w:val="24"/>
          <w:szCs w:val="24"/>
        </w:rPr>
        <w:t>t</w:t>
      </w:r>
      <w:r>
        <w:rPr>
          <w:spacing w:val="2"/>
          <w:sz w:val="24"/>
          <w:szCs w:val="24"/>
        </w:rPr>
        <w:t xml:space="preserve"> </w:t>
      </w:r>
      <w:r>
        <w:rPr>
          <w:spacing w:val="-1"/>
          <w:sz w:val="24"/>
          <w:szCs w:val="24"/>
        </w:rPr>
        <w:t>a</w:t>
      </w:r>
      <w:r>
        <w:rPr>
          <w:sz w:val="24"/>
          <w:szCs w:val="24"/>
        </w:rPr>
        <w:t>s</w:t>
      </w:r>
      <w:r>
        <w:rPr>
          <w:spacing w:val="2"/>
          <w:sz w:val="24"/>
          <w:szCs w:val="24"/>
        </w:rPr>
        <w:t xml:space="preserve"> </w:t>
      </w:r>
      <w:r>
        <w:rPr>
          <w:spacing w:val="-1"/>
          <w:sz w:val="24"/>
          <w:szCs w:val="24"/>
        </w:rPr>
        <w:t>c</w:t>
      </w:r>
      <w:r>
        <w:rPr>
          <w:sz w:val="24"/>
          <w:szCs w:val="24"/>
        </w:rPr>
        <w:t>ustodi</w:t>
      </w:r>
      <w:r>
        <w:rPr>
          <w:spacing w:val="-1"/>
          <w:sz w:val="24"/>
          <w:szCs w:val="24"/>
        </w:rPr>
        <w:t>a</w:t>
      </w:r>
      <w:r>
        <w:rPr>
          <w:sz w:val="24"/>
          <w:szCs w:val="24"/>
        </w:rPr>
        <w:t>n</w:t>
      </w:r>
      <w:r>
        <w:rPr>
          <w:spacing w:val="2"/>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pacing w:val="2"/>
          <w:sz w:val="24"/>
          <w:szCs w:val="24"/>
        </w:rPr>
        <w:t>r</w:t>
      </w:r>
      <w:r>
        <w:rPr>
          <w:spacing w:val="-1"/>
          <w:sz w:val="24"/>
          <w:szCs w:val="24"/>
        </w:rPr>
        <w:t>ec</w:t>
      </w:r>
      <w:r>
        <w:rPr>
          <w:sz w:val="24"/>
          <w:szCs w:val="24"/>
        </w:rPr>
        <w:t>o</w:t>
      </w:r>
      <w:r>
        <w:rPr>
          <w:spacing w:val="-1"/>
          <w:sz w:val="24"/>
          <w:szCs w:val="24"/>
        </w:rPr>
        <w:t>r</w:t>
      </w:r>
      <w:r>
        <w:rPr>
          <w:sz w:val="24"/>
          <w:szCs w:val="24"/>
        </w:rPr>
        <w:t>ds</w:t>
      </w:r>
      <w:r>
        <w:rPr>
          <w:spacing w:val="2"/>
          <w:sz w:val="24"/>
          <w:szCs w:val="24"/>
        </w:rPr>
        <w:t xml:space="preserve"> </w:t>
      </w:r>
      <w:r>
        <w:rPr>
          <w:sz w:val="24"/>
          <w:szCs w:val="24"/>
        </w:rPr>
        <w:t>or</w:t>
      </w:r>
      <w:r>
        <w:rPr>
          <w:spacing w:val="1"/>
          <w:sz w:val="24"/>
          <w:szCs w:val="24"/>
        </w:rPr>
        <w:t xml:space="preserve"> </w:t>
      </w:r>
      <w:r>
        <w:rPr>
          <w:sz w:val="24"/>
          <w:szCs w:val="24"/>
        </w:rPr>
        <w:t>ov</w:t>
      </w:r>
      <w:r>
        <w:rPr>
          <w:spacing w:val="1"/>
          <w:sz w:val="24"/>
          <w:szCs w:val="24"/>
        </w:rPr>
        <w:t>e</w:t>
      </w:r>
      <w:r>
        <w:rPr>
          <w:spacing w:val="-1"/>
          <w:sz w:val="24"/>
          <w:szCs w:val="24"/>
        </w:rPr>
        <w:t>r</w:t>
      </w:r>
      <w:r>
        <w:rPr>
          <w:sz w:val="24"/>
          <w:szCs w:val="24"/>
        </w:rPr>
        <w:t>s</w:t>
      </w:r>
      <w:r>
        <w:rPr>
          <w:spacing w:val="-1"/>
          <w:sz w:val="24"/>
          <w:szCs w:val="24"/>
        </w:rPr>
        <w:t>e</w:t>
      </w:r>
      <w:r>
        <w:rPr>
          <w:sz w:val="24"/>
          <w:szCs w:val="24"/>
        </w:rPr>
        <w:t>e</w:t>
      </w:r>
      <w:r>
        <w:rPr>
          <w:spacing w:val="1"/>
          <w:sz w:val="24"/>
          <w:szCs w:val="24"/>
        </w:rPr>
        <w:t xml:space="preserve"> </w:t>
      </w:r>
      <w:r>
        <w:rPr>
          <w:sz w:val="24"/>
          <w:szCs w:val="24"/>
        </w:rPr>
        <w:t>the</w:t>
      </w:r>
      <w:r>
        <w:rPr>
          <w:spacing w:val="1"/>
          <w:sz w:val="24"/>
          <w:szCs w:val="24"/>
        </w:rPr>
        <w:t xml:space="preserve"> </w:t>
      </w:r>
      <w:r>
        <w:rPr>
          <w:spacing w:val="2"/>
          <w:sz w:val="24"/>
          <w:szCs w:val="24"/>
        </w:rPr>
        <w:t>k</w:t>
      </w:r>
      <w:r>
        <w:rPr>
          <w:spacing w:val="1"/>
          <w:sz w:val="24"/>
          <w:szCs w:val="24"/>
        </w:rPr>
        <w:t>e</w:t>
      </w:r>
      <w:r>
        <w:rPr>
          <w:spacing w:val="-1"/>
          <w:sz w:val="24"/>
          <w:szCs w:val="24"/>
        </w:rPr>
        <w:t>e</w:t>
      </w:r>
      <w:r>
        <w:rPr>
          <w:sz w:val="24"/>
          <w:szCs w:val="24"/>
        </w:rPr>
        <w:t>ping of</w:t>
      </w:r>
      <w:r>
        <w:rPr>
          <w:spacing w:val="1"/>
          <w:sz w:val="24"/>
          <w:szCs w:val="24"/>
        </w:rPr>
        <w:t xml:space="preserve"> </w:t>
      </w:r>
      <w:r>
        <w:rPr>
          <w:sz w:val="24"/>
          <w:szCs w:val="24"/>
        </w:rPr>
        <w:t>the</w:t>
      </w:r>
      <w:r>
        <w:rPr>
          <w:spacing w:val="3"/>
          <w:sz w:val="24"/>
          <w:szCs w:val="24"/>
        </w:rPr>
        <w:t xml:space="preserve"> </w:t>
      </w:r>
      <w:r>
        <w:rPr>
          <w:spacing w:val="-1"/>
          <w:sz w:val="24"/>
          <w:szCs w:val="24"/>
        </w:rPr>
        <w:t>rec</w:t>
      </w:r>
      <w:r>
        <w:rPr>
          <w:spacing w:val="2"/>
          <w:sz w:val="24"/>
          <w:szCs w:val="24"/>
        </w:rPr>
        <w:t>o</w:t>
      </w:r>
      <w:r>
        <w:rPr>
          <w:spacing w:val="-1"/>
          <w:sz w:val="24"/>
          <w:szCs w:val="24"/>
        </w:rPr>
        <w:t>r</w:t>
      </w:r>
      <w:r>
        <w:rPr>
          <w:sz w:val="24"/>
          <w:szCs w:val="24"/>
        </w:rPr>
        <w:t>ds</w:t>
      </w:r>
      <w:r>
        <w:rPr>
          <w:spacing w:val="2"/>
          <w:sz w:val="24"/>
          <w:szCs w:val="24"/>
        </w:rPr>
        <w:t xml:space="preserve"> b</w:t>
      </w:r>
      <w:r>
        <w:rPr>
          <w:sz w:val="24"/>
          <w:szCs w:val="24"/>
        </w:rPr>
        <w:t>y a thi</w:t>
      </w:r>
      <w:r>
        <w:rPr>
          <w:spacing w:val="-1"/>
          <w:sz w:val="24"/>
          <w:szCs w:val="24"/>
        </w:rPr>
        <w:t>r</w:t>
      </w:r>
      <w:r>
        <w:rPr>
          <w:sz w:val="24"/>
          <w:szCs w:val="24"/>
        </w:rPr>
        <w:t>d p</w:t>
      </w:r>
      <w:r>
        <w:rPr>
          <w:spacing w:val="-1"/>
          <w:sz w:val="24"/>
          <w:szCs w:val="24"/>
        </w:rPr>
        <w:t>ar</w:t>
      </w:r>
      <w:r>
        <w:rPr>
          <w:spacing w:val="3"/>
          <w:sz w:val="24"/>
          <w:szCs w:val="24"/>
        </w:rPr>
        <w:t>t</w:t>
      </w:r>
      <w:r>
        <w:rPr>
          <w:sz w:val="24"/>
          <w:szCs w:val="24"/>
        </w:rPr>
        <w:t>y</w:t>
      </w:r>
      <w:r>
        <w:rPr>
          <w:spacing w:val="-2"/>
          <w:sz w:val="24"/>
          <w:szCs w:val="24"/>
        </w:rPr>
        <w:t xml:space="preserve"> </w:t>
      </w:r>
      <w:r>
        <w:rPr>
          <w:sz w:val="24"/>
          <w:szCs w:val="24"/>
        </w:rPr>
        <w:t>whi</w:t>
      </w:r>
      <w:r>
        <w:rPr>
          <w:spacing w:val="-1"/>
          <w:sz w:val="24"/>
          <w:szCs w:val="24"/>
        </w:rPr>
        <w:t>c</w:t>
      </w:r>
      <w:r>
        <w:rPr>
          <w:sz w:val="24"/>
          <w:szCs w:val="24"/>
        </w:rPr>
        <w:t>h the</w:t>
      </w:r>
      <w:r>
        <w:rPr>
          <w:spacing w:val="1"/>
          <w:sz w:val="24"/>
          <w:szCs w:val="24"/>
        </w:rPr>
        <w:t xml:space="preserve"> </w:t>
      </w:r>
      <w:r>
        <w:rPr>
          <w:spacing w:val="-1"/>
          <w:sz w:val="24"/>
          <w:szCs w:val="24"/>
        </w:rPr>
        <w:t>a</w:t>
      </w:r>
      <w:r>
        <w:rPr>
          <w:sz w:val="24"/>
          <w:szCs w:val="24"/>
        </w:rPr>
        <w:t>sso</w:t>
      </w:r>
      <w:r>
        <w:rPr>
          <w:spacing w:val="-1"/>
          <w:sz w:val="24"/>
          <w:szCs w:val="24"/>
        </w:rPr>
        <w:t>c</w:t>
      </w:r>
      <w:r>
        <w:rPr>
          <w:sz w:val="24"/>
          <w:szCs w:val="24"/>
        </w:rPr>
        <w:t>i</w:t>
      </w:r>
      <w:r>
        <w:rPr>
          <w:spacing w:val="-1"/>
          <w:sz w:val="24"/>
          <w:szCs w:val="24"/>
        </w:rPr>
        <w:t>a</w:t>
      </w:r>
      <w:r>
        <w:rPr>
          <w:sz w:val="24"/>
          <w:szCs w:val="24"/>
        </w:rPr>
        <w:t>tion m</w:t>
      </w:r>
      <w:r>
        <w:rPr>
          <w:spacing w:val="1"/>
          <w:sz w:val="24"/>
          <w:szCs w:val="24"/>
        </w:rPr>
        <w:t>a</w:t>
      </w:r>
      <w:r>
        <w:rPr>
          <w:spacing w:val="-5"/>
          <w:sz w:val="24"/>
          <w:szCs w:val="24"/>
        </w:rPr>
        <w:t>y</w:t>
      </w:r>
      <w:r>
        <w:rPr>
          <w:sz w:val="24"/>
          <w:szCs w:val="24"/>
        </w:rPr>
        <w:t>,</w:t>
      </w:r>
      <w:r>
        <w:rPr>
          <w:spacing w:val="2"/>
          <w:sz w:val="24"/>
          <w:szCs w:val="24"/>
        </w:rPr>
        <w:t xml:space="preserve"> </w:t>
      </w:r>
      <w:r>
        <w:rPr>
          <w:spacing w:val="-1"/>
          <w:sz w:val="24"/>
          <w:szCs w:val="24"/>
        </w:rPr>
        <w:t>fr</w:t>
      </w:r>
      <w:r>
        <w:rPr>
          <w:sz w:val="24"/>
          <w:szCs w:val="24"/>
        </w:rPr>
        <w:t>om time</w:t>
      </w:r>
      <w:r>
        <w:rPr>
          <w:spacing w:val="-1"/>
          <w:sz w:val="24"/>
          <w:szCs w:val="24"/>
        </w:rPr>
        <w:t xml:space="preserve"> </w:t>
      </w:r>
      <w:r>
        <w:rPr>
          <w:sz w:val="24"/>
          <w:szCs w:val="24"/>
        </w:rPr>
        <w:t>to tim</w:t>
      </w:r>
      <w:r>
        <w:rPr>
          <w:spacing w:val="-1"/>
          <w:sz w:val="24"/>
          <w:szCs w:val="24"/>
        </w:rPr>
        <w:t>e</w:t>
      </w:r>
      <w:r>
        <w:rPr>
          <w:sz w:val="24"/>
          <w:szCs w:val="24"/>
        </w:rPr>
        <w:t xml:space="preserve">, </w:t>
      </w:r>
      <w:r>
        <w:rPr>
          <w:spacing w:val="-1"/>
          <w:sz w:val="24"/>
          <w:szCs w:val="24"/>
        </w:rPr>
        <w:t>e</w:t>
      </w:r>
      <w:r>
        <w:rPr>
          <w:sz w:val="24"/>
          <w:szCs w:val="24"/>
        </w:rPr>
        <w:t>mpl</w:t>
      </w:r>
      <w:r>
        <w:rPr>
          <w:spacing w:val="2"/>
          <w:sz w:val="24"/>
          <w:szCs w:val="24"/>
        </w:rPr>
        <w:t>o</w:t>
      </w:r>
      <w:r>
        <w:rPr>
          <w:sz w:val="24"/>
          <w:szCs w:val="24"/>
        </w:rPr>
        <w:t>y</w:t>
      </w:r>
      <w:r>
        <w:rPr>
          <w:spacing w:val="-5"/>
          <w:sz w:val="24"/>
          <w:szCs w:val="24"/>
        </w:rPr>
        <w:t xml:space="preserve"> </w:t>
      </w:r>
      <w:r>
        <w:rPr>
          <w:sz w:val="24"/>
          <w:szCs w:val="24"/>
        </w:rPr>
        <w:t>to h</w:t>
      </w:r>
      <w:r>
        <w:rPr>
          <w:spacing w:val="-1"/>
          <w:sz w:val="24"/>
          <w:szCs w:val="24"/>
        </w:rPr>
        <w:t>a</w:t>
      </w:r>
      <w:r>
        <w:rPr>
          <w:sz w:val="24"/>
          <w:szCs w:val="24"/>
        </w:rPr>
        <w:t>nd</w:t>
      </w:r>
      <w:r>
        <w:rPr>
          <w:spacing w:val="3"/>
          <w:sz w:val="24"/>
          <w:szCs w:val="24"/>
        </w:rPr>
        <w:t>l</w:t>
      </w:r>
      <w:r>
        <w:rPr>
          <w:sz w:val="24"/>
          <w:szCs w:val="24"/>
        </w:rPr>
        <w:t xml:space="preserve">e its </w:t>
      </w:r>
      <w:r>
        <w:rPr>
          <w:spacing w:val="-1"/>
          <w:sz w:val="24"/>
          <w:szCs w:val="24"/>
        </w:rPr>
        <w:t>affa</w:t>
      </w:r>
      <w:r>
        <w:rPr>
          <w:sz w:val="24"/>
          <w:szCs w:val="24"/>
        </w:rPr>
        <w:t>i</w:t>
      </w:r>
      <w:r>
        <w:rPr>
          <w:spacing w:val="-1"/>
          <w:sz w:val="24"/>
          <w:szCs w:val="24"/>
        </w:rPr>
        <w:t>r</w:t>
      </w:r>
      <w:r>
        <w:rPr>
          <w:sz w:val="24"/>
          <w:szCs w:val="24"/>
        </w:rPr>
        <w:t>s.</w:t>
      </w:r>
    </w:p>
    <w:p w14:paraId="4908E001" w14:textId="77777777" w:rsidR="003F5AB7" w:rsidRDefault="00250217" w:rsidP="00810C74">
      <w:pPr>
        <w:ind w:left="2260" w:right="81" w:hanging="720"/>
        <w:rPr>
          <w:sz w:val="24"/>
          <w:szCs w:val="24"/>
        </w:rPr>
      </w:pPr>
      <w:r>
        <w:rPr>
          <w:spacing w:val="-1"/>
          <w:sz w:val="24"/>
          <w:szCs w:val="24"/>
        </w:rPr>
        <w:t>(</w:t>
      </w:r>
      <w:r>
        <w:rPr>
          <w:sz w:val="24"/>
          <w:szCs w:val="24"/>
        </w:rPr>
        <w:t xml:space="preserve">d)      </w:t>
      </w:r>
      <w:r>
        <w:rPr>
          <w:spacing w:val="2"/>
          <w:sz w:val="24"/>
          <w:szCs w:val="24"/>
        </w:rPr>
        <w:t xml:space="preserve"> </w:t>
      </w:r>
      <w:r>
        <w:rPr>
          <w:spacing w:val="-3"/>
          <w:sz w:val="24"/>
          <w:szCs w:val="24"/>
        </w:rPr>
        <w:t>I</w:t>
      </w:r>
      <w:r>
        <w:rPr>
          <w:sz w:val="24"/>
          <w:szCs w:val="24"/>
        </w:rPr>
        <w:t>n</w:t>
      </w:r>
      <w:r>
        <w:rPr>
          <w:spacing w:val="5"/>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pacing w:val="-1"/>
          <w:sz w:val="24"/>
          <w:szCs w:val="24"/>
        </w:rPr>
        <w:t>ra</w:t>
      </w:r>
      <w:r>
        <w:rPr>
          <w:sz w:val="24"/>
          <w:szCs w:val="24"/>
        </w:rPr>
        <w:t>l,</w:t>
      </w:r>
      <w:r>
        <w:rPr>
          <w:spacing w:val="3"/>
          <w:sz w:val="24"/>
          <w:szCs w:val="24"/>
        </w:rPr>
        <w:t xml:space="preserve"> </w:t>
      </w:r>
      <w:r>
        <w:rPr>
          <w:sz w:val="24"/>
          <w:szCs w:val="24"/>
        </w:rPr>
        <w:t>p</w:t>
      </w:r>
      <w:r>
        <w:rPr>
          <w:spacing w:val="1"/>
          <w:sz w:val="24"/>
          <w:szCs w:val="24"/>
        </w:rPr>
        <w:t>e</w:t>
      </w:r>
      <w:r>
        <w:rPr>
          <w:spacing w:val="-1"/>
          <w:sz w:val="24"/>
          <w:szCs w:val="24"/>
        </w:rPr>
        <w:t>rf</w:t>
      </w:r>
      <w:r>
        <w:rPr>
          <w:sz w:val="24"/>
          <w:szCs w:val="24"/>
        </w:rPr>
        <w:t>o</w:t>
      </w:r>
      <w:r>
        <w:rPr>
          <w:spacing w:val="-1"/>
          <w:sz w:val="24"/>
          <w:szCs w:val="24"/>
        </w:rPr>
        <w:t>r</w:t>
      </w:r>
      <w:r>
        <w:rPr>
          <w:sz w:val="24"/>
          <w:szCs w:val="24"/>
        </w:rPr>
        <w:t>m</w:t>
      </w:r>
      <w:r>
        <w:rPr>
          <w:spacing w:val="3"/>
          <w:sz w:val="24"/>
          <w:szCs w:val="24"/>
        </w:rPr>
        <w:t xml:space="preserve"> </w:t>
      </w:r>
      <w:r>
        <w:rPr>
          <w:spacing w:val="-1"/>
          <w:sz w:val="24"/>
          <w:szCs w:val="24"/>
        </w:rPr>
        <w:t>a</w:t>
      </w:r>
      <w:r>
        <w:rPr>
          <w:sz w:val="24"/>
          <w:szCs w:val="24"/>
        </w:rPr>
        <w:t>ll</w:t>
      </w:r>
      <w:r>
        <w:rPr>
          <w:spacing w:val="3"/>
          <w:sz w:val="24"/>
          <w:szCs w:val="24"/>
        </w:rPr>
        <w:t xml:space="preserve"> </w:t>
      </w:r>
      <w:r>
        <w:rPr>
          <w:spacing w:val="2"/>
          <w:sz w:val="24"/>
          <w:szCs w:val="24"/>
        </w:rPr>
        <w:t>d</w:t>
      </w:r>
      <w:r>
        <w:rPr>
          <w:sz w:val="24"/>
          <w:szCs w:val="24"/>
        </w:rPr>
        <w:t>uti</w:t>
      </w:r>
      <w:r>
        <w:rPr>
          <w:spacing w:val="-1"/>
          <w:sz w:val="24"/>
          <w:szCs w:val="24"/>
        </w:rPr>
        <w:t>e</w:t>
      </w:r>
      <w:r>
        <w:rPr>
          <w:sz w:val="24"/>
          <w:szCs w:val="24"/>
        </w:rPr>
        <w:t>s</w:t>
      </w:r>
      <w:r>
        <w:rPr>
          <w:spacing w:val="3"/>
          <w:sz w:val="24"/>
          <w:szCs w:val="24"/>
        </w:rPr>
        <w:t xml:space="preserve"> </w:t>
      </w:r>
      <w:r>
        <w:rPr>
          <w:sz w:val="24"/>
          <w:szCs w:val="24"/>
        </w:rPr>
        <w:t>in</w:t>
      </w:r>
      <w:r>
        <w:rPr>
          <w:spacing w:val="-1"/>
          <w:sz w:val="24"/>
          <w:szCs w:val="24"/>
        </w:rPr>
        <w:t>c</w:t>
      </w:r>
      <w:r>
        <w:rPr>
          <w:sz w:val="24"/>
          <w:szCs w:val="24"/>
        </w:rPr>
        <w:t>id</w:t>
      </w:r>
      <w:r>
        <w:rPr>
          <w:spacing w:val="-1"/>
          <w:sz w:val="24"/>
          <w:szCs w:val="24"/>
        </w:rPr>
        <w:t>e</w:t>
      </w:r>
      <w:r>
        <w:rPr>
          <w:sz w:val="24"/>
          <w:szCs w:val="24"/>
        </w:rPr>
        <w:t>nt</w:t>
      </w:r>
      <w:r>
        <w:rPr>
          <w:spacing w:val="3"/>
          <w:sz w:val="24"/>
          <w:szCs w:val="24"/>
        </w:rPr>
        <w:t xml:space="preserve"> </w:t>
      </w:r>
      <w:r>
        <w:rPr>
          <w:sz w:val="24"/>
          <w:szCs w:val="24"/>
        </w:rPr>
        <w:t>to</w:t>
      </w:r>
      <w:r>
        <w:rPr>
          <w:spacing w:val="3"/>
          <w:sz w:val="24"/>
          <w:szCs w:val="24"/>
        </w:rPr>
        <w:t xml:space="preserve"> </w:t>
      </w:r>
      <w:r>
        <w:rPr>
          <w:sz w:val="24"/>
          <w:szCs w:val="24"/>
        </w:rPr>
        <w:t>the</w:t>
      </w:r>
      <w:r>
        <w:rPr>
          <w:spacing w:val="2"/>
          <w:sz w:val="24"/>
          <w:szCs w:val="24"/>
        </w:rPr>
        <w:t xml:space="preserve"> </w:t>
      </w:r>
      <w:r>
        <w:rPr>
          <w:sz w:val="24"/>
          <w:szCs w:val="24"/>
        </w:rPr>
        <w:t>o</w:t>
      </w:r>
      <w:r>
        <w:rPr>
          <w:spacing w:val="-1"/>
          <w:sz w:val="24"/>
          <w:szCs w:val="24"/>
        </w:rPr>
        <w:t>ff</w:t>
      </w:r>
      <w:r>
        <w:rPr>
          <w:spacing w:val="3"/>
          <w:sz w:val="24"/>
          <w:szCs w:val="24"/>
        </w:rPr>
        <w:t>i</w:t>
      </w:r>
      <w:r>
        <w:rPr>
          <w:spacing w:val="-1"/>
          <w:sz w:val="24"/>
          <w:szCs w:val="24"/>
        </w:rPr>
        <w:t>c</w:t>
      </w:r>
      <w:r>
        <w:rPr>
          <w:sz w:val="24"/>
          <w:szCs w:val="24"/>
        </w:rPr>
        <w:t>e</w:t>
      </w:r>
      <w:r>
        <w:rPr>
          <w:spacing w:val="2"/>
          <w:sz w:val="24"/>
          <w:szCs w:val="24"/>
        </w:rPr>
        <w:t xml:space="preserve"> </w:t>
      </w:r>
      <w:r>
        <w:rPr>
          <w:sz w:val="24"/>
          <w:szCs w:val="24"/>
        </w:rPr>
        <w:t>of</w:t>
      </w:r>
      <w:r>
        <w:rPr>
          <w:spacing w:val="2"/>
          <w:sz w:val="24"/>
          <w:szCs w:val="24"/>
        </w:rPr>
        <w:t xml:space="preserve"> </w:t>
      </w:r>
      <w:r>
        <w:rPr>
          <w:spacing w:val="3"/>
          <w:sz w:val="24"/>
          <w:szCs w:val="24"/>
        </w:rPr>
        <w:t>s</w:t>
      </w:r>
      <w:r>
        <w:rPr>
          <w:spacing w:val="-1"/>
          <w:sz w:val="24"/>
          <w:szCs w:val="24"/>
        </w:rPr>
        <w:t>ec</w:t>
      </w:r>
      <w:r>
        <w:rPr>
          <w:spacing w:val="2"/>
          <w:sz w:val="24"/>
          <w:szCs w:val="24"/>
        </w:rPr>
        <w:t>r</w:t>
      </w:r>
      <w:r>
        <w:rPr>
          <w:spacing w:val="-1"/>
          <w:sz w:val="24"/>
          <w:szCs w:val="24"/>
        </w:rPr>
        <w:t>e</w:t>
      </w:r>
      <w:r>
        <w:rPr>
          <w:sz w:val="24"/>
          <w:szCs w:val="24"/>
        </w:rPr>
        <w:t>t</w:t>
      </w:r>
      <w:r>
        <w:rPr>
          <w:spacing w:val="-1"/>
          <w:sz w:val="24"/>
          <w:szCs w:val="24"/>
        </w:rPr>
        <w:t>a</w:t>
      </w:r>
      <w:r>
        <w:rPr>
          <w:spacing w:val="4"/>
          <w:sz w:val="24"/>
          <w:szCs w:val="24"/>
        </w:rPr>
        <w:t>r</w:t>
      </w:r>
      <w:r>
        <w:rPr>
          <w:sz w:val="24"/>
          <w:szCs w:val="24"/>
        </w:rPr>
        <w:t xml:space="preserve">y </w:t>
      </w:r>
      <w:r>
        <w:rPr>
          <w:spacing w:val="-1"/>
          <w:sz w:val="24"/>
          <w:szCs w:val="24"/>
        </w:rPr>
        <w:t>a</w:t>
      </w:r>
      <w:r>
        <w:rPr>
          <w:sz w:val="24"/>
          <w:szCs w:val="24"/>
        </w:rPr>
        <w:t>nd</w:t>
      </w:r>
      <w:r>
        <w:rPr>
          <w:spacing w:val="3"/>
          <w:sz w:val="24"/>
          <w:szCs w:val="24"/>
        </w:rPr>
        <w:t xml:space="preserve"> </w:t>
      </w:r>
      <w:r>
        <w:rPr>
          <w:sz w:val="24"/>
          <w:szCs w:val="24"/>
        </w:rPr>
        <w:t>su</w:t>
      </w:r>
      <w:r>
        <w:rPr>
          <w:spacing w:val="-1"/>
          <w:sz w:val="24"/>
          <w:szCs w:val="24"/>
        </w:rPr>
        <w:t>c</w:t>
      </w:r>
      <w:r>
        <w:rPr>
          <w:sz w:val="24"/>
          <w:szCs w:val="24"/>
        </w:rPr>
        <w:t>h oth</w:t>
      </w:r>
      <w:r>
        <w:rPr>
          <w:spacing w:val="-1"/>
          <w:sz w:val="24"/>
          <w:szCs w:val="24"/>
        </w:rPr>
        <w:t>e</w:t>
      </w:r>
      <w:r>
        <w:rPr>
          <w:sz w:val="24"/>
          <w:szCs w:val="24"/>
        </w:rPr>
        <w:t>r</w:t>
      </w:r>
      <w:r>
        <w:rPr>
          <w:spacing w:val="-1"/>
          <w:sz w:val="24"/>
          <w:szCs w:val="24"/>
        </w:rPr>
        <w:t xml:space="preserve"> </w:t>
      </w:r>
      <w:r>
        <w:rPr>
          <w:sz w:val="24"/>
          <w:szCs w:val="24"/>
        </w:rPr>
        <w:t>duti</w:t>
      </w:r>
      <w:r>
        <w:rPr>
          <w:spacing w:val="-1"/>
          <w:sz w:val="24"/>
          <w:szCs w:val="24"/>
        </w:rPr>
        <w:t>e</w:t>
      </w:r>
      <w:r>
        <w:rPr>
          <w:sz w:val="24"/>
          <w:szCs w:val="24"/>
        </w:rPr>
        <w:t xml:space="preserve">s </w:t>
      </w:r>
      <w:r>
        <w:rPr>
          <w:spacing w:val="-1"/>
          <w:sz w:val="24"/>
          <w:szCs w:val="24"/>
        </w:rPr>
        <w:t>a</w:t>
      </w:r>
      <w:r>
        <w:rPr>
          <w:sz w:val="24"/>
          <w:szCs w:val="24"/>
        </w:rPr>
        <w:t xml:space="preserve">s </w:t>
      </w:r>
      <w:r>
        <w:rPr>
          <w:spacing w:val="-1"/>
          <w:sz w:val="24"/>
          <w:szCs w:val="24"/>
        </w:rPr>
        <w:t>fr</w:t>
      </w:r>
      <w:r>
        <w:rPr>
          <w:sz w:val="24"/>
          <w:szCs w:val="24"/>
        </w:rPr>
        <w:t>om time</w:t>
      </w:r>
      <w:r>
        <w:rPr>
          <w:spacing w:val="1"/>
          <w:sz w:val="24"/>
          <w:szCs w:val="24"/>
        </w:rPr>
        <w:t xml:space="preserve"> </w:t>
      </w:r>
      <w:r>
        <w:rPr>
          <w:sz w:val="24"/>
          <w:szCs w:val="24"/>
        </w:rPr>
        <w:t>to time</w:t>
      </w:r>
      <w:r>
        <w:rPr>
          <w:spacing w:val="-1"/>
          <w:sz w:val="24"/>
          <w:szCs w:val="24"/>
        </w:rPr>
        <w:t xml:space="preserve"> </w:t>
      </w:r>
      <w:r>
        <w:rPr>
          <w:sz w:val="24"/>
          <w:szCs w:val="24"/>
        </w:rPr>
        <w:t>m</w:t>
      </w:r>
      <w:r>
        <w:rPr>
          <w:spacing w:val="1"/>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1"/>
          <w:sz w:val="24"/>
          <w:szCs w:val="24"/>
        </w:rPr>
        <w:t>a</w:t>
      </w:r>
      <w:r>
        <w:rPr>
          <w:sz w:val="24"/>
          <w:szCs w:val="24"/>
        </w:rPr>
        <w:t>ssi</w:t>
      </w:r>
      <w:r>
        <w:rPr>
          <w:spacing w:val="-2"/>
          <w:sz w:val="24"/>
          <w:szCs w:val="24"/>
        </w:rPr>
        <w:t>g</w:t>
      </w:r>
      <w:r>
        <w:rPr>
          <w:spacing w:val="2"/>
          <w:sz w:val="24"/>
          <w:szCs w:val="24"/>
        </w:rPr>
        <w:t>n</w:t>
      </w:r>
      <w:r>
        <w:rPr>
          <w:spacing w:val="-1"/>
          <w:sz w:val="24"/>
          <w:szCs w:val="24"/>
        </w:rPr>
        <w:t>e</w:t>
      </w:r>
      <w:r>
        <w:rPr>
          <w:sz w:val="24"/>
          <w:szCs w:val="24"/>
        </w:rPr>
        <w:t>d</w:t>
      </w:r>
      <w:r>
        <w:rPr>
          <w:spacing w:val="2"/>
          <w:sz w:val="24"/>
          <w:szCs w:val="24"/>
        </w:rPr>
        <w:t xml:space="preserve"> </w:t>
      </w:r>
      <w:r>
        <w:rPr>
          <w:sz w:val="24"/>
          <w:szCs w:val="24"/>
        </w:rPr>
        <w:t>to the</w:t>
      </w:r>
      <w:r>
        <w:rPr>
          <w:spacing w:val="-1"/>
          <w:sz w:val="24"/>
          <w:szCs w:val="24"/>
        </w:rPr>
        <w:t xml:space="preserve"> </w:t>
      </w:r>
      <w:r>
        <w:rPr>
          <w:sz w:val="24"/>
          <w:szCs w:val="24"/>
        </w:rPr>
        <w:t>o</w:t>
      </w:r>
      <w:r>
        <w:rPr>
          <w:spacing w:val="-1"/>
          <w:sz w:val="24"/>
          <w:szCs w:val="24"/>
        </w:rPr>
        <w:t>ff</w:t>
      </w:r>
      <w:r>
        <w:rPr>
          <w:sz w:val="24"/>
          <w:szCs w:val="24"/>
        </w:rPr>
        <w:t>i</w:t>
      </w:r>
      <w:r>
        <w:rPr>
          <w:spacing w:val="-1"/>
          <w:sz w:val="24"/>
          <w:szCs w:val="24"/>
        </w:rPr>
        <w:t>ce.</w:t>
      </w:r>
    </w:p>
    <w:p w14:paraId="74866778" w14:textId="77777777" w:rsidR="003F5AB7" w:rsidRDefault="00250217" w:rsidP="00810C74">
      <w:pPr>
        <w:ind w:left="1540"/>
        <w:rPr>
          <w:sz w:val="24"/>
          <w:szCs w:val="24"/>
        </w:rPr>
      </w:pPr>
      <w:r>
        <w:rPr>
          <w:spacing w:val="-1"/>
          <w:sz w:val="24"/>
          <w:szCs w:val="24"/>
        </w:rPr>
        <w:t>(e</w:t>
      </w:r>
      <w:r>
        <w:rPr>
          <w:sz w:val="24"/>
          <w:szCs w:val="24"/>
        </w:rPr>
        <w:t xml:space="preserve">)      </w:t>
      </w:r>
      <w:r>
        <w:rPr>
          <w:spacing w:val="35"/>
          <w:sz w:val="24"/>
          <w:szCs w:val="24"/>
        </w:rPr>
        <w:t xml:space="preserve"> </w:t>
      </w:r>
      <w:r>
        <w:rPr>
          <w:spacing w:val="1"/>
          <w:sz w:val="24"/>
          <w:szCs w:val="24"/>
        </w:rPr>
        <w:t>R</w:t>
      </w:r>
      <w:r>
        <w:rPr>
          <w:spacing w:val="-1"/>
          <w:sz w:val="24"/>
          <w:szCs w:val="24"/>
        </w:rPr>
        <w:t>e</w:t>
      </w:r>
      <w:r>
        <w:rPr>
          <w:sz w:val="24"/>
          <w:szCs w:val="24"/>
        </w:rPr>
        <w:t>vi</w:t>
      </w:r>
      <w:r>
        <w:rPr>
          <w:spacing w:val="-1"/>
          <w:sz w:val="24"/>
          <w:szCs w:val="24"/>
        </w:rPr>
        <w:t>e</w:t>
      </w:r>
      <w:r>
        <w:rPr>
          <w:sz w:val="24"/>
          <w:szCs w:val="24"/>
        </w:rPr>
        <w:t>w the</w:t>
      </w:r>
      <w:r>
        <w:rPr>
          <w:spacing w:val="-1"/>
          <w:sz w:val="24"/>
          <w:szCs w:val="24"/>
        </w:rPr>
        <w:t xml:space="preserve"> </w:t>
      </w:r>
      <w:r>
        <w:rPr>
          <w:spacing w:val="1"/>
          <w:sz w:val="24"/>
          <w:szCs w:val="24"/>
        </w:rPr>
        <w:t>C</w:t>
      </w:r>
      <w:r>
        <w:rPr>
          <w:sz w:val="24"/>
          <w:szCs w:val="24"/>
        </w:rPr>
        <w:t>onstitution</w:t>
      </w:r>
      <w:r>
        <w:rPr>
          <w:spacing w:val="-2"/>
          <w:sz w:val="24"/>
          <w:szCs w:val="24"/>
        </w:rPr>
        <w:t xml:space="preserve"> </w:t>
      </w:r>
      <w:r>
        <w:rPr>
          <w:spacing w:val="-1"/>
          <w:sz w:val="24"/>
          <w:szCs w:val="24"/>
        </w:rPr>
        <w:t>a</w:t>
      </w:r>
      <w:r>
        <w:rPr>
          <w:sz w:val="24"/>
          <w:szCs w:val="24"/>
        </w:rPr>
        <w:t xml:space="preserve">nd </w:t>
      </w:r>
      <w:r>
        <w:rPr>
          <w:spacing w:val="3"/>
          <w:sz w:val="24"/>
          <w:szCs w:val="24"/>
        </w:rPr>
        <w:t>B</w:t>
      </w:r>
      <w:r>
        <w:rPr>
          <w:spacing w:val="-5"/>
          <w:sz w:val="24"/>
          <w:szCs w:val="24"/>
        </w:rPr>
        <w:t>y</w:t>
      </w:r>
      <w:r>
        <w:rPr>
          <w:spacing w:val="2"/>
          <w:sz w:val="24"/>
          <w:szCs w:val="24"/>
        </w:rPr>
        <w:t>-</w:t>
      </w:r>
      <w:r>
        <w:rPr>
          <w:spacing w:val="-3"/>
          <w:sz w:val="24"/>
          <w:szCs w:val="24"/>
        </w:rPr>
        <w:t>L</w:t>
      </w:r>
      <w:r>
        <w:rPr>
          <w:spacing w:val="1"/>
          <w:sz w:val="24"/>
          <w:szCs w:val="24"/>
        </w:rPr>
        <w:t>a</w:t>
      </w:r>
      <w:r>
        <w:rPr>
          <w:sz w:val="24"/>
          <w:szCs w:val="24"/>
        </w:rPr>
        <w:t xml:space="preserve">ws </w:t>
      </w:r>
      <w:r>
        <w:rPr>
          <w:spacing w:val="-1"/>
          <w:sz w:val="24"/>
          <w:szCs w:val="24"/>
        </w:rPr>
        <w:t>a</w:t>
      </w:r>
      <w:r>
        <w:rPr>
          <w:sz w:val="24"/>
          <w:szCs w:val="24"/>
        </w:rPr>
        <w:t>nn</w:t>
      </w:r>
      <w:r>
        <w:rPr>
          <w:spacing w:val="2"/>
          <w:sz w:val="24"/>
          <w:szCs w:val="24"/>
        </w:rPr>
        <w:t>u</w:t>
      </w:r>
      <w:r>
        <w:rPr>
          <w:spacing w:val="-1"/>
          <w:sz w:val="24"/>
          <w:szCs w:val="24"/>
        </w:rPr>
        <w:t>a</w:t>
      </w:r>
      <w:r>
        <w:rPr>
          <w:sz w:val="24"/>
          <w:szCs w:val="24"/>
        </w:rPr>
        <w:t>l</w:t>
      </w:r>
      <w:r>
        <w:rPr>
          <w:spacing w:val="3"/>
          <w:sz w:val="24"/>
          <w:szCs w:val="24"/>
        </w:rPr>
        <w:t>l</w:t>
      </w:r>
      <w:r>
        <w:rPr>
          <w:sz w:val="24"/>
          <w:szCs w:val="24"/>
        </w:rPr>
        <w:t>y</w:t>
      </w:r>
      <w:r>
        <w:rPr>
          <w:spacing w:val="-2"/>
          <w:sz w:val="24"/>
          <w:szCs w:val="24"/>
        </w:rPr>
        <w:t xml:space="preserve"> </w:t>
      </w:r>
      <w:r>
        <w:rPr>
          <w:spacing w:val="-1"/>
          <w:sz w:val="24"/>
          <w:szCs w:val="24"/>
        </w:rPr>
        <w:t>f</w:t>
      </w:r>
      <w:r>
        <w:rPr>
          <w:spacing w:val="2"/>
          <w:sz w:val="24"/>
          <w:szCs w:val="24"/>
        </w:rPr>
        <w:t>o</w:t>
      </w:r>
      <w:r>
        <w:rPr>
          <w:sz w:val="24"/>
          <w:szCs w:val="24"/>
        </w:rPr>
        <w:t>r</w:t>
      </w:r>
      <w:r>
        <w:rPr>
          <w:spacing w:val="-1"/>
          <w:sz w:val="24"/>
          <w:szCs w:val="24"/>
        </w:rPr>
        <w:t xml:space="preserve"> c</w:t>
      </w:r>
      <w:r>
        <w:rPr>
          <w:sz w:val="24"/>
          <w:szCs w:val="24"/>
        </w:rPr>
        <w:t>ompli</w:t>
      </w:r>
      <w:r>
        <w:rPr>
          <w:spacing w:val="-1"/>
          <w:sz w:val="24"/>
          <w:szCs w:val="24"/>
        </w:rPr>
        <w:t>a</w:t>
      </w:r>
      <w:r>
        <w:rPr>
          <w:sz w:val="24"/>
          <w:szCs w:val="24"/>
        </w:rPr>
        <w:t>n</w:t>
      </w:r>
      <w:r>
        <w:rPr>
          <w:spacing w:val="-1"/>
          <w:sz w:val="24"/>
          <w:szCs w:val="24"/>
        </w:rPr>
        <w:t>ce.</w:t>
      </w:r>
    </w:p>
    <w:p w14:paraId="633C5004" w14:textId="77777777" w:rsidR="003F5AB7" w:rsidRDefault="003F5AB7" w:rsidP="00810C74">
      <w:pPr>
        <w:spacing w:before="1" w:line="280" w:lineRule="exact"/>
        <w:rPr>
          <w:sz w:val="28"/>
          <w:szCs w:val="28"/>
        </w:rPr>
      </w:pPr>
    </w:p>
    <w:p w14:paraId="1BD6992C" w14:textId="77777777" w:rsidR="00250217" w:rsidRPr="00250217" w:rsidRDefault="00250217" w:rsidP="00810C74">
      <w:pPr>
        <w:spacing w:before="1" w:line="280" w:lineRule="exact"/>
        <w:rPr>
          <w:b/>
          <w:spacing w:val="1"/>
          <w:sz w:val="24"/>
          <w:szCs w:val="24"/>
        </w:rPr>
      </w:pPr>
      <w:r w:rsidRPr="00250217">
        <w:rPr>
          <w:b/>
          <w:spacing w:val="1"/>
          <w:sz w:val="24"/>
          <w:szCs w:val="24"/>
        </w:rPr>
        <w:t>SECTION 2. BOARD OF DIRECTORS</w:t>
      </w:r>
    </w:p>
    <w:p w14:paraId="12BF0028" w14:textId="77777777" w:rsidR="00250217" w:rsidRPr="00250217" w:rsidRDefault="00250217" w:rsidP="00810C74">
      <w:pPr>
        <w:spacing w:before="1" w:line="280" w:lineRule="exact"/>
        <w:rPr>
          <w:bCs/>
          <w:spacing w:val="1"/>
          <w:sz w:val="24"/>
          <w:szCs w:val="24"/>
        </w:rPr>
      </w:pPr>
      <w:r>
        <w:rPr>
          <w:bCs/>
          <w:spacing w:val="1"/>
          <w:sz w:val="24"/>
          <w:szCs w:val="24"/>
        </w:rPr>
        <w:tab/>
      </w:r>
      <w:r w:rsidRPr="00250217">
        <w:rPr>
          <w:bCs/>
          <w:spacing w:val="1"/>
          <w:sz w:val="24"/>
          <w:szCs w:val="24"/>
        </w:rPr>
        <w:t>The Board of Directors shall consist of the Officers and other Directors who shall all be members in good standing.</w:t>
      </w:r>
    </w:p>
    <w:p w14:paraId="4475C9D6" w14:textId="77777777" w:rsidR="00250217" w:rsidRDefault="00250217" w:rsidP="00810C74">
      <w:pPr>
        <w:spacing w:before="1" w:line="280" w:lineRule="exact"/>
        <w:rPr>
          <w:bCs/>
          <w:spacing w:val="1"/>
          <w:sz w:val="24"/>
          <w:szCs w:val="24"/>
        </w:rPr>
      </w:pPr>
    </w:p>
    <w:p w14:paraId="75CCDF45" w14:textId="77777777" w:rsidR="00250217" w:rsidRPr="00250217" w:rsidRDefault="00250217" w:rsidP="00810C74">
      <w:pPr>
        <w:spacing w:before="1" w:line="280" w:lineRule="exact"/>
        <w:rPr>
          <w:bCs/>
          <w:spacing w:val="1"/>
          <w:sz w:val="24"/>
          <w:szCs w:val="24"/>
        </w:rPr>
      </w:pPr>
      <w:r>
        <w:rPr>
          <w:bCs/>
          <w:spacing w:val="1"/>
          <w:sz w:val="24"/>
          <w:szCs w:val="24"/>
        </w:rPr>
        <w:tab/>
      </w:r>
      <w:r w:rsidRPr="00250217">
        <w:rPr>
          <w:bCs/>
          <w:spacing w:val="1"/>
          <w:sz w:val="24"/>
          <w:szCs w:val="24"/>
        </w:rPr>
        <w:t>The complete seventeen-member Board of Directors shall include permanent, full-time employees of an airport member in good standing as well as full time representatives from the following categories: FBO, Business Partner, and Aviation Partner.  The Board of Directors may, at its discretion, allow multiple representatives from the same airport/partnership.</w:t>
      </w:r>
    </w:p>
    <w:p w14:paraId="4F9E53AD" w14:textId="77777777" w:rsidR="00250217" w:rsidRDefault="00250217" w:rsidP="00810C74">
      <w:pPr>
        <w:spacing w:before="1" w:line="280" w:lineRule="exact"/>
        <w:rPr>
          <w:bCs/>
          <w:spacing w:val="1"/>
          <w:sz w:val="24"/>
          <w:szCs w:val="24"/>
        </w:rPr>
      </w:pPr>
    </w:p>
    <w:p w14:paraId="07FCE633" w14:textId="77777777" w:rsidR="003F5AB7" w:rsidRPr="00250217" w:rsidRDefault="00250217" w:rsidP="00810C74">
      <w:pPr>
        <w:spacing w:before="1" w:line="280" w:lineRule="exact"/>
        <w:rPr>
          <w:bCs/>
          <w:sz w:val="28"/>
          <w:szCs w:val="28"/>
        </w:rPr>
      </w:pPr>
      <w:r>
        <w:rPr>
          <w:bCs/>
          <w:spacing w:val="1"/>
          <w:sz w:val="24"/>
          <w:szCs w:val="24"/>
        </w:rPr>
        <w:tab/>
      </w:r>
      <w:r w:rsidRPr="00250217">
        <w:rPr>
          <w:bCs/>
          <w:spacing w:val="1"/>
          <w:sz w:val="24"/>
          <w:szCs w:val="24"/>
        </w:rPr>
        <w:t>All Board members are required to perform such tasks as may be assigned by the President or the Board from time to time.</w:t>
      </w:r>
    </w:p>
    <w:p w14:paraId="0C17D78C" w14:textId="77777777" w:rsidR="003F5AB7" w:rsidRDefault="00250217" w:rsidP="00810C74">
      <w:pPr>
        <w:ind w:left="100"/>
        <w:rPr>
          <w:sz w:val="24"/>
          <w:szCs w:val="24"/>
        </w:rPr>
      </w:pPr>
      <w:r>
        <w:rPr>
          <w:b/>
          <w:spacing w:val="1"/>
          <w:sz w:val="24"/>
          <w:szCs w:val="24"/>
        </w:rPr>
        <w:t>SE</w:t>
      </w:r>
      <w:r>
        <w:rPr>
          <w:b/>
          <w:sz w:val="24"/>
          <w:szCs w:val="24"/>
        </w:rPr>
        <w:t>C</w:t>
      </w:r>
      <w:r>
        <w:rPr>
          <w:b/>
          <w:spacing w:val="1"/>
          <w:sz w:val="24"/>
          <w:szCs w:val="24"/>
        </w:rPr>
        <w:t>T</w:t>
      </w:r>
      <w:r>
        <w:rPr>
          <w:b/>
          <w:sz w:val="24"/>
          <w:szCs w:val="24"/>
        </w:rPr>
        <w:t>ION 3.</w:t>
      </w:r>
      <w:r>
        <w:rPr>
          <w:b/>
          <w:spacing w:val="58"/>
          <w:sz w:val="24"/>
          <w:szCs w:val="24"/>
        </w:rPr>
        <w:t xml:space="preserve"> </w:t>
      </w:r>
      <w:r>
        <w:rPr>
          <w:b/>
          <w:spacing w:val="1"/>
          <w:sz w:val="24"/>
          <w:szCs w:val="24"/>
        </w:rPr>
        <w:t>TE</w:t>
      </w:r>
      <w:r>
        <w:rPr>
          <w:b/>
          <w:sz w:val="24"/>
          <w:szCs w:val="24"/>
        </w:rPr>
        <w:t>R</w:t>
      </w:r>
      <w:r>
        <w:rPr>
          <w:b/>
          <w:spacing w:val="-1"/>
          <w:sz w:val="24"/>
          <w:szCs w:val="24"/>
        </w:rPr>
        <w:t>M</w:t>
      </w:r>
      <w:r>
        <w:rPr>
          <w:b/>
          <w:sz w:val="24"/>
          <w:szCs w:val="24"/>
        </w:rPr>
        <w:t>S</w:t>
      </w:r>
      <w:r>
        <w:rPr>
          <w:b/>
          <w:spacing w:val="1"/>
          <w:sz w:val="24"/>
          <w:szCs w:val="24"/>
        </w:rPr>
        <w:t xml:space="preserve"> </w:t>
      </w:r>
      <w:r>
        <w:rPr>
          <w:b/>
          <w:sz w:val="24"/>
          <w:szCs w:val="24"/>
        </w:rPr>
        <w:t>AND VACA</w:t>
      </w:r>
      <w:r>
        <w:rPr>
          <w:b/>
          <w:spacing w:val="2"/>
          <w:sz w:val="24"/>
          <w:szCs w:val="24"/>
        </w:rPr>
        <w:t>N</w:t>
      </w:r>
      <w:r>
        <w:rPr>
          <w:b/>
          <w:sz w:val="24"/>
          <w:szCs w:val="24"/>
        </w:rPr>
        <w:t>CI</w:t>
      </w:r>
      <w:r>
        <w:rPr>
          <w:b/>
          <w:spacing w:val="1"/>
          <w:sz w:val="24"/>
          <w:szCs w:val="24"/>
        </w:rPr>
        <w:t>E</w:t>
      </w:r>
      <w:r>
        <w:rPr>
          <w:b/>
          <w:sz w:val="24"/>
          <w:szCs w:val="24"/>
        </w:rPr>
        <w:t>S</w:t>
      </w:r>
    </w:p>
    <w:p w14:paraId="09B4BF00" w14:textId="77777777" w:rsidR="003F5AB7" w:rsidRDefault="003F5AB7" w:rsidP="00810C74">
      <w:pPr>
        <w:spacing w:before="11" w:line="260" w:lineRule="exact"/>
        <w:rPr>
          <w:sz w:val="26"/>
          <w:szCs w:val="26"/>
        </w:rPr>
      </w:pPr>
    </w:p>
    <w:p w14:paraId="76100BC2" w14:textId="77777777" w:rsidR="003F5AB7" w:rsidRDefault="00250217" w:rsidP="00810C74">
      <w:pPr>
        <w:ind w:left="100" w:right="78" w:firstLine="720"/>
        <w:rPr>
          <w:sz w:val="24"/>
          <w:szCs w:val="24"/>
        </w:rPr>
      </w:pPr>
      <w:r>
        <w:rPr>
          <w:sz w:val="24"/>
          <w:szCs w:val="24"/>
        </w:rPr>
        <w:t>All</w:t>
      </w:r>
      <w:r>
        <w:rPr>
          <w:spacing w:val="3"/>
          <w:sz w:val="24"/>
          <w:szCs w:val="24"/>
        </w:rPr>
        <w:t xml:space="preserve"> </w:t>
      </w:r>
      <w:r>
        <w:rPr>
          <w:sz w:val="24"/>
          <w:szCs w:val="24"/>
        </w:rPr>
        <w:t>o</w:t>
      </w:r>
      <w:r>
        <w:rPr>
          <w:spacing w:val="-1"/>
          <w:sz w:val="24"/>
          <w:szCs w:val="24"/>
        </w:rPr>
        <w:t>ff</w:t>
      </w:r>
      <w:r>
        <w:rPr>
          <w:sz w:val="24"/>
          <w:szCs w:val="24"/>
        </w:rPr>
        <w:t>i</w:t>
      </w:r>
      <w:r>
        <w:rPr>
          <w:spacing w:val="-1"/>
          <w:sz w:val="24"/>
          <w:szCs w:val="24"/>
        </w:rPr>
        <w:t>c</w:t>
      </w:r>
      <w:r>
        <w:rPr>
          <w:spacing w:val="1"/>
          <w:sz w:val="24"/>
          <w:szCs w:val="24"/>
        </w:rPr>
        <w:t>e</w:t>
      </w:r>
      <w:r>
        <w:rPr>
          <w:spacing w:val="-1"/>
          <w:sz w:val="24"/>
          <w:szCs w:val="24"/>
        </w:rPr>
        <w:t>r</w:t>
      </w:r>
      <w:r>
        <w:rPr>
          <w:sz w:val="24"/>
          <w:szCs w:val="24"/>
        </w:rPr>
        <w:t>s</w:t>
      </w:r>
      <w:r>
        <w:rPr>
          <w:spacing w:val="3"/>
          <w:sz w:val="24"/>
          <w:szCs w:val="24"/>
        </w:rPr>
        <w:t xml:space="preserve"> </w:t>
      </w:r>
      <w:r>
        <w:rPr>
          <w:spacing w:val="-1"/>
          <w:sz w:val="24"/>
          <w:szCs w:val="24"/>
        </w:rPr>
        <w:t>a</w:t>
      </w:r>
      <w:r>
        <w:rPr>
          <w:sz w:val="24"/>
          <w:szCs w:val="24"/>
        </w:rPr>
        <w:t>nd</w:t>
      </w:r>
      <w:r>
        <w:rPr>
          <w:spacing w:val="8"/>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5"/>
          <w:sz w:val="24"/>
          <w:szCs w:val="24"/>
        </w:rPr>
        <w:t xml:space="preserve"> </w:t>
      </w:r>
      <w:r>
        <w:rPr>
          <w:spacing w:val="3"/>
          <w:sz w:val="24"/>
          <w:szCs w:val="24"/>
        </w:rPr>
        <w:t>m</w:t>
      </w:r>
      <w:r>
        <w:rPr>
          <w:spacing w:val="-1"/>
          <w:sz w:val="24"/>
          <w:szCs w:val="24"/>
        </w:rPr>
        <w:t>e</w:t>
      </w:r>
      <w:r>
        <w:rPr>
          <w:sz w:val="24"/>
          <w:szCs w:val="24"/>
        </w:rPr>
        <w:t>mb</w:t>
      </w:r>
      <w:r>
        <w:rPr>
          <w:spacing w:val="-1"/>
          <w:sz w:val="24"/>
          <w:szCs w:val="24"/>
        </w:rPr>
        <w:t>er</w:t>
      </w:r>
      <w:r>
        <w:rPr>
          <w:sz w:val="24"/>
          <w:szCs w:val="24"/>
        </w:rPr>
        <w:t>s</w:t>
      </w:r>
      <w:r>
        <w:rPr>
          <w:spacing w:val="3"/>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3"/>
          <w:sz w:val="24"/>
          <w:szCs w:val="24"/>
        </w:rPr>
        <w:t xml:space="preserve"> </w:t>
      </w:r>
      <w:r>
        <w:rPr>
          <w:sz w:val="24"/>
          <w:szCs w:val="24"/>
        </w:rPr>
        <w:t>be</w:t>
      </w:r>
      <w:r>
        <w:rPr>
          <w:spacing w:val="4"/>
          <w:sz w:val="24"/>
          <w:szCs w:val="24"/>
        </w:rPr>
        <w:t xml:space="preserve"> </w:t>
      </w:r>
      <w:r>
        <w:rPr>
          <w:spacing w:val="-1"/>
          <w:sz w:val="24"/>
          <w:szCs w:val="24"/>
        </w:rPr>
        <w:t>e</w:t>
      </w:r>
      <w:r>
        <w:rPr>
          <w:sz w:val="24"/>
          <w:szCs w:val="24"/>
        </w:rPr>
        <w:t>l</w:t>
      </w:r>
      <w:r>
        <w:rPr>
          <w:spacing w:val="-1"/>
          <w:sz w:val="24"/>
          <w:szCs w:val="24"/>
        </w:rPr>
        <w:t>ec</w:t>
      </w:r>
      <w:r>
        <w:rPr>
          <w:spacing w:val="3"/>
          <w:sz w:val="24"/>
          <w:szCs w:val="24"/>
        </w:rPr>
        <w:t>t</w:t>
      </w:r>
      <w:r>
        <w:rPr>
          <w:spacing w:val="-1"/>
          <w:sz w:val="24"/>
          <w:szCs w:val="24"/>
        </w:rPr>
        <w:t>e</w:t>
      </w:r>
      <w:r>
        <w:rPr>
          <w:sz w:val="24"/>
          <w:szCs w:val="24"/>
        </w:rPr>
        <w:t>d</w:t>
      </w:r>
      <w:r>
        <w:rPr>
          <w:spacing w:val="3"/>
          <w:sz w:val="24"/>
          <w:szCs w:val="24"/>
        </w:rPr>
        <w:t xml:space="preserve"> </w:t>
      </w:r>
      <w:r>
        <w:rPr>
          <w:spacing w:val="2"/>
          <w:sz w:val="24"/>
          <w:szCs w:val="24"/>
        </w:rPr>
        <w:t>b</w:t>
      </w:r>
      <w:r>
        <w:rPr>
          <w:sz w:val="24"/>
          <w:szCs w:val="24"/>
        </w:rPr>
        <w:t>y t</w:t>
      </w:r>
      <w:r>
        <w:rPr>
          <w:spacing w:val="2"/>
          <w:sz w:val="24"/>
          <w:szCs w:val="24"/>
        </w:rPr>
        <w:t>h</w:t>
      </w:r>
      <w:r>
        <w:rPr>
          <w:sz w:val="24"/>
          <w:szCs w:val="24"/>
        </w:rPr>
        <w:t>e</w:t>
      </w:r>
      <w:r>
        <w:rPr>
          <w:spacing w:val="2"/>
          <w:sz w:val="24"/>
          <w:szCs w:val="24"/>
        </w:rPr>
        <w:t xml:space="preserve"> </w:t>
      </w:r>
      <w:r>
        <w:rPr>
          <w:sz w:val="24"/>
          <w:szCs w:val="24"/>
        </w:rPr>
        <w:t>voti</w:t>
      </w:r>
      <w:r>
        <w:rPr>
          <w:spacing w:val="2"/>
          <w:sz w:val="24"/>
          <w:szCs w:val="24"/>
        </w:rPr>
        <w:t>n</w:t>
      </w:r>
      <w:r>
        <w:rPr>
          <w:sz w:val="24"/>
          <w:szCs w:val="24"/>
        </w:rPr>
        <w:t>g m</w:t>
      </w:r>
      <w:r>
        <w:rPr>
          <w:spacing w:val="-1"/>
          <w:sz w:val="24"/>
          <w:szCs w:val="24"/>
        </w:rPr>
        <w:t>e</w:t>
      </w:r>
      <w:r>
        <w:rPr>
          <w:sz w:val="24"/>
          <w:szCs w:val="24"/>
        </w:rPr>
        <w:t>m</w:t>
      </w:r>
      <w:r>
        <w:rPr>
          <w:spacing w:val="2"/>
          <w:sz w:val="24"/>
          <w:szCs w:val="24"/>
        </w:rPr>
        <w:t>b</w:t>
      </w:r>
      <w:r>
        <w:rPr>
          <w:spacing w:val="-1"/>
          <w:sz w:val="24"/>
          <w:szCs w:val="24"/>
        </w:rPr>
        <w:t>er</w:t>
      </w:r>
      <w:r>
        <w:rPr>
          <w:sz w:val="24"/>
          <w:szCs w:val="24"/>
        </w:rPr>
        <w:t>ship</w:t>
      </w:r>
      <w:r>
        <w:rPr>
          <w:spacing w:val="5"/>
          <w:sz w:val="24"/>
          <w:szCs w:val="24"/>
        </w:rPr>
        <w:t xml:space="preserve"> </w:t>
      </w:r>
      <w:r>
        <w:rPr>
          <w:spacing w:val="-1"/>
          <w:sz w:val="24"/>
          <w:szCs w:val="24"/>
        </w:rPr>
        <w:t>a</w:t>
      </w:r>
      <w:r>
        <w:rPr>
          <w:sz w:val="24"/>
          <w:szCs w:val="24"/>
        </w:rPr>
        <w:t>t</w:t>
      </w:r>
      <w:r>
        <w:rPr>
          <w:spacing w:val="3"/>
          <w:sz w:val="24"/>
          <w:szCs w:val="24"/>
        </w:rPr>
        <w:t xml:space="preserve"> </w:t>
      </w:r>
      <w:r>
        <w:rPr>
          <w:sz w:val="24"/>
          <w:szCs w:val="24"/>
        </w:rPr>
        <w:t>the</w:t>
      </w:r>
      <w:r>
        <w:rPr>
          <w:spacing w:val="4"/>
          <w:sz w:val="24"/>
          <w:szCs w:val="24"/>
        </w:rPr>
        <w:t xml:space="preserve"> </w:t>
      </w:r>
      <w:r>
        <w:rPr>
          <w:sz w:val="24"/>
          <w:szCs w:val="24"/>
        </w:rPr>
        <w:t>Annu</w:t>
      </w:r>
      <w:r>
        <w:rPr>
          <w:spacing w:val="-1"/>
          <w:sz w:val="24"/>
          <w:szCs w:val="24"/>
        </w:rPr>
        <w:t xml:space="preserve">al </w:t>
      </w:r>
      <w:r>
        <w:rPr>
          <w:sz w:val="24"/>
          <w:szCs w:val="24"/>
        </w:rPr>
        <w:t>m</w:t>
      </w:r>
      <w:r>
        <w:rPr>
          <w:spacing w:val="-1"/>
          <w:sz w:val="24"/>
          <w:szCs w:val="24"/>
        </w:rPr>
        <w:t>ee</w:t>
      </w:r>
      <w:r>
        <w:rPr>
          <w:sz w:val="24"/>
          <w:szCs w:val="24"/>
        </w:rPr>
        <w:t>ting</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sh</w:t>
      </w:r>
      <w:r>
        <w:rPr>
          <w:spacing w:val="-1"/>
          <w:sz w:val="24"/>
          <w:szCs w:val="24"/>
        </w:rPr>
        <w:t>a</w:t>
      </w:r>
      <w:r>
        <w:rPr>
          <w:sz w:val="24"/>
          <w:szCs w:val="24"/>
        </w:rPr>
        <w:t>ll</w:t>
      </w:r>
      <w:r>
        <w:rPr>
          <w:spacing w:val="5"/>
          <w:sz w:val="24"/>
          <w:szCs w:val="24"/>
        </w:rPr>
        <w:t xml:space="preserve"> </w:t>
      </w:r>
      <w:r>
        <w:rPr>
          <w:sz w:val="24"/>
          <w:szCs w:val="24"/>
        </w:rPr>
        <w:t>s</w:t>
      </w:r>
      <w:r>
        <w:rPr>
          <w:spacing w:val="-1"/>
          <w:sz w:val="24"/>
          <w:szCs w:val="24"/>
        </w:rPr>
        <w:t>er</w:t>
      </w:r>
      <w:r>
        <w:rPr>
          <w:spacing w:val="2"/>
          <w:sz w:val="24"/>
          <w:szCs w:val="24"/>
        </w:rPr>
        <w:t>v</w:t>
      </w:r>
      <w:r>
        <w:rPr>
          <w:sz w:val="24"/>
          <w:szCs w:val="24"/>
        </w:rPr>
        <w:t>e</w:t>
      </w:r>
      <w:r>
        <w:rPr>
          <w:spacing w:val="6"/>
          <w:sz w:val="24"/>
          <w:szCs w:val="24"/>
        </w:rPr>
        <w:t xml:space="preserve"> </w:t>
      </w:r>
      <w:r>
        <w:rPr>
          <w:sz w:val="24"/>
          <w:szCs w:val="24"/>
        </w:rPr>
        <w:t>2</w:t>
      </w:r>
      <w:r>
        <w:rPr>
          <w:spacing w:val="7"/>
          <w:sz w:val="24"/>
          <w:szCs w:val="24"/>
        </w:rPr>
        <w:t xml:space="preserve"> </w:t>
      </w:r>
      <w:r>
        <w:rPr>
          <w:spacing w:val="-5"/>
          <w:sz w:val="24"/>
          <w:szCs w:val="24"/>
        </w:rPr>
        <w:t>y</w:t>
      </w:r>
      <w:r>
        <w:rPr>
          <w:spacing w:val="1"/>
          <w:sz w:val="24"/>
          <w:szCs w:val="24"/>
        </w:rPr>
        <w:t>e</w:t>
      </w:r>
      <w:r>
        <w:rPr>
          <w:spacing w:val="-1"/>
          <w:sz w:val="24"/>
          <w:szCs w:val="24"/>
        </w:rPr>
        <w:t>ar</w:t>
      </w:r>
      <w:r>
        <w:rPr>
          <w:sz w:val="24"/>
          <w:szCs w:val="24"/>
        </w:rPr>
        <w:t>s,</w:t>
      </w:r>
      <w:r>
        <w:rPr>
          <w:spacing w:val="5"/>
          <w:sz w:val="24"/>
          <w:szCs w:val="24"/>
        </w:rPr>
        <w:t xml:space="preserve"> </w:t>
      </w:r>
      <w:r>
        <w:rPr>
          <w:sz w:val="24"/>
          <w:szCs w:val="24"/>
        </w:rPr>
        <w:t>st</w:t>
      </w:r>
      <w:r>
        <w:rPr>
          <w:spacing w:val="1"/>
          <w:sz w:val="24"/>
          <w:szCs w:val="24"/>
        </w:rPr>
        <w:t>a</w:t>
      </w:r>
      <w:r>
        <w:rPr>
          <w:spacing w:val="-1"/>
          <w:sz w:val="24"/>
          <w:szCs w:val="24"/>
        </w:rPr>
        <w:t>r</w:t>
      </w:r>
      <w:r>
        <w:rPr>
          <w:sz w:val="24"/>
          <w:szCs w:val="24"/>
        </w:rPr>
        <w:t>ting</w:t>
      </w:r>
      <w:r>
        <w:rPr>
          <w:spacing w:val="2"/>
          <w:sz w:val="24"/>
          <w:szCs w:val="24"/>
        </w:rPr>
        <w:t xml:space="preserve"> </w:t>
      </w:r>
      <w:r>
        <w:rPr>
          <w:sz w:val="24"/>
          <w:szCs w:val="24"/>
        </w:rPr>
        <w:t>with</w:t>
      </w:r>
      <w:r>
        <w:rPr>
          <w:spacing w:val="5"/>
          <w:sz w:val="24"/>
          <w:szCs w:val="24"/>
        </w:rPr>
        <w:t xml:space="preserve"> </w:t>
      </w:r>
      <w:r>
        <w:rPr>
          <w:sz w:val="24"/>
          <w:szCs w:val="24"/>
        </w:rPr>
        <w:t>t</w:t>
      </w:r>
      <w:r>
        <w:rPr>
          <w:spacing w:val="2"/>
          <w:sz w:val="24"/>
          <w:szCs w:val="24"/>
        </w:rPr>
        <w:t>h</w:t>
      </w:r>
      <w:r>
        <w:rPr>
          <w:sz w:val="24"/>
          <w:szCs w:val="24"/>
        </w:rPr>
        <w:t>e</w:t>
      </w:r>
      <w:r>
        <w:rPr>
          <w:spacing w:val="4"/>
          <w:sz w:val="24"/>
          <w:szCs w:val="24"/>
        </w:rPr>
        <w:t xml:space="preserve"> </w:t>
      </w:r>
      <w:r>
        <w:rPr>
          <w:spacing w:val="-1"/>
          <w:sz w:val="24"/>
          <w:szCs w:val="24"/>
        </w:rPr>
        <w:t>e</w:t>
      </w:r>
      <w:r>
        <w:rPr>
          <w:sz w:val="24"/>
          <w:szCs w:val="24"/>
        </w:rPr>
        <w:t>nsui</w:t>
      </w:r>
      <w:r>
        <w:rPr>
          <w:spacing w:val="2"/>
          <w:sz w:val="24"/>
          <w:szCs w:val="24"/>
        </w:rPr>
        <w:t>n</w:t>
      </w:r>
      <w:r>
        <w:rPr>
          <w:sz w:val="24"/>
          <w:szCs w:val="24"/>
        </w:rPr>
        <w:t>g</w:t>
      </w:r>
      <w:r>
        <w:rPr>
          <w:spacing w:val="7"/>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r>
        <w:rPr>
          <w:spacing w:val="4"/>
          <w:sz w:val="24"/>
          <w:szCs w:val="24"/>
        </w:rPr>
        <w:t xml:space="preserve"> </w:t>
      </w:r>
      <w:r>
        <w:rPr>
          <w:sz w:val="24"/>
          <w:szCs w:val="24"/>
        </w:rPr>
        <w:t>b</w:t>
      </w:r>
      <w:r>
        <w:rPr>
          <w:spacing w:val="1"/>
          <w:sz w:val="24"/>
          <w:szCs w:val="24"/>
        </w:rPr>
        <w:t>e</w:t>
      </w:r>
      <w:r>
        <w:rPr>
          <w:spacing w:val="-2"/>
          <w:sz w:val="24"/>
          <w:szCs w:val="24"/>
        </w:rPr>
        <w:t>g</w:t>
      </w:r>
      <w:r>
        <w:rPr>
          <w:sz w:val="24"/>
          <w:szCs w:val="24"/>
        </w:rPr>
        <w:t>inni</w:t>
      </w:r>
      <w:r>
        <w:rPr>
          <w:spacing w:val="2"/>
          <w:sz w:val="24"/>
          <w:szCs w:val="24"/>
        </w:rPr>
        <w:t>n</w:t>
      </w:r>
      <w:r>
        <w:rPr>
          <w:sz w:val="24"/>
          <w:szCs w:val="24"/>
        </w:rPr>
        <w:t>g</w:t>
      </w:r>
      <w:r>
        <w:rPr>
          <w:spacing w:val="2"/>
          <w:sz w:val="24"/>
          <w:szCs w:val="24"/>
        </w:rPr>
        <w:t xml:space="preserve"> </w:t>
      </w:r>
      <w:r>
        <w:rPr>
          <w:sz w:val="24"/>
          <w:szCs w:val="24"/>
        </w:rPr>
        <w:t>on</w:t>
      </w:r>
      <w:r>
        <w:rPr>
          <w:spacing w:val="5"/>
          <w:sz w:val="24"/>
          <w:szCs w:val="24"/>
        </w:rPr>
        <w:t xml:space="preserve"> </w:t>
      </w:r>
      <w:r>
        <w:rPr>
          <w:sz w:val="24"/>
          <w:szCs w:val="24"/>
        </w:rPr>
        <w:t>the</w:t>
      </w:r>
      <w:r>
        <w:rPr>
          <w:spacing w:val="4"/>
          <w:sz w:val="24"/>
          <w:szCs w:val="24"/>
        </w:rPr>
        <w:t xml:space="preserve"> </w:t>
      </w:r>
      <w:r>
        <w:rPr>
          <w:spacing w:val="2"/>
          <w:sz w:val="24"/>
          <w:szCs w:val="24"/>
        </w:rPr>
        <w:t>d</w:t>
      </w:r>
      <w:r>
        <w:rPr>
          <w:spacing w:val="4"/>
          <w:sz w:val="24"/>
          <w:szCs w:val="24"/>
        </w:rPr>
        <w:t>a</w:t>
      </w:r>
      <w:r>
        <w:rPr>
          <w:sz w:val="24"/>
          <w:szCs w:val="24"/>
        </w:rPr>
        <w:t xml:space="preserve">y </w:t>
      </w:r>
      <w:r>
        <w:rPr>
          <w:spacing w:val="-1"/>
          <w:sz w:val="24"/>
          <w:szCs w:val="24"/>
        </w:rPr>
        <w:t>af</w:t>
      </w:r>
      <w:r>
        <w:rPr>
          <w:spacing w:val="3"/>
          <w:sz w:val="24"/>
          <w:szCs w:val="24"/>
        </w:rPr>
        <w:t>t</w:t>
      </w:r>
      <w:r>
        <w:rPr>
          <w:spacing w:val="-1"/>
          <w:sz w:val="24"/>
          <w:szCs w:val="24"/>
        </w:rPr>
        <w:t>e</w:t>
      </w:r>
      <w:r>
        <w:rPr>
          <w:sz w:val="24"/>
          <w:szCs w:val="24"/>
        </w:rPr>
        <w:t>r</w:t>
      </w:r>
      <w:r>
        <w:rPr>
          <w:spacing w:val="4"/>
          <w:sz w:val="24"/>
          <w:szCs w:val="24"/>
        </w:rPr>
        <w:t xml:space="preserve"> </w:t>
      </w:r>
      <w:r>
        <w:rPr>
          <w:sz w:val="24"/>
          <w:szCs w:val="24"/>
        </w:rPr>
        <w:t>the Annu</w:t>
      </w:r>
      <w:r>
        <w:rPr>
          <w:spacing w:val="-1"/>
          <w:sz w:val="24"/>
          <w:szCs w:val="24"/>
        </w:rPr>
        <w:t>a</w:t>
      </w:r>
      <w:r>
        <w:rPr>
          <w:sz w:val="24"/>
          <w:szCs w:val="24"/>
        </w:rPr>
        <w:t>l</w:t>
      </w:r>
      <w:r>
        <w:rPr>
          <w:spacing w:val="22"/>
          <w:sz w:val="24"/>
          <w:szCs w:val="24"/>
        </w:rPr>
        <w:t xml:space="preserve"> </w:t>
      </w:r>
      <w:r>
        <w:rPr>
          <w:sz w:val="24"/>
          <w:szCs w:val="24"/>
        </w:rPr>
        <w:t>m</w:t>
      </w:r>
      <w:r>
        <w:rPr>
          <w:spacing w:val="-1"/>
          <w:sz w:val="24"/>
          <w:szCs w:val="24"/>
        </w:rPr>
        <w:t>ee</w:t>
      </w:r>
      <w:r>
        <w:rPr>
          <w:sz w:val="24"/>
          <w:szCs w:val="24"/>
        </w:rPr>
        <w:t>tin</w:t>
      </w:r>
      <w:r>
        <w:rPr>
          <w:spacing w:val="-2"/>
          <w:sz w:val="24"/>
          <w:szCs w:val="24"/>
        </w:rPr>
        <w:t>g</w:t>
      </w:r>
      <w:r>
        <w:rPr>
          <w:sz w:val="24"/>
          <w:szCs w:val="24"/>
        </w:rPr>
        <w:t>.</w:t>
      </w:r>
      <w:r>
        <w:rPr>
          <w:spacing w:val="22"/>
          <w:sz w:val="24"/>
          <w:szCs w:val="24"/>
        </w:rPr>
        <w:t xml:space="preserve"> </w:t>
      </w:r>
      <w:r>
        <w:rPr>
          <w:sz w:val="24"/>
          <w:szCs w:val="24"/>
        </w:rPr>
        <w:t>V</w:t>
      </w:r>
      <w:r>
        <w:rPr>
          <w:spacing w:val="1"/>
          <w:sz w:val="24"/>
          <w:szCs w:val="24"/>
        </w:rPr>
        <w:t>a</w:t>
      </w:r>
      <w:r>
        <w:rPr>
          <w:spacing w:val="-1"/>
          <w:sz w:val="24"/>
          <w:szCs w:val="24"/>
        </w:rPr>
        <w:t>ca</w:t>
      </w:r>
      <w:r>
        <w:rPr>
          <w:spacing w:val="2"/>
          <w:sz w:val="24"/>
          <w:szCs w:val="24"/>
        </w:rPr>
        <w:t>n</w:t>
      </w:r>
      <w:r>
        <w:rPr>
          <w:spacing w:val="1"/>
          <w:sz w:val="24"/>
          <w:szCs w:val="24"/>
        </w:rPr>
        <w:t>c</w:t>
      </w:r>
      <w:r>
        <w:rPr>
          <w:sz w:val="24"/>
          <w:szCs w:val="24"/>
        </w:rPr>
        <w:t>i</w:t>
      </w:r>
      <w:r>
        <w:rPr>
          <w:spacing w:val="-1"/>
          <w:sz w:val="24"/>
          <w:szCs w:val="24"/>
        </w:rPr>
        <w:t>e</w:t>
      </w:r>
      <w:r>
        <w:rPr>
          <w:sz w:val="24"/>
          <w:szCs w:val="24"/>
        </w:rPr>
        <w:t>s</w:t>
      </w:r>
      <w:r>
        <w:rPr>
          <w:spacing w:val="22"/>
          <w:sz w:val="24"/>
          <w:szCs w:val="24"/>
        </w:rPr>
        <w:t xml:space="preserve"> </w:t>
      </w:r>
      <w:r>
        <w:rPr>
          <w:sz w:val="24"/>
          <w:szCs w:val="24"/>
        </w:rPr>
        <w:t>o</w:t>
      </w:r>
      <w:r>
        <w:rPr>
          <w:spacing w:val="-1"/>
          <w:sz w:val="24"/>
          <w:szCs w:val="24"/>
        </w:rPr>
        <w:t>cc</w:t>
      </w:r>
      <w:r>
        <w:rPr>
          <w:sz w:val="24"/>
          <w:szCs w:val="24"/>
        </w:rPr>
        <w:t>u</w:t>
      </w:r>
      <w:r>
        <w:rPr>
          <w:spacing w:val="-1"/>
          <w:sz w:val="24"/>
          <w:szCs w:val="24"/>
        </w:rPr>
        <w:t>rr</w:t>
      </w:r>
      <w:r>
        <w:rPr>
          <w:sz w:val="24"/>
          <w:szCs w:val="24"/>
        </w:rPr>
        <w:t>i</w:t>
      </w:r>
      <w:r>
        <w:rPr>
          <w:spacing w:val="2"/>
          <w:sz w:val="24"/>
          <w:szCs w:val="24"/>
        </w:rPr>
        <w:t>n</w:t>
      </w:r>
      <w:r>
        <w:rPr>
          <w:sz w:val="24"/>
          <w:szCs w:val="24"/>
        </w:rPr>
        <w:t>g</w:t>
      </w:r>
      <w:r>
        <w:rPr>
          <w:spacing w:val="19"/>
          <w:sz w:val="24"/>
          <w:szCs w:val="24"/>
        </w:rPr>
        <w:t xml:space="preserve"> </w:t>
      </w:r>
      <w:r>
        <w:rPr>
          <w:sz w:val="24"/>
          <w:szCs w:val="24"/>
        </w:rPr>
        <w:t>du</w:t>
      </w:r>
      <w:r>
        <w:rPr>
          <w:spacing w:val="-1"/>
          <w:sz w:val="24"/>
          <w:szCs w:val="24"/>
        </w:rPr>
        <w:t>r</w:t>
      </w:r>
      <w:r>
        <w:rPr>
          <w:sz w:val="24"/>
          <w:szCs w:val="24"/>
        </w:rPr>
        <w:t>i</w:t>
      </w:r>
      <w:r>
        <w:rPr>
          <w:spacing w:val="2"/>
          <w:sz w:val="24"/>
          <w:szCs w:val="24"/>
        </w:rPr>
        <w:t>n</w:t>
      </w:r>
      <w:r>
        <w:rPr>
          <w:sz w:val="24"/>
          <w:szCs w:val="24"/>
        </w:rPr>
        <w:t>g</w:t>
      </w:r>
      <w:r>
        <w:rPr>
          <w:spacing w:val="19"/>
          <w:sz w:val="24"/>
          <w:szCs w:val="24"/>
        </w:rPr>
        <w:t xml:space="preserve"> </w:t>
      </w:r>
      <w:r>
        <w:rPr>
          <w:sz w:val="24"/>
          <w:szCs w:val="24"/>
        </w:rPr>
        <w:t>the</w:t>
      </w:r>
      <w:r>
        <w:rPr>
          <w:spacing w:val="21"/>
          <w:sz w:val="24"/>
          <w:szCs w:val="24"/>
        </w:rPr>
        <w:t xml:space="preserve"> </w:t>
      </w:r>
      <w:r>
        <w:rPr>
          <w:sz w:val="24"/>
          <w:szCs w:val="24"/>
        </w:rPr>
        <w:t>t</w:t>
      </w:r>
      <w:r>
        <w:rPr>
          <w:spacing w:val="-1"/>
          <w:sz w:val="24"/>
          <w:szCs w:val="24"/>
        </w:rPr>
        <w:t>er</w:t>
      </w:r>
      <w:r>
        <w:rPr>
          <w:sz w:val="24"/>
          <w:szCs w:val="24"/>
        </w:rPr>
        <w:t>m</w:t>
      </w:r>
      <w:r>
        <w:rPr>
          <w:spacing w:val="22"/>
          <w:sz w:val="24"/>
          <w:szCs w:val="24"/>
        </w:rPr>
        <w:t xml:space="preserve"> </w:t>
      </w:r>
      <w:r>
        <w:rPr>
          <w:sz w:val="24"/>
          <w:szCs w:val="24"/>
        </w:rPr>
        <w:t>m</w:t>
      </w:r>
      <w:r>
        <w:rPr>
          <w:spacing w:val="1"/>
          <w:sz w:val="24"/>
          <w:szCs w:val="24"/>
        </w:rPr>
        <w:t>a</w:t>
      </w:r>
      <w:r>
        <w:rPr>
          <w:sz w:val="24"/>
          <w:szCs w:val="24"/>
        </w:rPr>
        <w:t>y</w:t>
      </w:r>
      <w:r>
        <w:rPr>
          <w:spacing w:val="17"/>
          <w:sz w:val="24"/>
          <w:szCs w:val="24"/>
        </w:rPr>
        <w:t xml:space="preserve"> </w:t>
      </w:r>
      <w:r>
        <w:rPr>
          <w:sz w:val="24"/>
          <w:szCs w:val="24"/>
        </w:rPr>
        <w:t>be</w:t>
      </w:r>
      <w:r>
        <w:rPr>
          <w:spacing w:val="21"/>
          <w:sz w:val="24"/>
          <w:szCs w:val="24"/>
        </w:rPr>
        <w:t xml:space="preserve"> </w:t>
      </w:r>
      <w:r>
        <w:rPr>
          <w:spacing w:val="-1"/>
          <w:sz w:val="24"/>
          <w:szCs w:val="24"/>
        </w:rPr>
        <w:t>f</w:t>
      </w:r>
      <w:r>
        <w:rPr>
          <w:sz w:val="24"/>
          <w:szCs w:val="24"/>
        </w:rPr>
        <w:t>ill</w:t>
      </w:r>
      <w:r>
        <w:rPr>
          <w:spacing w:val="-1"/>
          <w:sz w:val="24"/>
          <w:szCs w:val="24"/>
        </w:rPr>
        <w:t>e</w:t>
      </w:r>
      <w:r>
        <w:rPr>
          <w:sz w:val="24"/>
          <w:szCs w:val="24"/>
        </w:rPr>
        <w:t>d</w:t>
      </w:r>
      <w:r>
        <w:rPr>
          <w:spacing w:val="22"/>
          <w:sz w:val="24"/>
          <w:szCs w:val="24"/>
        </w:rPr>
        <w:t xml:space="preserve"> </w:t>
      </w:r>
      <w:r>
        <w:rPr>
          <w:sz w:val="24"/>
          <w:szCs w:val="24"/>
        </w:rPr>
        <w:t>or</w:t>
      </w:r>
      <w:r>
        <w:rPr>
          <w:spacing w:val="21"/>
          <w:sz w:val="24"/>
          <w:szCs w:val="24"/>
        </w:rPr>
        <w:t xml:space="preserve"> </w:t>
      </w:r>
      <w:r>
        <w:rPr>
          <w:sz w:val="24"/>
          <w:szCs w:val="24"/>
        </w:rPr>
        <w:t>n</w:t>
      </w:r>
      <w:r>
        <w:rPr>
          <w:spacing w:val="1"/>
          <w:sz w:val="24"/>
          <w:szCs w:val="24"/>
        </w:rPr>
        <w:t>e</w:t>
      </w:r>
      <w:r>
        <w:rPr>
          <w:sz w:val="24"/>
          <w:szCs w:val="24"/>
        </w:rPr>
        <w:t>w</w:t>
      </w:r>
      <w:r>
        <w:rPr>
          <w:spacing w:val="21"/>
          <w:sz w:val="24"/>
          <w:szCs w:val="24"/>
        </w:rPr>
        <w:t xml:space="preserve"> </w:t>
      </w:r>
      <w:r>
        <w:rPr>
          <w:sz w:val="24"/>
          <w:szCs w:val="24"/>
        </w:rPr>
        <w:t>o</w:t>
      </w:r>
      <w:r>
        <w:rPr>
          <w:spacing w:val="-1"/>
          <w:sz w:val="24"/>
          <w:szCs w:val="24"/>
        </w:rPr>
        <w:t>ff</w:t>
      </w:r>
      <w:r>
        <w:rPr>
          <w:sz w:val="24"/>
          <w:szCs w:val="24"/>
        </w:rPr>
        <w:t>i</w:t>
      </w:r>
      <w:r>
        <w:rPr>
          <w:spacing w:val="-1"/>
          <w:sz w:val="24"/>
          <w:szCs w:val="24"/>
        </w:rPr>
        <w:t>cer</w:t>
      </w:r>
      <w:r>
        <w:rPr>
          <w:sz w:val="24"/>
          <w:szCs w:val="24"/>
        </w:rPr>
        <w:t>s</w:t>
      </w:r>
      <w:r>
        <w:rPr>
          <w:spacing w:val="22"/>
          <w:sz w:val="24"/>
          <w:szCs w:val="24"/>
        </w:rPr>
        <w:t xml:space="preserve"> </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a</w:t>
      </w:r>
      <w:r>
        <w:rPr>
          <w:spacing w:val="3"/>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 of</w:t>
      </w:r>
      <w:r>
        <w:rPr>
          <w:spacing w:val="-1"/>
          <w:sz w:val="24"/>
          <w:szCs w:val="24"/>
        </w:rPr>
        <w:t xml:space="preserve"> </w:t>
      </w:r>
      <w:r>
        <w:rPr>
          <w:sz w:val="24"/>
          <w:szCs w:val="24"/>
        </w:rPr>
        <w:t>Di</w:t>
      </w:r>
      <w:r>
        <w:rPr>
          <w:spacing w:val="2"/>
          <w:sz w:val="24"/>
          <w:szCs w:val="24"/>
        </w:rPr>
        <w:t>r</w:t>
      </w:r>
      <w:r>
        <w:rPr>
          <w:spacing w:val="-1"/>
          <w:sz w:val="24"/>
          <w:szCs w:val="24"/>
        </w:rPr>
        <w:t>ec</w:t>
      </w:r>
      <w:r>
        <w:rPr>
          <w:sz w:val="24"/>
          <w:szCs w:val="24"/>
        </w:rPr>
        <w:t>to</w:t>
      </w:r>
      <w:r>
        <w:rPr>
          <w:spacing w:val="-1"/>
          <w:sz w:val="24"/>
          <w:szCs w:val="24"/>
        </w:rPr>
        <w:t>r</w:t>
      </w:r>
      <w:r>
        <w:rPr>
          <w:spacing w:val="3"/>
          <w:sz w:val="24"/>
          <w:szCs w:val="24"/>
        </w:rPr>
        <w:t>s</w:t>
      </w:r>
      <w:r>
        <w:rPr>
          <w:sz w:val="24"/>
          <w:szCs w:val="24"/>
        </w:rPr>
        <w:t xml:space="preserve">. </w:t>
      </w:r>
      <w:r w:rsidRPr="00C64A1F">
        <w:rPr>
          <w:sz w:val="24"/>
          <w:szCs w:val="24"/>
          <w:highlight w:val="yellow"/>
        </w:rPr>
        <w:t>The</w:t>
      </w:r>
      <w:r w:rsidRPr="00C64A1F">
        <w:rPr>
          <w:spacing w:val="-1"/>
          <w:sz w:val="24"/>
          <w:szCs w:val="24"/>
          <w:highlight w:val="yellow"/>
        </w:rPr>
        <w:t xml:space="preserve"> </w:t>
      </w:r>
      <w:r w:rsidRPr="00C64A1F">
        <w:rPr>
          <w:sz w:val="24"/>
          <w:szCs w:val="24"/>
          <w:highlight w:val="yellow"/>
        </w:rPr>
        <w:t xml:space="preserve">two </w:t>
      </w:r>
      <w:r w:rsidRPr="00C64A1F">
        <w:rPr>
          <w:spacing w:val="-2"/>
          <w:sz w:val="24"/>
          <w:szCs w:val="24"/>
          <w:highlight w:val="yellow"/>
        </w:rPr>
        <w:t>B</w:t>
      </w:r>
      <w:r w:rsidRPr="00C64A1F">
        <w:rPr>
          <w:sz w:val="24"/>
          <w:szCs w:val="24"/>
          <w:highlight w:val="yellow"/>
        </w:rPr>
        <w:t>usin</w:t>
      </w:r>
      <w:r w:rsidRPr="00C64A1F">
        <w:rPr>
          <w:spacing w:val="-1"/>
          <w:sz w:val="24"/>
          <w:szCs w:val="24"/>
          <w:highlight w:val="yellow"/>
        </w:rPr>
        <w:t>e</w:t>
      </w:r>
      <w:r w:rsidRPr="00C64A1F">
        <w:rPr>
          <w:sz w:val="24"/>
          <w:szCs w:val="24"/>
          <w:highlight w:val="yellow"/>
        </w:rPr>
        <w:t xml:space="preserve">ss </w:t>
      </w:r>
      <w:r w:rsidRPr="00C64A1F">
        <w:rPr>
          <w:spacing w:val="1"/>
          <w:sz w:val="24"/>
          <w:szCs w:val="24"/>
          <w:highlight w:val="yellow"/>
        </w:rPr>
        <w:t>P</w:t>
      </w:r>
      <w:r w:rsidRPr="00C64A1F">
        <w:rPr>
          <w:spacing w:val="-1"/>
          <w:sz w:val="24"/>
          <w:szCs w:val="24"/>
          <w:highlight w:val="yellow"/>
        </w:rPr>
        <w:t>ar</w:t>
      </w:r>
      <w:r w:rsidRPr="00C64A1F">
        <w:rPr>
          <w:sz w:val="24"/>
          <w:szCs w:val="24"/>
          <w:highlight w:val="yellow"/>
        </w:rPr>
        <w:t>t</w:t>
      </w:r>
      <w:r w:rsidRPr="00C64A1F">
        <w:rPr>
          <w:spacing w:val="2"/>
          <w:sz w:val="24"/>
          <w:szCs w:val="24"/>
          <w:highlight w:val="yellow"/>
        </w:rPr>
        <w:t>n</w:t>
      </w:r>
      <w:r w:rsidRPr="00C64A1F">
        <w:rPr>
          <w:spacing w:val="-1"/>
          <w:sz w:val="24"/>
          <w:szCs w:val="24"/>
          <w:highlight w:val="yellow"/>
        </w:rPr>
        <w:t>e</w:t>
      </w:r>
      <w:r w:rsidRPr="00C64A1F">
        <w:rPr>
          <w:sz w:val="24"/>
          <w:szCs w:val="24"/>
          <w:highlight w:val="yellow"/>
        </w:rPr>
        <w:t>r</w:t>
      </w:r>
      <w:r w:rsidRPr="00C64A1F">
        <w:rPr>
          <w:spacing w:val="-1"/>
          <w:sz w:val="24"/>
          <w:szCs w:val="24"/>
          <w:highlight w:val="yellow"/>
        </w:rPr>
        <w:t xml:space="preserve"> </w:t>
      </w:r>
      <w:r w:rsidRPr="00C64A1F">
        <w:rPr>
          <w:sz w:val="24"/>
          <w:szCs w:val="24"/>
          <w:highlight w:val="yellow"/>
        </w:rPr>
        <w:t>positions sh</w:t>
      </w:r>
      <w:r w:rsidRPr="00C64A1F">
        <w:rPr>
          <w:spacing w:val="-1"/>
          <w:sz w:val="24"/>
          <w:szCs w:val="24"/>
          <w:highlight w:val="yellow"/>
        </w:rPr>
        <w:t>a</w:t>
      </w:r>
      <w:r w:rsidRPr="00C64A1F">
        <w:rPr>
          <w:sz w:val="24"/>
          <w:szCs w:val="24"/>
          <w:highlight w:val="yellow"/>
        </w:rPr>
        <w:t>ll h</w:t>
      </w:r>
      <w:r w:rsidRPr="00C64A1F">
        <w:rPr>
          <w:spacing w:val="-1"/>
          <w:sz w:val="24"/>
          <w:szCs w:val="24"/>
          <w:highlight w:val="yellow"/>
        </w:rPr>
        <w:t>a</w:t>
      </w:r>
      <w:r w:rsidRPr="00C64A1F">
        <w:rPr>
          <w:sz w:val="24"/>
          <w:szCs w:val="24"/>
          <w:highlight w:val="yellow"/>
        </w:rPr>
        <w:t>ve</w:t>
      </w:r>
      <w:r w:rsidRPr="00C64A1F">
        <w:rPr>
          <w:spacing w:val="-1"/>
          <w:sz w:val="24"/>
          <w:szCs w:val="24"/>
          <w:highlight w:val="yellow"/>
        </w:rPr>
        <w:t xml:space="preserve"> </w:t>
      </w:r>
      <w:r w:rsidRPr="00C64A1F">
        <w:rPr>
          <w:sz w:val="24"/>
          <w:szCs w:val="24"/>
          <w:highlight w:val="yellow"/>
        </w:rPr>
        <w:t>st</w:t>
      </w:r>
      <w:r w:rsidRPr="00C64A1F">
        <w:rPr>
          <w:spacing w:val="-1"/>
          <w:sz w:val="24"/>
          <w:szCs w:val="24"/>
          <w:highlight w:val="yellow"/>
        </w:rPr>
        <w:t>a</w:t>
      </w:r>
      <w:r w:rsidRPr="00C64A1F">
        <w:rPr>
          <w:sz w:val="24"/>
          <w:szCs w:val="24"/>
          <w:highlight w:val="yellow"/>
        </w:rPr>
        <w:t>gg</w:t>
      </w:r>
      <w:r w:rsidRPr="00C64A1F">
        <w:rPr>
          <w:spacing w:val="-1"/>
          <w:sz w:val="24"/>
          <w:szCs w:val="24"/>
          <w:highlight w:val="yellow"/>
        </w:rPr>
        <w:t>ere</w:t>
      </w:r>
      <w:r w:rsidRPr="00C64A1F">
        <w:rPr>
          <w:sz w:val="24"/>
          <w:szCs w:val="24"/>
          <w:highlight w:val="yellow"/>
        </w:rPr>
        <w:t xml:space="preserve">d </w:t>
      </w:r>
      <w:r w:rsidRPr="00C64A1F">
        <w:rPr>
          <w:spacing w:val="3"/>
          <w:sz w:val="24"/>
          <w:szCs w:val="24"/>
          <w:highlight w:val="yellow"/>
        </w:rPr>
        <w:t>t</w:t>
      </w:r>
      <w:r w:rsidRPr="00C64A1F">
        <w:rPr>
          <w:spacing w:val="-1"/>
          <w:sz w:val="24"/>
          <w:szCs w:val="24"/>
          <w:highlight w:val="yellow"/>
        </w:rPr>
        <w:t>er</w:t>
      </w:r>
      <w:r w:rsidRPr="00C64A1F">
        <w:rPr>
          <w:sz w:val="24"/>
          <w:szCs w:val="24"/>
          <w:highlight w:val="yellow"/>
        </w:rPr>
        <w:t>ms</w:t>
      </w:r>
      <w:r>
        <w:rPr>
          <w:sz w:val="24"/>
          <w:szCs w:val="24"/>
        </w:rPr>
        <w:t>.</w:t>
      </w:r>
    </w:p>
    <w:p w14:paraId="60A00A7C" w14:textId="77777777" w:rsidR="003F5AB7" w:rsidRDefault="003F5AB7" w:rsidP="00810C74">
      <w:pPr>
        <w:spacing w:before="1" w:line="280" w:lineRule="exact"/>
        <w:rPr>
          <w:sz w:val="28"/>
          <w:szCs w:val="28"/>
        </w:rPr>
      </w:pPr>
    </w:p>
    <w:p w14:paraId="76BF1E5F" w14:textId="77777777" w:rsidR="003F5AB7" w:rsidRDefault="00250217" w:rsidP="00810C74">
      <w:pPr>
        <w:ind w:left="100"/>
        <w:rPr>
          <w:sz w:val="24"/>
          <w:szCs w:val="24"/>
        </w:rPr>
      </w:pPr>
      <w:r>
        <w:rPr>
          <w:b/>
          <w:spacing w:val="1"/>
          <w:sz w:val="24"/>
          <w:szCs w:val="24"/>
        </w:rPr>
        <w:t>SE</w:t>
      </w:r>
      <w:r>
        <w:rPr>
          <w:b/>
          <w:sz w:val="24"/>
          <w:szCs w:val="24"/>
        </w:rPr>
        <w:t>C</w:t>
      </w:r>
      <w:r>
        <w:rPr>
          <w:b/>
          <w:spacing w:val="1"/>
          <w:sz w:val="24"/>
          <w:szCs w:val="24"/>
        </w:rPr>
        <w:t>T</w:t>
      </w:r>
      <w:r>
        <w:rPr>
          <w:b/>
          <w:sz w:val="24"/>
          <w:szCs w:val="24"/>
        </w:rPr>
        <w:t>ION 4.</w:t>
      </w:r>
      <w:r>
        <w:rPr>
          <w:b/>
          <w:spacing w:val="58"/>
          <w:sz w:val="24"/>
          <w:szCs w:val="24"/>
        </w:rPr>
        <w:t xml:space="preserve"> </w:t>
      </w:r>
      <w:r>
        <w:rPr>
          <w:b/>
          <w:spacing w:val="1"/>
          <w:sz w:val="24"/>
          <w:szCs w:val="24"/>
        </w:rPr>
        <w:t>ELE</w:t>
      </w:r>
      <w:r>
        <w:rPr>
          <w:b/>
          <w:sz w:val="24"/>
          <w:szCs w:val="24"/>
        </w:rPr>
        <w:t>C</w:t>
      </w:r>
      <w:r>
        <w:rPr>
          <w:b/>
          <w:spacing w:val="1"/>
          <w:sz w:val="24"/>
          <w:szCs w:val="24"/>
        </w:rPr>
        <w:t>T</w:t>
      </w:r>
      <w:r>
        <w:rPr>
          <w:b/>
          <w:sz w:val="24"/>
          <w:szCs w:val="24"/>
        </w:rPr>
        <w:t>ION OF</w:t>
      </w:r>
      <w:r>
        <w:rPr>
          <w:b/>
          <w:spacing w:val="-3"/>
          <w:sz w:val="24"/>
          <w:szCs w:val="24"/>
        </w:rPr>
        <w:t xml:space="preserve"> </w:t>
      </w:r>
      <w:r>
        <w:rPr>
          <w:b/>
          <w:spacing w:val="1"/>
          <w:sz w:val="24"/>
          <w:szCs w:val="24"/>
        </w:rPr>
        <w:t>B</w:t>
      </w:r>
      <w:r>
        <w:rPr>
          <w:b/>
          <w:sz w:val="24"/>
          <w:szCs w:val="24"/>
        </w:rPr>
        <w:t>OARD OF</w:t>
      </w:r>
      <w:r>
        <w:rPr>
          <w:b/>
          <w:spacing w:val="-3"/>
          <w:sz w:val="24"/>
          <w:szCs w:val="24"/>
        </w:rPr>
        <w:t xml:space="preserve"> </w:t>
      </w:r>
      <w:r>
        <w:rPr>
          <w:b/>
          <w:sz w:val="24"/>
          <w:szCs w:val="24"/>
        </w:rPr>
        <w:t>DIR</w:t>
      </w:r>
      <w:r>
        <w:rPr>
          <w:b/>
          <w:spacing w:val="1"/>
          <w:sz w:val="24"/>
          <w:szCs w:val="24"/>
        </w:rPr>
        <w:t>E</w:t>
      </w:r>
      <w:r>
        <w:rPr>
          <w:b/>
          <w:sz w:val="24"/>
          <w:szCs w:val="24"/>
        </w:rPr>
        <w:t>C</w:t>
      </w:r>
      <w:r>
        <w:rPr>
          <w:b/>
          <w:spacing w:val="1"/>
          <w:sz w:val="24"/>
          <w:szCs w:val="24"/>
        </w:rPr>
        <w:t>T</w:t>
      </w:r>
      <w:r>
        <w:rPr>
          <w:b/>
          <w:sz w:val="24"/>
          <w:szCs w:val="24"/>
        </w:rPr>
        <w:t>ORS</w:t>
      </w:r>
    </w:p>
    <w:p w14:paraId="1CFD0EDC" w14:textId="77777777" w:rsidR="003F5AB7" w:rsidRDefault="003F5AB7" w:rsidP="00810C74">
      <w:pPr>
        <w:spacing w:before="11" w:line="260" w:lineRule="exact"/>
        <w:rPr>
          <w:sz w:val="26"/>
          <w:szCs w:val="26"/>
        </w:rPr>
      </w:pPr>
    </w:p>
    <w:p w14:paraId="332FDA93" w14:textId="77777777" w:rsidR="003F5AB7" w:rsidRDefault="00250217" w:rsidP="00810C74">
      <w:pPr>
        <w:ind w:left="1540" w:right="76" w:hanging="720"/>
        <w:rPr>
          <w:sz w:val="24"/>
          <w:szCs w:val="24"/>
        </w:rPr>
      </w:pPr>
      <w:r>
        <w:rPr>
          <w:spacing w:val="-1"/>
          <w:sz w:val="24"/>
          <w:szCs w:val="24"/>
        </w:rPr>
        <w:t>(</w:t>
      </w:r>
      <w:r>
        <w:rPr>
          <w:sz w:val="24"/>
          <w:szCs w:val="24"/>
        </w:rPr>
        <w:t xml:space="preserve">1)      </w:t>
      </w:r>
      <w:r>
        <w:rPr>
          <w:spacing w:val="14"/>
          <w:sz w:val="24"/>
          <w:szCs w:val="24"/>
        </w:rPr>
        <w:t xml:space="preserve"> </w:t>
      </w:r>
      <w:r>
        <w:rPr>
          <w:sz w:val="24"/>
          <w:szCs w:val="24"/>
        </w:rPr>
        <w:t>At</w:t>
      </w:r>
      <w:r>
        <w:rPr>
          <w:spacing w:val="5"/>
          <w:sz w:val="24"/>
          <w:szCs w:val="24"/>
        </w:rPr>
        <w:t xml:space="preserve"> </w:t>
      </w:r>
      <w:r>
        <w:rPr>
          <w:sz w:val="24"/>
          <w:szCs w:val="24"/>
        </w:rPr>
        <w:t>l</w:t>
      </w:r>
      <w:r>
        <w:rPr>
          <w:spacing w:val="-1"/>
          <w:sz w:val="24"/>
          <w:szCs w:val="24"/>
        </w:rPr>
        <w:t>ea</w:t>
      </w:r>
      <w:r>
        <w:rPr>
          <w:sz w:val="24"/>
          <w:szCs w:val="24"/>
        </w:rPr>
        <w:t>st</w:t>
      </w:r>
      <w:r>
        <w:rPr>
          <w:spacing w:val="5"/>
          <w:sz w:val="24"/>
          <w:szCs w:val="24"/>
        </w:rPr>
        <w:t xml:space="preserve"> </w:t>
      </w:r>
      <w:r>
        <w:rPr>
          <w:sz w:val="24"/>
          <w:szCs w:val="24"/>
        </w:rPr>
        <w:t>thi</w:t>
      </w:r>
      <w:r>
        <w:rPr>
          <w:spacing w:val="-1"/>
          <w:sz w:val="24"/>
          <w:szCs w:val="24"/>
        </w:rPr>
        <w:t>r</w:t>
      </w:r>
      <w:r>
        <w:rPr>
          <w:spacing w:val="5"/>
          <w:sz w:val="24"/>
          <w:szCs w:val="24"/>
        </w:rPr>
        <w:t>t</w:t>
      </w:r>
      <w:r>
        <w:rPr>
          <w:sz w:val="24"/>
          <w:szCs w:val="24"/>
        </w:rPr>
        <w:t xml:space="preserve">y </w:t>
      </w:r>
      <w:r>
        <w:rPr>
          <w:spacing w:val="-1"/>
          <w:sz w:val="24"/>
          <w:szCs w:val="24"/>
        </w:rPr>
        <w:t>(</w:t>
      </w:r>
      <w:r>
        <w:rPr>
          <w:sz w:val="24"/>
          <w:szCs w:val="24"/>
        </w:rPr>
        <w:t>3</w:t>
      </w:r>
      <w:r>
        <w:rPr>
          <w:spacing w:val="2"/>
          <w:sz w:val="24"/>
          <w:szCs w:val="24"/>
        </w:rPr>
        <w:t>0</w:t>
      </w:r>
      <w:r>
        <w:rPr>
          <w:sz w:val="24"/>
          <w:szCs w:val="24"/>
        </w:rPr>
        <w:t>)</w:t>
      </w:r>
      <w:r>
        <w:rPr>
          <w:spacing w:val="4"/>
          <w:sz w:val="24"/>
          <w:szCs w:val="24"/>
        </w:rPr>
        <w:t xml:space="preserve"> </w:t>
      </w:r>
      <w:r>
        <w:rPr>
          <w:spacing w:val="2"/>
          <w:sz w:val="24"/>
          <w:szCs w:val="24"/>
        </w:rPr>
        <w:t>d</w:t>
      </w:r>
      <w:r>
        <w:rPr>
          <w:spacing w:val="4"/>
          <w:sz w:val="24"/>
          <w:szCs w:val="24"/>
        </w:rPr>
        <w:t>a</w:t>
      </w:r>
      <w:r>
        <w:rPr>
          <w:spacing w:val="-7"/>
          <w:sz w:val="24"/>
          <w:szCs w:val="24"/>
        </w:rPr>
        <w:t>y</w:t>
      </w:r>
      <w:r>
        <w:rPr>
          <w:sz w:val="24"/>
          <w:szCs w:val="24"/>
        </w:rPr>
        <w:t>s</w:t>
      </w:r>
      <w:r>
        <w:rPr>
          <w:spacing w:val="10"/>
          <w:sz w:val="24"/>
          <w:szCs w:val="24"/>
        </w:rPr>
        <w:t xml:space="preserve"> </w:t>
      </w:r>
      <w:r>
        <w:rPr>
          <w:sz w:val="24"/>
          <w:szCs w:val="24"/>
        </w:rPr>
        <w:t>p</w:t>
      </w:r>
      <w:r>
        <w:rPr>
          <w:spacing w:val="-1"/>
          <w:sz w:val="24"/>
          <w:szCs w:val="24"/>
        </w:rPr>
        <w:t>r</w:t>
      </w:r>
      <w:r>
        <w:rPr>
          <w:sz w:val="24"/>
          <w:szCs w:val="24"/>
        </w:rPr>
        <w:t>ior</w:t>
      </w:r>
      <w:r>
        <w:rPr>
          <w:spacing w:val="4"/>
          <w:sz w:val="24"/>
          <w:szCs w:val="24"/>
        </w:rPr>
        <w:t xml:space="preserve"> </w:t>
      </w:r>
      <w:r>
        <w:rPr>
          <w:sz w:val="24"/>
          <w:szCs w:val="24"/>
        </w:rPr>
        <w:t>to</w:t>
      </w:r>
      <w:r>
        <w:rPr>
          <w:spacing w:val="5"/>
          <w:sz w:val="24"/>
          <w:szCs w:val="24"/>
        </w:rPr>
        <w:t xml:space="preserve"> </w:t>
      </w:r>
      <w:r>
        <w:rPr>
          <w:sz w:val="24"/>
          <w:szCs w:val="24"/>
        </w:rPr>
        <w:t>the</w:t>
      </w:r>
      <w:r>
        <w:rPr>
          <w:spacing w:val="6"/>
          <w:sz w:val="24"/>
          <w:szCs w:val="24"/>
        </w:rPr>
        <w:t xml:space="preserve"> </w:t>
      </w:r>
      <w:r>
        <w:rPr>
          <w:sz w:val="24"/>
          <w:szCs w:val="24"/>
        </w:rPr>
        <w:t>Annu</w:t>
      </w:r>
      <w:r>
        <w:rPr>
          <w:spacing w:val="-1"/>
          <w:sz w:val="24"/>
          <w:szCs w:val="24"/>
        </w:rPr>
        <w:t>a</w:t>
      </w:r>
      <w:r>
        <w:rPr>
          <w:sz w:val="24"/>
          <w:szCs w:val="24"/>
        </w:rPr>
        <w:t>l</w:t>
      </w:r>
      <w:r>
        <w:rPr>
          <w:spacing w:val="5"/>
          <w:sz w:val="24"/>
          <w:szCs w:val="24"/>
        </w:rPr>
        <w:t xml:space="preserve"> </w:t>
      </w:r>
      <w:r>
        <w:rPr>
          <w:spacing w:val="3"/>
          <w:sz w:val="24"/>
          <w:szCs w:val="24"/>
        </w:rPr>
        <w:t>M</w:t>
      </w:r>
      <w:r>
        <w:rPr>
          <w:spacing w:val="-1"/>
          <w:sz w:val="24"/>
          <w:szCs w:val="24"/>
        </w:rPr>
        <w:t>ee</w:t>
      </w:r>
      <w:r>
        <w:rPr>
          <w:spacing w:val="3"/>
          <w:sz w:val="24"/>
          <w:szCs w:val="24"/>
        </w:rPr>
        <w:t>t</w:t>
      </w:r>
      <w:r>
        <w:rPr>
          <w:sz w:val="24"/>
          <w:szCs w:val="24"/>
        </w:rPr>
        <w:t>in</w:t>
      </w:r>
      <w:r>
        <w:rPr>
          <w:spacing w:val="-2"/>
          <w:sz w:val="24"/>
          <w:szCs w:val="24"/>
        </w:rPr>
        <w:t>g</w:t>
      </w:r>
      <w:r>
        <w:rPr>
          <w:sz w:val="24"/>
          <w:szCs w:val="24"/>
        </w:rPr>
        <w:t>,</w:t>
      </w:r>
      <w:r>
        <w:rPr>
          <w:spacing w:val="5"/>
          <w:sz w:val="24"/>
          <w:szCs w:val="24"/>
        </w:rPr>
        <w:t xml:space="preserve"> </w:t>
      </w:r>
      <w:r>
        <w:rPr>
          <w:sz w:val="24"/>
          <w:szCs w:val="24"/>
        </w:rPr>
        <w:t>the</w:t>
      </w:r>
      <w:r>
        <w:rPr>
          <w:spacing w:val="6"/>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nt</w:t>
      </w:r>
      <w:r>
        <w:rPr>
          <w:spacing w:val="5"/>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5"/>
          <w:sz w:val="24"/>
          <w:szCs w:val="24"/>
        </w:rPr>
        <w:t xml:space="preserve"> </w:t>
      </w:r>
      <w:r>
        <w:rPr>
          <w:spacing w:val="1"/>
          <w:sz w:val="24"/>
          <w:szCs w:val="24"/>
        </w:rPr>
        <w:t>a</w:t>
      </w:r>
      <w:r>
        <w:rPr>
          <w:sz w:val="24"/>
          <w:szCs w:val="24"/>
        </w:rPr>
        <w:t xml:space="preserve">ppoint, </w:t>
      </w:r>
      <w:r>
        <w:rPr>
          <w:spacing w:val="-1"/>
          <w:sz w:val="24"/>
          <w:szCs w:val="24"/>
        </w:rPr>
        <w:t>a</w:t>
      </w:r>
      <w:r>
        <w:rPr>
          <w:sz w:val="24"/>
          <w:szCs w:val="24"/>
        </w:rPr>
        <w:t>nd</w:t>
      </w:r>
      <w:r>
        <w:rPr>
          <w:spacing w:val="28"/>
          <w:sz w:val="24"/>
          <w:szCs w:val="24"/>
        </w:rPr>
        <w:t xml:space="preserve"> </w:t>
      </w:r>
      <w:r>
        <w:rPr>
          <w:sz w:val="24"/>
          <w:szCs w:val="24"/>
        </w:rPr>
        <w:t>the</w:t>
      </w:r>
      <w:r>
        <w:rPr>
          <w:spacing w:val="27"/>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28"/>
          <w:sz w:val="24"/>
          <w:szCs w:val="24"/>
        </w:rPr>
        <w:t xml:space="preserve"> </w:t>
      </w:r>
      <w:r>
        <w:rPr>
          <w:sz w:val="24"/>
          <w:szCs w:val="24"/>
        </w:rPr>
        <w:t>sh</w:t>
      </w:r>
      <w:r>
        <w:rPr>
          <w:spacing w:val="-1"/>
          <w:sz w:val="24"/>
          <w:szCs w:val="24"/>
        </w:rPr>
        <w:t>a</w:t>
      </w:r>
      <w:r>
        <w:rPr>
          <w:sz w:val="24"/>
          <w:szCs w:val="24"/>
        </w:rPr>
        <w:t>ll</w:t>
      </w:r>
      <w:r>
        <w:rPr>
          <w:spacing w:val="28"/>
          <w:sz w:val="24"/>
          <w:szCs w:val="24"/>
        </w:rPr>
        <w:t xml:space="preserve"> </w:t>
      </w:r>
      <w:r>
        <w:rPr>
          <w:spacing w:val="-1"/>
          <w:sz w:val="24"/>
          <w:szCs w:val="24"/>
        </w:rPr>
        <w:t>ra</w:t>
      </w:r>
      <w:r>
        <w:rPr>
          <w:sz w:val="24"/>
          <w:szCs w:val="24"/>
        </w:rPr>
        <w:t>ti</w:t>
      </w:r>
      <w:r>
        <w:rPr>
          <w:spacing w:val="2"/>
          <w:sz w:val="24"/>
          <w:szCs w:val="24"/>
        </w:rPr>
        <w:t>f</w:t>
      </w:r>
      <w:r>
        <w:rPr>
          <w:sz w:val="24"/>
          <w:szCs w:val="24"/>
        </w:rPr>
        <w:t>y</w:t>
      </w:r>
      <w:r>
        <w:rPr>
          <w:spacing w:val="25"/>
          <w:sz w:val="24"/>
          <w:szCs w:val="24"/>
        </w:rPr>
        <w:t xml:space="preserve"> </w:t>
      </w:r>
      <w:r>
        <w:rPr>
          <w:sz w:val="24"/>
          <w:szCs w:val="24"/>
        </w:rPr>
        <w:t>a   nomin</w:t>
      </w:r>
      <w:r>
        <w:rPr>
          <w:spacing w:val="-1"/>
          <w:sz w:val="24"/>
          <w:szCs w:val="24"/>
        </w:rPr>
        <w:t>a</w:t>
      </w:r>
      <w:r>
        <w:rPr>
          <w:sz w:val="24"/>
          <w:szCs w:val="24"/>
        </w:rPr>
        <w:t>ting</w:t>
      </w:r>
      <w:r>
        <w:rPr>
          <w:spacing w:val="25"/>
          <w:sz w:val="24"/>
          <w:szCs w:val="24"/>
        </w:rPr>
        <w:t xml:space="preserve"> </w:t>
      </w:r>
      <w:r>
        <w:rPr>
          <w:spacing w:val="1"/>
          <w:sz w:val="24"/>
          <w:szCs w:val="24"/>
        </w:rPr>
        <w:t>C</w:t>
      </w:r>
      <w:r>
        <w:rPr>
          <w:sz w:val="24"/>
          <w:szCs w:val="24"/>
        </w:rPr>
        <w:t>omm</w:t>
      </w:r>
      <w:r>
        <w:rPr>
          <w:spacing w:val="-2"/>
          <w:sz w:val="24"/>
          <w:szCs w:val="24"/>
        </w:rPr>
        <w:t>i</w:t>
      </w:r>
      <w:r>
        <w:rPr>
          <w:sz w:val="24"/>
          <w:szCs w:val="24"/>
        </w:rPr>
        <w:t>tt</w:t>
      </w:r>
      <w:r>
        <w:rPr>
          <w:spacing w:val="-1"/>
          <w:sz w:val="24"/>
          <w:szCs w:val="24"/>
        </w:rPr>
        <w:t>e</w:t>
      </w:r>
      <w:r>
        <w:rPr>
          <w:sz w:val="24"/>
          <w:szCs w:val="24"/>
        </w:rPr>
        <w:t>e</w:t>
      </w:r>
      <w:r>
        <w:rPr>
          <w:spacing w:val="27"/>
          <w:sz w:val="24"/>
          <w:szCs w:val="24"/>
        </w:rPr>
        <w:t xml:space="preserve"> </w:t>
      </w:r>
      <w:r>
        <w:rPr>
          <w:sz w:val="24"/>
          <w:szCs w:val="24"/>
        </w:rPr>
        <w:t>of</w:t>
      </w:r>
      <w:r>
        <w:rPr>
          <w:spacing w:val="27"/>
          <w:sz w:val="24"/>
          <w:szCs w:val="24"/>
        </w:rPr>
        <w:t xml:space="preserve"> </w:t>
      </w:r>
      <w:r>
        <w:rPr>
          <w:sz w:val="24"/>
          <w:szCs w:val="24"/>
        </w:rPr>
        <w:t>th</w:t>
      </w:r>
      <w:r>
        <w:rPr>
          <w:spacing w:val="-1"/>
          <w:sz w:val="24"/>
          <w:szCs w:val="24"/>
        </w:rPr>
        <w:t>re</w:t>
      </w:r>
      <w:r>
        <w:rPr>
          <w:sz w:val="24"/>
          <w:szCs w:val="24"/>
        </w:rPr>
        <w:t>e</w:t>
      </w:r>
      <w:r>
        <w:rPr>
          <w:spacing w:val="27"/>
          <w:sz w:val="24"/>
          <w:szCs w:val="24"/>
        </w:rPr>
        <w:t xml:space="preserve"> </w:t>
      </w:r>
      <w:r>
        <w:rPr>
          <w:spacing w:val="-1"/>
          <w:sz w:val="24"/>
          <w:szCs w:val="24"/>
        </w:rPr>
        <w:t>(</w:t>
      </w:r>
      <w:r>
        <w:rPr>
          <w:sz w:val="24"/>
          <w:szCs w:val="24"/>
        </w:rPr>
        <w:t>3)</w:t>
      </w:r>
      <w:r>
        <w:rPr>
          <w:spacing w:val="27"/>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pacing w:val="-1"/>
          <w:sz w:val="24"/>
          <w:szCs w:val="24"/>
        </w:rPr>
        <w:t>r</w:t>
      </w:r>
      <w:r>
        <w:rPr>
          <w:sz w:val="24"/>
          <w:szCs w:val="24"/>
        </w:rPr>
        <w:t>s</w:t>
      </w:r>
      <w:r>
        <w:rPr>
          <w:spacing w:val="28"/>
          <w:sz w:val="24"/>
          <w:szCs w:val="24"/>
        </w:rPr>
        <w:t xml:space="preserve"> </w:t>
      </w:r>
      <w:r>
        <w:rPr>
          <w:sz w:val="24"/>
          <w:szCs w:val="24"/>
        </w:rPr>
        <w:t>who sh</w:t>
      </w:r>
      <w:r>
        <w:rPr>
          <w:spacing w:val="-1"/>
          <w:sz w:val="24"/>
          <w:szCs w:val="24"/>
        </w:rPr>
        <w:t>a</w:t>
      </w:r>
      <w:r>
        <w:rPr>
          <w:sz w:val="24"/>
          <w:szCs w:val="24"/>
        </w:rPr>
        <w:t>ll</w:t>
      </w:r>
      <w:r>
        <w:rPr>
          <w:spacing w:val="3"/>
          <w:sz w:val="24"/>
          <w:szCs w:val="24"/>
        </w:rPr>
        <w:t xml:space="preserve"> </w:t>
      </w:r>
      <w:r>
        <w:rPr>
          <w:sz w:val="24"/>
          <w:szCs w:val="24"/>
        </w:rPr>
        <w:t>s</w:t>
      </w:r>
      <w:r>
        <w:rPr>
          <w:spacing w:val="-1"/>
          <w:sz w:val="24"/>
          <w:szCs w:val="24"/>
        </w:rPr>
        <w:t>e</w:t>
      </w:r>
      <w:r>
        <w:rPr>
          <w:sz w:val="24"/>
          <w:szCs w:val="24"/>
        </w:rPr>
        <w:t>l</w:t>
      </w:r>
      <w:r>
        <w:rPr>
          <w:spacing w:val="-1"/>
          <w:sz w:val="24"/>
          <w:szCs w:val="24"/>
        </w:rPr>
        <w:t>ec</w:t>
      </w:r>
      <w:r>
        <w:rPr>
          <w:sz w:val="24"/>
          <w:szCs w:val="24"/>
        </w:rPr>
        <w:t>t</w:t>
      </w:r>
      <w:r>
        <w:rPr>
          <w:spacing w:val="3"/>
          <w:sz w:val="24"/>
          <w:szCs w:val="24"/>
        </w:rPr>
        <w:t xml:space="preserve"> </w:t>
      </w:r>
      <w:r>
        <w:rPr>
          <w:sz w:val="24"/>
          <w:szCs w:val="24"/>
        </w:rPr>
        <w:t>one</w:t>
      </w:r>
      <w:r>
        <w:rPr>
          <w:spacing w:val="1"/>
          <w:sz w:val="24"/>
          <w:szCs w:val="24"/>
        </w:rPr>
        <w:t xml:space="preserve"> </w:t>
      </w:r>
      <w:r>
        <w:rPr>
          <w:spacing w:val="-1"/>
          <w:sz w:val="24"/>
          <w:szCs w:val="24"/>
        </w:rPr>
        <w:t>e</w:t>
      </w:r>
      <w:r>
        <w:rPr>
          <w:sz w:val="24"/>
          <w:szCs w:val="24"/>
        </w:rPr>
        <w:t>li</w:t>
      </w:r>
      <w:r>
        <w:rPr>
          <w:spacing w:val="-2"/>
          <w:sz w:val="24"/>
          <w:szCs w:val="24"/>
        </w:rPr>
        <w:t>g</w:t>
      </w:r>
      <w:r>
        <w:rPr>
          <w:sz w:val="24"/>
          <w:szCs w:val="24"/>
        </w:rPr>
        <w:t>ible</w:t>
      </w:r>
      <w:r>
        <w:rPr>
          <w:spacing w:val="1"/>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z w:val="24"/>
          <w:szCs w:val="24"/>
        </w:rPr>
        <w:t>r</w:t>
      </w:r>
      <w:r>
        <w:rPr>
          <w:spacing w:val="1"/>
          <w:sz w:val="24"/>
          <w:szCs w:val="24"/>
        </w:rPr>
        <w:t xml:space="preserve"> </w:t>
      </w:r>
      <w:r>
        <w:rPr>
          <w:spacing w:val="-1"/>
          <w:sz w:val="24"/>
          <w:szCs w:val="24"/>
        </w:rPr>
        <w:t>f</w:t>
      </w:r>
      <w:r>
        <w:rPr>
          <w:sz w:val="24"/>
          <w:szCs w:val="24"/>
        </w:rPr>
        <w:t>or</w:t>
      </w:r>
      <w:r>
        <w:rPr>
          <w:spacing w:val="1"/>
          <w:sz w:val="24"/>
          <w:szCs w:val="24"/>
        </w:rPr>
        <w:t xml:space="preserve"> </w:t>
      </w:r>
      <w:r>
        <w:rPr>
          <w:spacing w:val="-1"/>
          <w:sz w:val="24"/>
          <w:szCs w:val="24"/>
        </w:rPr>
        <w:t>eac</w:t>
      </w:r>
      <w:r>
        <w:rPr>
          <w:sz w:val="24"/>
          <w:szCs w:val="24"/>
        </w:rPr>
        <w:t>h</w:t>
      </w:r>
      <w:r>
        <w:rPr>
          <w:spacing w:val="2"/>
          <w:sz w:val="24"/>
          <w:szCs w:val="24"/>
        </w:rPr>
        <w:t xml:space="preserve"> </w:t>
      </w:r>
      <w:r>
        <w:rPr>
          <w:sz w:val="24"/>
          <w:szCs w:val="24"/>
        </w:rPr>
        <w:t>o</w:t>
      </w:r>
      <w:r>
        <w:rPr>
          <w:spacing w:val="2"/>
          <w:sz w:val="24"/>
          <w:szCs w:val="24"/>
        </w:rPr>
        <w:t>f</w:t>
      </w:r>
      <w:r>
        <w:rPr>
          <w:spacing w:val="-1"/>
          <w:sz w:val="24"/>
          <w:szCs w:val="24"/>
        </w:rPr>
        <w:t>f</w:t>
      </w:r>
      <w:r>
        <w:rPr>
          <w:sz w:val="24"/>
          <w:szCs w:val="24"/>
        </w:rPr>
        <w:t>i</w:t>
      </w:r>
      <w:r>
        <w:rPr>
          <w:spacing w:val="-1"/>
          <w:sz w:val="24"/>
          <w:szCs w:val="24"/>
        </w:rPr>
        <w:t>c</w:t>
      </w:r>
      <w:r>
        <w:rPr>
          <w:sz w:val="24"/>
          <w:szCs w:val="24"/>
        </w:rPr>
        <w:t>e</w:t>
      </w:r>
      <w:r>
        <w:rPr>
          <w:spacing w:val="4"/>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e</w:t>
      </w:r>
      <w:r>
        <w:rPr>
          <w:spacing w:val="2"/>
          <w:sz w:val="24"/>
          <w:szCs w:val="24"/>
        </w:rPr>
        <w:t>x</w:t>
      </w:r>
      <w:r>
        <w:rPr>
          <w:sz w:val="24"/>
          <w:szCs w:val="24"/>
        </w:rPr>
        <w:t>pi</w:t>
      </w:r>
      <w:r>
        <w:rPr>
          <w:spacing w:val="-1"/>
          <w:sz w:val="24"/>
          <w:szCs w:val="24"/>
        </w:rPr>
        <w:t>r</w:t>
      </w:r>
      <w:r>
        <w:rPr>
          <w:sz w:val="24"/>
          <w:szCs w:val="24"/>
        </w:rPr>
        <w:t xml:space="preserve">ing </w:t>
      </w:r>
      <w:r>
        <w:rPr>
          <w:spacing w:val="-2"/>
          <w:sz w:val="24"/>
          <w:szCs w:val="24"/>
        </w:rPr>
        <w:t>B</w:t>
      </w:r>
      <w:r>
        <w:rPr>
          <w:sz w:val="24"/>
          <w:szCs w:val="24"/>
        </w:rPr>
        <w:t>o</w:t>
      </w:r>
      <w:r>
        <w:rPr>
          <w:spacing w:val="-1"/>
          <w:sz w:val="24"/>
          <w:szCs w:val="24"/>
        </w:rPr>
        <w:t>ar</w:t>
      </w:r>
      <w:r>
        <w:rPr>
          <w:sz w:val="24"/>
          <w:szCs w:val="24"/>
        </w:rPr>
        <w:t>d</w:t>
      </w:r>
      <w:r>
        <w:rPr>
          <w:spacing w:val="2"/>
          <w:sz w:val="24"/>
          <w:szCs w:val="24"/>
        </w:rPr>
        <w:t xml:space="preserve"> </w:t>
      </w:r>
      <w:r>
        <w:rPr>
          <w:sz w:val="24"/>
          <w:szCs w:val="24"/>
        </w:rPr>
        <w:t>position</w:t>
      </w:r>
      <w:r>
        <w:rPr>
          <w:spacing w:val="2"/>
          <w:sz w:val="24"/>
          <w:szCs w:val="24"/>
        </w:rPr>
        <w:t xml:space="preserve"> </w:t>
      </w:r>
      <w:r>
        <w:rPr>
          <w:spacing w:val="-1"/>
          <w:sz w:val="24"/>
          <w:szCs w:val="24"/>
        </w:rPr>
        <w:t>a</w:t>
      </w:r>
      <w:r>
        <w:rPr>
          <w:sz w:val="24"/>
          <w:szCs w:val="24"/>
        </w:rPr>
        <w:t>nd submit</w:t>
      </w:r>
      <w:r>
        <w:rPr>
          <w:spacing w:val="3"/>
          <w:sz w:val="24"/>
          <w:szCs w:val="24"/>
        </w:rPr>
        <w:t xml:space="preserve"> </w:t>
      </w:r>
      <w:r>
        <w:rPr>
          <w:sz w:val="24"/>
          <w:szCs w:val="24"/>
        </w:rPr>
        <w:t>s</w:t>
      </w:r>
      <w:r>
        <w:rPr>
          <w:spacing w:val="-1"/>
          <w:sz w:val="24"/>
          <w:szCs w:val="24"/>
        </w:rPr>
        <w:t>a</w:t>
      </w:r>
      <w:r>
        <w:rPr>
          <w:sz w:val="24"/>
          <w:szCs w:val="24"/>
        </w:rPr>
        <w:t>me</w:t>
      </w:r>
      <w:r>
        <w:rPr>
          <w:spacing w:val="1"/>
          <w:sz w:val="24"/>
          <w:szCs w:val="24"/>
        </w:rPr>
        <w:t xml:space="preserve"> </w:t>
      </w:r>
      <w:r>
        <w:rPr>
          <w:sz w:val="24"/>
          <w:szCs w:val="24"/>
        </w:rPr>
        <w:t>to</w:t>
      </w:r>
      <w:r>
        <w:rPr>
          <w:spacing w:val="2"/>
          <w:sz w:val="24"/>
          <w:szCs w:val="24"/>
        </w:rPr>
        <w:t xml:space="preserve"> </w:t>
      </w:r>
      <w:r>
        <w:rPr>
          <w:sz w:val="24"/>
          <w:szCs w:val="24"/>
        </w:rPr>
        <w:t>the</w:t>
      </w:r>
      <w:r>
        <w:rPr>
          <w:spacing w:val="1"/>
          <w:sz w:val="24"/>
          <w:szCs w:val="24"/>
        </w:rPr>
        <w:t xml:space="preserve"> </w:t>
      </w:r>
      <w:r>
        <w:rPr>
          <w:sz w:val="24"/>
          <w:szCs w:val="24"/>
        </w:rPr>
        <w:t>O</w:t>
      </w:r>
      <w:r>
        <w:rPr>
          <w:spacing w:val="-1"/>
          <w:sz w:val="24"/>
          <w:szCs w:val="24"/>
        </w:rPr>
        <w:t>ff</w:t>
      </w:r>
      <w:r>
        <w:rPr>
          <w:sz w:val="24"/>
          <w:szCs w:val="24"/>
        </w:rPr>
        <w:t>i</w:t>
      </w:r>
      <w:r>
        <w:rPr>
          <w:spacing w:val="1"/>
          <w:sz w:val="24"/>
          <w:szCs w:val="24"/>
        </w:rPr>
        <w:t>c</w:t>
      </w:r>
      <w:r>
        <w:rPr>
          <w:spacing w:val="-1"/>
          <w:sz w:val="24"/>
          <w:szCs w:val="24"/>
        </w:rPr>
        <w:t>e</w:t>
      </w:r>
      <w:r>
        <w:rPr>
          <w:sz w:val="24"/>
          <w:szCs w:val="24"/>
        </w:rPr>
        <w:t>r</w:t>
      </w:r>
      <w:r>
        <w:rPr>
          <w:spacing w:val="1"/>
          <w:sz w:val="24"/>
          <w:szCs w:val="24"/>
        </w:rPr>
        <w:t xml:space="preserve"> </w:t>
      </w:r>
      <w:r>
        <w:rPr>
          <w:sz w:val="24"/>
          <w:szCs w:val="24"/>
        </w:rPr>
        <w:t>p</w:t>
      </w:r>
      <w:r>
        <w:rPr>
          <w:spacing w:val="-1"/>
          <w:sz w:val="24"/>
          <w:szCs w:val="24"/>
        </w:rPr>
        <w:t>re</w:t>
      </w:r>
      <w:r>
        <w:rPr>
          <w:sz w:val="24"/>
          <w:szCs w:val="24"/>
        </w:rPr>
        <w:t>sidi</w:t>
      </w:r>
      <w:r>
        <w:rPr>
          <w:spacing w:val="2"/>
          <w:sz w:val="24"/>
          <w:szCs w:val="24"/>
        </w:rPr>
        <w:t>n</w:t>
      </w:r>
      <w:r>
        <w:rPr>
          <w:sz w:val="24"/>
          <w:szCs w:val="24"/>
        </w:rPr>
        <w:t xml:space="preserve">g </w:t>
      </w:r>
      <w:r>
        <w:rPr>
          <w:spacing w:val="-1"/>
          <w:sz w:val="24"/>
          <w:szCs w:val="24"/>
        </w:rPr>
        <w:t>a</w:t>
      </w:r>
      <w:r>
        <w:rPr>
          <w:sz w:val="24"/>
          <w:szCs w:val="24"/>
        </w:rPr>
        <w:t>t</w:t>
      </w:r>
      <w:r>
        <w:rPr>
          <w:spacing w:val="3"/>
          <w:sz w:val="24"/>
          <w:szCs w:val="24"/>
        </w:rPr>
        <w:t xml:space="preserve"> </w:t>
      </w:r>
      <w:r>
        <w:rPr>
          <w:sz w:val="24"/>
          <w:szCs w:val="24"/>
        </w:rPr>
        <w:t>the</w:t>
      </w:r>
      <w:r>
        <w:rPr>
          <w:spacing w:val="4"/>
          <w:sz w:val="24"/>
          <w:szCs w:val="24"/>
        </w:rPr>
        <w:t xml:space="preserve"> </w:t>
      </w:r>
      <w:r>
        <w:rPr>
          <w:sz w:val="24"/>
          <w:szCs w:val="24"/>
        </w:rPr>
        <w:t>Annu</w:t>
      </w:r>
      <w:r>
        <w:rPr>
          <w:spacing w:val="1"/>
          <w:sz w:val="24"/>
          <w:szCs w:val="24"/>
        </w:rPr>
        <w:t>a</w:t>
      </w:r>
      <w:r>
        <w:rPr>
          <w:sz w:val="24"/>
          <w:szCs w:val="24"/>
        </w:rPr>
        <w:t>l</w:t>
      </w:r>
      <w:r>
        <w:rPr>
          <w:spacing w:val="3"/>
          <w:sz w:val="24"/>
          <w:szCs w:val="24"/>
        </w:rPr>
        <w:t xml:space="preserve"> </w:t>
      </w:r>
      <w:r>
        <w:rPr>
          <w:sz w:val="24"/>
          <w:szCs w:val="24"/>
        </w:rPr>
        <w:t>M</w:t>
      </w:r>
      <w:r>
        <w:rPr>
          <w:spacing w:val="-1"/>
          <w:sz w:val="24"/>
          <w:szCs w:val="24"/>
        </w:rPr>
        <w:t>ee</w:t>
      </w:r>
      <w:r>
        <w:rPr>
          <w:sz w:val="24"/>
          <w:szCs w:val="24"/>
        </w:rPr>
        <w:t>tin</w:t>
      </w:r>
      <w:r>
        <w:rPr>
          <w:spacing w:val="-2"/>
          <w:sz w:val="24"/>
          <w:szCs w:val="24"/>
        </w:rPr>
        <w:t>g</w:t>
      </w:r>
      <w:r>
        <w:rPr>
          <w:sz w:val="24"/>
          <w:szCs w:val="24"/>
        </w:rPr>
        <w:t xml:space="preserve">. </w:t>
      </w:r>
      <w:r>
        <w:rPr>
          <w:spacing w:val="9"/>
          <w:sz w:val="24"/>
          <w:szCs w:val="24"/>
        </w:rPr>
        <w:t xml:space="preserve"> </w:t>
      </w:r>
      <w:r>
        <w:rPr>
          <w:sz w:val="24"/>
          <w:szCs w:val="24"/>
        </w:rPr>
        <w:t>This</w:t>
      </w:r>
      <w:r>
        <w:rPr>
          <w:spacing w:val="2"/>
          <w:sz w:val="24"/>
          <w:szCs w:val="24"/>
        </w:rPr>
        <w:t xml:space="preserve"> </w:t>
      </w:r>
      <w:r>
        <w:rPr>
          <w:sz w:val="24"/>
          <w:szCs w:val="24"/>
        </w:rPr>
        <w:t>sl</w:t>
      </w:r>
      <w:r>
        <w:rPr>
          <w:spacing w:val="-1"/>
          <w:sz w:val="24"/>
          <w:szCs w:val="24"/>
        </w:rPr>
        <w:t>a</w:t>
      </w:r>
      <w:r>
        <w:rPr>
          <w:sz w:val="24"/>
          <w:szCs w:val="24"/>
        </w:rPr>
        <w:t>te</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3"/>
          <w:sz w:val="24"/>
          <w:szCs w:val="24"/>
        </w:rPr>
        <w:t xml:space="preserve"> </w:t>
      </w:r>
      <w:r>
        <w:rPr>
          <w:sz w:val="24"/>
          <w:szCs w:val="24"/>
        </w:rPr>
        <w:t>th</w:t>
      </w:r>
      <w:r>
        <w:rPr>
          <w:spacing w:val="-1"/>
          <w:sz w:val="24"/>
          <w:szCs w:val="24"/>
        </w:rPr>
        <w:t>e</w:t>
      </w:r>
      <w:r>
        <w:rPr>
          <w:sz w:val="24"/>
          <w:szCs w:val="24"/>
        </w:rPr>
        <w:t>n be</w:t>
      </w:r>
      <w:r>
        <w:rPr>
          <w:spacing w:val="-1"/>
          <w:sz w:val="24"/>
          <w:szCs w:val="24"/>
        </w:rPr>
        <w:t xml:space="preserve"> rea</w:t>
      </w:r>
      <w:r>
        <w:rPr>
          <w:sz w:val="24"/>
          <w:szCs w:val="24"/>
        </w:rPr>
        <w:t>d to the</w:t>
      </w:r>
      <w:r>
        <w:rPr>
          <w:spacing w:val="-1"/>
          <w:sz w:val="24"/>
          <w:szCs w:val="24"/>
        </w:rPr>
        <w:t xml:space="preserve"> </w:t>
      </w:r>
      <w:r>
        <w:rPr>
          <w:spacing w:val="3"/>
          <w:sz w:val="24"/>
          <w:szCs w:val="24"/>
        </w:rPr>
        <w:t>m</w:t>
      </w:r>
      <w:r>
        <w:rPr>
          <w:spacing w:val="-1"/>
          <w:sz w:val="24"/>
          <w:szCs w:val="24"/>
        </w:rPr>
        <w:t>e</w:t>
      </w:r>
      <w:r>
        <w:rPr>
          <w:sz w:val="24"/>
          <w:szCs w:val="24"/>
        </w:rPr>
        <w:t>mb</w:t>
      </w:r>
      <w:r>
        <w:rPr>
          <w:spacing w:val="-1"/>
          <w:sz w:val="24"/>
          <w:szCs w:val="24"/>
        </w:rPr>
        <w:t>er</w:t>
      </w:r>
      <w:r>
        <w:rPr>
          <w:sz w:val="24"/>
          <w:szCs w:val="24"/>
        </w:rPr>
        <w:t>sh</w:t>
      </w:r>
      <w:r>
        <w:rPr>
          <w:spacing w:val="3"/>
          <w:sz w:val="24"/>
          <w:szCs w:val="24"/>
        </w:rPr>
        <w:t>i</w:t>
      </w:r>
      <w:r>
        <w:rPr>
          <w:sz w:val="24"/>
          <w:szCs w:val="24"/>
        </w:rPr>
        <w:t>p.</w:t>
      </w:r>
    </w:p>
    <w:p w14:paraId="4DE10C46" w14:textId="77777777" w:rsidR="003F5AB7" w:rsidRDefault="00250217" w:rsidP="00810C74">
      <w:pPr>
        <w:ind w:left="1540" w:right="161" w:hanging="720"/>
        <w:rPr>
          <w:sz w:val="24"/>
          <w:szCs w:val="24"/>
        </w:rPr>
      </w:pPr>
      <w:r>
        <w:rPr>
          <w:spacing w:val="-1"/>
          <w:sz w:val="24"/>
          <w:szCs w:val="24"/>
        </w:rPr>
        <w:lastRenderedPageBreak/>
        <w:t>(</w:t>
      </w:r>
      <w:r>
        <w:rPr>
          <w:sz w:val="24"/>
          <w:szCs w:val="24"/>
        </w:rPr>
        <w:t xml:space="preserve">2)      </w:t>
      </w:r>
      <w:r>
        <w:rPr>
          <w:spacing w:val="21"/>
          <w:sz w:val="24"/>
          <w:szCs w:val="24"/>
        </w:rPr>
        <w:t xml:space="preserve"> </w:t>
      </w:r>
      <w:r>
        <w:rPr>
          <w:sz w:val="24"/>
          <w:szCs w:val="24"/>
        </w:rPr>
        <w:t>A</w:t>
      </w:r>
      <w:r>
        <w:rPr>
          <w:spacing w:val="2"/>
          <w:sz w:val="24"/>
          <w:szCs w:val="24"/>
        </w:rPr>
        <w:t>n</w:t>
      </w:r>
      <w:r>
        <w:rPr>
          <w:sz w:val="24"/>
          <w:szCs w:val="24"/>
        </w:rPr>
        <w:t>y</w:t>
      </w:r>
      <w:r>
        <w:rPr>
          <w:spacing w:val="-5"/>
          <w:sz w:val="24"/>
          <w:szCs w:val="24"/>
        </w:rPr>
        <w:t xml:space="preserve"> </w:t>
      </w:r>
      <w:r>
        <w:rPr>
          <w:sz w:val="24"/>
          <w:szCs w:val="24"/>
        </w:rPr>
        <w:t>voti</w:t>
      </w:r>
      <w:r>
        <w:rPr>
          <w:spacing w:val="2"/>
          <w:sz w:val="24"/>
          <w:szCs w:val="24"/>
        </w:rPr>
        <w:t>n</w:t>
      </w:r>
      <w:r>
        <w:rPr>
          <w:sz w:val="24"/>
          <w:szCs w:val="24"/>
        </w:rPr>
        <w:t>g</w:t>
      </w:r>
      <w:r>
        <w:rPr>
          <w:spacing w:val="-2"/>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z w:val="24"/>
          <w:szCs w:val="24"/>
        </w:rPr>
        <w:t>r</w:t>
      </w:r>
      <w:r>
        <w:rPr>
          <w:spacing w:val="-1"/>
          <w:sz w:val="24"/>
          <w:szCs w:val="24"/>
        </w:rPr>
        <w:t xml:space="preserve"> </w:t>
      </w:r>
      <w:r>
        <w:rPr>
          <w:spacing w:val="3"/>
          <w:sz w:val="24"/>
          <w:szCs w:val="24"/>
        </w:rPr>
        <w:t>m</w:t>
      </w:r>
      <w:r>
        <w:rPr>
          <w:spacing w:val="4"/>
          <w:sz w:val="24"/>
          <w:szCs w:val="24"/>
        </w:rPr>
        <w:t>a</w:t>
      </w:r>
      <w:r>
        <w:rPr>
          <w:sz w:val="24"/>
          <w:szCs w:val="24"/>
        </w:rPr>
        <w:t>y</w:t>
      </w:r>
      <w:r>
        <w:rPr>
          <w:spacing w:val="-2"/>
          <w:sz w:val="24"/>
          <w:szCs w:val="24"/>
        </w:rPr>
        <w:t xml:space="preserve"> </w:t>
      </w:r>
      <w:r>
        <w:rPr>
          <w:sz w:val="24"/>
          <w:szCs w:val="24"/>
        </w:rPr>
        <w:t>nomin</w:t>
      </w:r>
      <w:r>
        <w:rPr>
          <w:spacing w:val="-1"/>
          <w:sz w:val="24"/>
          <w:szCs w:val="24"/>
        </w:rPr>
        <w:t>a</w:t>
      </w:r>
      <w:r>
        <w:rPr>
          <w:sz w:val="24"/>
          <w:szCs w:val="24"/>
        </w:rPr>
        <w:t>te</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e</w:t>
      </w:r>
      <w:r>
        <w:rPr>
          <w:sz w:val="24"/>
          <w:szCs w:val="24"/>
        </w:rPr>
        <w:t>l</w:t>
      </w:r>
      <w:r>
        <w:rPr>
          <w:spacing w:val="3"/>
          <w:sz w:val="24"/>
          <w:szCs w:val="24"/>
        </w:rPr>
        <w:t>i</w:t>
      </w:r>
      <w:r>
        <w:rPr>
          <w:spacing w:val="-2"/>
          <w:sz w:val="24"/>
          <w:szCs w:val="24"/>
        </w:rPr>
        <w:t>g</w:t>
      </w:r>
      <w:r>
        <w:rPr>
          <w:spacing w:val="3"/>
          <w:sz w:val="24"/>
          <w:szCs w:val="24"/>
        </w:rPr>
        <w:t>i</w:t>
      </w:r>
      <w:r>
        <w:rPr>
          <w:sz w:val="24"/>
          <w:szCs w:val="24"/>
        </w:rPr>
        <w:t>ble</w:t>
      </w:r>
      <w:r>
        <w:rPr>
          <w:spacing w:val="-1"/>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z w:val="24"/>
          <w:szCs w:val="24"/>
        </w:rPr>
        <w:t>r</w:t>
      </w:r>
      <w:r>
        <w:rPr>
          <w:spacing w:val="-1"/>
          <w:sz w:val="24"/>
          <w:szCs w:val="24"/>
        </w:rPr>
        <w:t xml:space="preserve"> f</w:t>
      </w:r>
      <w:r>
        <w:rPr>
          <w:sz w:val="24"/>
          <w:szCs w:val="24"/>
        </w:rPr>
        <w:t>or</w:t>
      </w:r>
      <w:r>
        <w:rPr>
          <w:spacing w:val="2"/>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o</w:t>
      </w:r>
      <w:r>
        <w:rPr>
          <w:spacing w:val="-1"/>
          <w:sz w:val="24"/>
          <w:szCs w:val="24"/>
        </w:rPr>
        <w:t>ff</w:t>
      </w:r>
      <w:r>
        <w:rPr>
          <w:spacing w:val="3"/>
          <w:sz w:val="24"/>
          <w:szCs w:val="24"/>
        </w:rPr>
        <w:t>i</w:t>
      </w:r>
      <w:r>
        <w:rPr>
          <w:spacing w:val="1"/>
          <w:sz w:val="24"/>
          <w:szCs w:val="24"/>
        </w:rPr>
        <w:t>c</w:t>
      </w:r>
      <w:r>
        <w:rPr>
          <w:sz w:val="24"/>
          <w:szCs w:val="24"/>
        </w:rPr>
        <w:t>e</w:t>
      </w:r>
      <w:r>
        <w:rPr>
          <w:spacing w:val="-1"/>
          <w:sz w:val="24"/>
          <w:szCs w:val="24"/>
        </w:rPr>
        <w:t xml:space="preserve"> fr</w:t>
      </w:r>
      <w:r>
        <w:rPr>
          <w:sz w:val="24"/>
          <w:szCs w:val="24"/>
        </w:rPr>
        <w:t>om the</w:t>
      </w:r>
      <w:r>
        <w:rPr>
          <w:spacing w:val="-1"/>
          <w:sz w:val="24"/>
          <w:szCs w:val="24"/>
        </w:rPr>
        <w:t xml:space="preserve"> f</w:t>
      </w:r>
      <w:r>
        <w:rPr>
          <w:sz w:val="24"/>
          <w:szCs w:val="24"/>
        </w:rPr>
        <w:t>loo</w:t>
      </w:r>
      <w:r>
        <w:rPr>
          <w:spacing w:val="-1"/>
          <w:sz w:val="24"/>
          <w:szCs w:val="24"/>
        </w:rPr>
        <w:t>r</w:t>
      </w:r>
      <w:r>
        <w:rPr>
          <w:sz w:val="24"/>
          <w:szCs w:val="24"/>
        </w:rPr>
        <w:t>.</w:t>
      </w:r>
    </w:p>
    <w:p w14:paraId="286EF6B9" w14:textId="2927E28F" w:rsidR="003F5AB7" w:rsidRDefault="00250217" w:rsidP="00506C74">
      <w:pPr>
        <w:ind w:left="820"/>
      </w:pPr>
      <w:r>
        <w:rPr>
          <w:spacing w:val="-1"/>
          <w:sz w:val="24"/>
          <w:szCs w:val="24"/>
        </w:rPr>
        <w:t>(</w:t>
      </w:r>
      <w:r>
        <w:rPr>
          <w:sz w:val="24"/>
          <w:szCs w:val="24"/>
        </w:rPr>
        <w:t xml:space="preserve">3)      </w:t>
      </w:r>
      <w:r>
        <w:rPr>
          <w:spacing w:val="21"/>
          <w:sz w:val="24"/>
          <w:szCs w:val="24"/>
        </w:rPr>
        <w:t xml:space="preserve"> </w:t>
      </w:r>
      <w:r>
        <w:rPr>
          <w:sz w:val="24"/>
          <w:szCs w:val="24"/>
        </w:rPr>
        <w:t>El</w:t>
      </w:r>
      <w:r>
        <w:rPr>
          <w:spacing w:val="-1"/>
          <w:sz w:val="24"/>
          <w:szCs w:val="24"/>
        </w:rPr>
        <w:t>ec</w:t>
      </w:r>
      <w:r>
        <w:rPr>
          <w:sz w:val="24"/>
          <w:szCs w:val="24"/>
        </w:rPr>
        <w:t>tion sh</w:t>
      </w:r>
      <w:r>
        <w:rPr>
          <w:spacing w:val="-1"/>
          <w:sz w:val="24"/>
          <w:szCs w:val="24"/>
        </w:rPr>
        <w:t>a</w:t>
      </w:r>
      <w:r>
        <w:rPr>
          <w:sz w:val="24"/>
          <w:szCs w:val="24"/>
        </w:rPr>
        <w:t>ll be</w:t>
      </w:r>
      <w:r>
        <w:rPr>
          <w:spacing w:val="-1"/>
          <w:sz w:val="24"/>
          <w:szCs w:val="24"/>
        </w:rPr>
        <w:t xml:space="preserve"> </w:t>
      </w:r>
      <w:r>
        <w:rPr>
          <w:sz w:val="24"/>
          <w:szCs w:val="24"/>
        </w:rPr>
        <w:t>d</w:t>
      </w:r>
      <w:r>
        <w:rPr>
          <w:spacing w:val="-1"/>
          <w:sz w:val="24"/>
          <w:szCs w:val="24"/>
        </w:rPr>
        <w:t>ec</w:t>
      </w:r>
      <w:r>
        <w:rPr>
          <w:sz w:val="24"/>
          <w:szCs w:val="24"/>
        </w:rPr>
        <w:t>id</w:t>
      </w:r>
      <w:r>
        <w:rPr>
          <w:spacing w:val="-1"/>
          <w:sz w:val="24"/>
          <w:szCs w:val="24"/>
        </w:rPr>
        <w:t>e</w:t>
      </w:r>
      <w:r>
        <w:rPr>
          <w:sz w:val="24"/>
          <w:szCs w:val="24"/>
        </w:rPr>
        <w:t>d</w:t>
      </w:r>
      <w:r>
        <w:rPr>
          <w:spacing w:val="2"/>
          <w:sz w:val="24"/>
          <w:szCs w:val="24"/>
        </w:rPr>
        <w:t xml:space="preserve"> b</w:t>
      </w:r>
      <w:r>
        <w:rPr>
          <w:sz w:val="24"/>
          <w:szCs w:val="24"/>
        </w:rPr>
        <w:t>y</w:t>
      </w:r>
      <w:r>
        <w:rPr>
          <w:spacing w:val="-5"/>
          <w:sz w:val="24"/>
          <w:szCs w:val="24"/>
        </w:rPr>
        <w:t xml:space="preserve"> </w:t>
      </w:r>
      <w:r>
        <w:rPr>
          <w:spacing w:val="2"/>
          <w:sz w:val="24"/>
          <w:szCs w:val="24"/>
        </w:rPr>
        <w:t>w</w:t>
      </w:r>
      <w:r>
        <w:rPr>
          <w:spacing w:val="-1"/>
          <w:sz w:val="24"/>
          <w:szCs w:val="24"/>
        </w:rPr>
        <w:t>r</w:t>
      </w:r>
      <w:r>
        <w:rPr>
          <w:sz w:val="24"/>
          <w:szCs w:val="24"/>
        </w:rPr>
        <w:t>itt</w:t>
      </w:r>
      <w:r>
        <w:rPr>
          <w:spacing w:val="-1"/>
          <w:sz w:val="24"/>
          <w:szCs w:val="24"/>
        </w:rPr>
        <w:t>e</w:t>
      </w:r>
      <w:r>
        <w:rPr>
          <w:sz w:val="24"/>
          <w:szCs w:val="24"/>
        </w:rPr>
        <w:t>n b</w:t>
      </w:r>
      <w:r>
        <w:rPr>
          <w:spacing w:val="-1"/>
          <w:sz w:val="24"/>
          <w:szCs w:val="24"/>
        </w:rPr>
        <w:t>a</w:t>
      </w:r>
      <w:r>
        <w:rPr>
          <w:sz w:val="24"/>
          <w:szCs w:val="24"/>
        </w:rPr>
        <w:t>llot or</w:t>
      </w:r>
      <w:r>
        <w:rPr>
          <w:spacing w:val="-1"/>
          <w:sz w:val="24"/>
          <w:szCs w:val="24"/>
        </w:rPr>
        <w:t xml:space="preserve"> </w:t>
      </w:r>
      <w:r>
        <w:rPr>
          <w:spacing w:val="2"/>
          <w:sz w:val="24"/>
          <w:szCs w:val="24"/>
        </w:rPr>
        <w:t>b</w:t>
      </w:r>
      <w:r>
        <w:rPr>
          <w:sz w:val="24"/>
          <w:szCs w:val="24"/>
        </w:rPr>
        <w:t>y</w:t>
      </w:r>
      <w:r>
        <w:rPr>
          <w:spacing w:val="-2"/>
          <w:sz w:val="24"/>
          <w:szCs w:val="24"/>
        </w:rPr>
        <w:t xml:space="preserve"> </w:t>
      </w:r>
      <w:r>
        <w:rPr>
          <w:sz w:val="24"/>
          <w:szCs w:val="24"/>
        </w:rPr>
        <w:t>a</w:t>
      </w:r>
      <w:r>
        <w:rPr>
          <w:spacing w:val="1"/>
          <w:sz w:val="24"/>
          <w:szCs w:val="24"/>
        </w:rPr>
        <w:t xml:space="preserve"> </w:t>
      </w:r>
      <w:r>
        <w:rPr>
          <w:sz w:val="24"/>
          <w:szCs w:val="24"/>
        </w:rPr>
        <w:t>show of</w:t>
      </w:r>
      <w:r>
        <w:rPr>
          <w:spacing w:val="-1"/>
          <w:sz w:val="24"/>
          <w:szCs w:val="24"/>
        </w:rPr>
        <w:t xml:space="preserve"> </w:t>
      </w:r>
      <w:r>
        <w:rPr>
          <w:sz w:val="24"/>
          <w:szCs w:val="24"/>
        </w:rPr>
        <w:t>h</w:t>
      </w:r>
      <w:r>
        <w:rPr>
          <w:spacing w:val="-1"/>
          <w:sz w:val="24"/>
          <w:szCs w:val="24"/>
        </w:rPr>
        <w:t>a</w:t>
      </w:r>
      <w:r>
        <w:rPr>
          <w:sz w:val="24"/>
          <w:szCs w:val="24"/>
        </w:rPr>
        <w:t>nds.</w:t>
      </w:r>
    </w:p>
    <w:p w14:paraId="43FBE8F4" w14:textId="77777777" w:rsidR="003F5AB7" w:rsidRDefault="00250217" w:rsidP="00810C74">
      <w:pPr>
        <w:spacing w:before="29"/>
        <w:ind w:left="120"/>
        <w:rPr>
          <w:sz w:val="24"/>
          <w:szCs w:val="24"/>
        </w:rPr>
      </w:pPr>
      <w:r>
        <w:rPr>
          <w:b/>
          <w:spacing w:val="1"/>
          <w:sz w:val="24"/>
          <w:szCs w:val="24"/>
        </w:rPr>
        <w:t>SE</w:t>
      </w:r>
      <w:r>
        <w:rPr>
          <w:b/>
          <w:sz w:val="24"/>
          <w:szCs w:val="24"/>
        </w:rPr>
        <w:t>C</w:t>
      </w:r>
      <w:r>
        <w:rPr>
          <w:b/>
          <w:spacing w:val="1"/>
          <w:sz w:val="24"/>
          <w:szCs w:val="24"/>
        </w:rPr>
        <w:t>T</w:t>
      </w:r>
      <w:r>
        <w:rPr>
          <w:b/>
          <w:sz w:val="24"/>
          <w:szCs w:val="24"/>
        </w:rPr>
        <w:t>ION 5.</w:t>
      </w:r>
      <w:r>
        <w:rPr>
          <w:b/>
          <w:spacing w:val="58"/>
          <w:sz w:val="24"/>
          <w:szCs w:val="24"/>
        </w:rPr>
        <w:t xml:space="preserve"> </w:t>
      </w:r>
      <w:r>
        <w:rPr>
          <w:b/>
          <w:sz w:val="24"/>
          <w:szCs w:val="24"/>
        </w:rPr>
        <w:t>R</w:t>
      </w:r>
      <w:r>
        <w:rPr>
          <w:b/>
          <w:spacing w:val="1"/>
          <w:sz w:val="24"/>
          <w:szCs w:val="24"/>
        </w:rPr>
        <w:t>E</w:t>
      </w:r>
      <w:r>
        <w:rPr>
          <w:b/>
          <w:spacing w:val="-1"/>
          <w:sz w:val="24"/>
          <w:szCs w:val="24"/>
        </w:rPr>
        <w:t>M</w:t>
      </w:r>
      <w:r>
        <w:rPr>
          <w:b/>
          <w:sz w:val="24"/>
          <w:szCs w:val="24"/>
        </w:rPr>
        <w:t>OVAL</w:t>
      </w:r>
    </w:p>
    <w:p w14:paraId="3224B900" w14:textId="77777777" w:rsidR="003F5AB7" w:rsidRDefault="003F5AB7" w:rsidP="00810C74">
      <w:pPr>
        <w:spacing w:before="11" w:line="260" w:lineRule="exact"/>
        <w:rPr>
          <w:sz w:val="26"/>
          <w:szCs w:val="26"/>
        </w:rPr>
      </w:pPr>
    </w:p>
    <w:p w14:paraId="45D9FF1B" w14:textId="77777777" w:rsidR="003F5AB7" w:rsidRDefault="00250217" w:rsidP="00810C74">
      <w:pPr>
        <w:ind w:left="120" w:right="76" w:firstLine="720"/>
        <w:rPr>
          <w:sz w:val="24"/>
          <w:szCs w:val="24"/>
        </w:rPr>
      </w:pPr>
      <w:r>
        <w:rPr>
          <w:spacing w:val="-2"/>
          <w:sz w:val="24"/>
          <w:szCs w:val="24"/>
        </w:rPr>
        <w:t>B</w:t>
      </w:r>
      <w:r>
        <w:rPr>
          <w:sz w:val="24"/>
          <w:szCs w:val="24"/>
        </w:rPr>
        <w:t>o</w:t>
      </w:r>
      <w:r>
        <w:rPr>
          <w:spacing w:val="-1"/>
          <w:sz w:val="24"/>
          <w:szCs w:val="24"/>
        </w:rPr>
        <w:t>ar</w:t>
      </w:r>
      <w:r>
        <w:rPr>
          <w:sz w:val="24"/>
          <w:szCs w:val="24"/>
        </w:rPr>
        <w:t>d</w:t>
      </w:r>
      <w:r>
        <w:rPr>
          <w:spacing w:val="26"/>
          <w:sz w:val="24"/>
          <w:szCs w:val="24"/>
        </w:rPr>
        <w:t xml:space="preserve"> </w:t>
      </w:r>
      <w:r>
        <w:rPr>
          <w:sz w:val="24"/>
          <w:szCs w:val="24"/>
        </w:rPr>
        <w:t>M</w:t>
      </w:r>
      <w:r>
        <w:rPr>
          <w:spacing w:val="-1"/>
          <w:sz w:val="24"/>
          <w:szCs w:val="24"/>
        </w:rPr>
        <w:t>e</w:t>
      </w:r>
      <w:r>
        <w:rPr>
          <w:sz w:val="24"/>
          <w:szCs w:val="24"/>
        </w:rPr>
        <w:t>m</w:t>
      </w:r>
      <w:r>
        <w:rPr>
          <w:spacing w:val="2"/>
          <w:sz w:val="24"/>
          <w:szCs w:val="24"/>
        </w:rPr>
        <w:t>b</w:t>
      </w:r>
      <w:r>
        <w:rPr>
          <w:spacing w:val="-1"/>
          <w:sz w:val="24"/>
          <w:szCs w:val="24"/>
        </w:rPr>
        <w:t>er</w:t>
      </w:r>
      <w:r>
        <w:rPr>
          <w:sz w:val="24"/>
          <w:szCs w:val="24"/>
        </w:rPr>
        <w:t>s</w:t>
      </w:r>
      <w:r>
        <w:rPr>
          <w:spacing w:val="27"/>
          <w:sz w:val="24"/>
          <w:szCs w:val="24"/>
        </w:rPr>
        <w:t xml:space="preserve"> </w:t>
      </w:r>
      <w:r>
        <w:rPr>
          <w:spacing w:val="-1"/>
          <w:sz w:val="24"/>
          <w:szCs w:val="24"/>
        </w:rPr>
        <w:t>ar</w:t>
      </w:r>
      <w:r>
        <w:rPr>
          <w:sz w:val="24"/>
          <w:szCs w:val="24"/>
        </w:rPr>
        <w:t>e</w:t>
      </w:r>
      <w:r>
        <w:rPr>
          <w:spacing w:val="25"/>
          <w:sz w:val="24"/>
          <w:szCs w:val="24"/>
        </w:rPr>
        <w:t xml:space="preserve"> </w:t>
      </w:r>
      <w:r>
        <w:rPr>
          <w:spacing w:val="-1"/>
          <w:sz w:val="24"/>
          <w:szCs w:val="24"/>
        </w:rPr>
        <w:t>e</w:t>
      </w:r>
      <w:r>
        <w:rPr>
          <w:spacing w:val="2"/>
          <w:sz w:val="24"/>
          <w:szCs w:val="24"/>
        </w:rPr>
        <w:t>x</w:t>
      </w:r>
      <w:r>
        <w:rPr>
          <w:sz w:val="24"/>
          <w:szCs w:val="24"/>
        </w:rPr>
        <w:t>p</w:t>
      </w:r>
      <w:r>
        <w:rPr>
          <w:spacing w:val="-1"/>
          <w:sz w:val="24"/>
          <w:szCs w:val="24"/>
        </w:rPr>
        <w:t>ec</w:t>
      </w:r>
      <w:r>
        <w:rPr>
          <w:sz w:val="24"/>
          <w:szCs w:val="24"/>
        </w:rPr>
        <w:t>t</w:t>
      </w:r>
      <w:r>
        <w:rPr>
          <w:spacing w:val="-1"/>
          <w:sz w:val="24"/>
          <w:szCs w:val="24"/>
        </w:rPr>
        <w:t>e</w:t>
      </w:r>
      <w:r>
        <w:rPr>
          <w:sz w:val="24"/>
          <w:szCs w:val="24"/>
        </w:rPr>
        <w:t>d</w:t>
      </w:r>
      <w:r>
        <w:rPr>
          <w:spacing w:val="26"/>
          <w:sz w:val="24"/>
          <w:szCs w:val="24"/>
        </w:rPr>
        <w:t xml:space="preserve"> </w:t>
      </w:r>
      <w:r>
        <w:rPr>
          <w:sz w:val="24"/>
          <w:szCs w:val="24"/>
        </w:rPr>
        <w:t>to</w:t>
      </w:r>
      <w:r>
        <w:rPr>
          <w:spacing w:val="26"/>
          <w:sz w:val="24"/>
          <w:szCs w:val="24"/>
        </w:rPr>
        <w:t xml:space="preserve"> </w:t>
      </w:r>
      <w:r>
        <w:rPr>
          <w:spacing w:val="-1"/>
          <w:sz w:val="24"/>
          <w:szCs w:val="24"/>
        </w:rPr>
        <w:t>a</w:t>
      </w:r>
      <w:r>
        <w:rPr>
          <w:sz w:val="24"/>
          <w:szCs w:val="24"/>
        </w:rPr>
        <w:t>tt</w:t>
      </w:r>
      <w:r>
        <w:rPr>
          <w:spacing w:val="-1"/>
          <w:sz w:val="24"/>
          <w:szCs w:val="24"/>
        </w:rPr>
        <w:t>e</w:t>
      </w:r>
      <w:r>
        <w:rPr>
          <w:sz w:val="24"/>
          <w:szCs w:val="24"/>
        </w:rPr>
        <w:t>nd</w:t>
      </w:r>
      <w:r>
        <w:rPr>
          <w:spacing w:val="26"/>
          <w:sz w:val="24"/>
          <w:szCs w:val="24"/>
        </w:rPr>
        <w:t xml:space="preserve"> </w:t>
      </w:r>
      <w:r>
        <w:rPr>
          <w:spacing w:val="-1"/>
          <w:sz w:val="24"/>
          <w:szCs w:val="24"/>
        </w:rPr>
        <w:t>a</w:t>
      </w:r>
      <w:r>
        <w:rPr>
          <w:sz w:val="24"/>
          <w:szCs w:val="24"/>
        </w:rPr>
        <w:t>ll</w:t>
      </w:r>
      <w:r>
        <w:rPr>
          <w:spacing w:val="27"/>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29"/>
          <w:sz w:val="24"/>
          <w:szCs w:val="24"/>
        </w:rPr>
        <w:t xml:space="preserve"> </w:t>
      </w:r>
      <w:r>
        <w:rPr>
          <w:sz w:val="24"/>
          <w:szCs w:val="24"/>
        </w:rPr>
        <w:t>M</w:t>
      </w:r>
      <w:r>
        <w:rPr>
          <w:spacing w:val="-1"/>
          <w:sz w:val="24"/>
          <w:szCs w:val="24"/>
        </w:rPr>
        <w:t>ee</w:t>
      </w:r>
      <w:r>
        <w:rPr>
          <w:sz w:val="24"/>
          <w:szCs w:val="24"/>
        </w:rPr>
        <w:t>tin</w:t>
      </w:r>
      <w:r>
        <w:rPr>
          <w:spacing w:val="-2"/>
          <w:sz w:val="24"/>
          <w:szCs w:val="24"/>
        </w:rPr>
        <w:t>g</w:t>
      </w:r>
      <w:r>
        <w:rPr>
          <w:sz w:val="24"/>
          <w:szCs w:val="24"/>
        </w:rPr>
        <w:t>s</w:t>
      </w:r>
      <w:r>
        <w:rPr>
          <w:spacing w:val="27"/>
          <w:sz w:val="24"/>
          <w:szCs w:val="24"/>
        </w:rPr>
        <w:t xml:space="preserve"> </w:t>
      </w:r>
      <w:r>
        <w:rPr>
          <w:sz w:val="24"/>
          <w:szCs w:val="24"/>
        </w:rPr>
        <w:t>or</w:t>
      </w:r>
      <w:r>
        <w:rPr>
          <w:spacing w:val="26"/>
          <w:sz w:val="24"/>
          <w:szCs w:val="24"/>
        </w:rPr>
        <w:t xml:space="preserve"> </w:t>
      </w:r>
      <w:r>
        <w:rPr>
          <w:sz w:val="24"/>
          <w:szCs w:val="24"/>
        </w:rPr>
        <w:t>to</w:t>
      </w:r>
      <w:r>
        <w:rPr>
          <w:spacing w:val="26"/>
          <w:sz w:val="24"/>
          <w:szCs w:val="24"/>
        </w:rPr>
        <w:t xml:space="preserve"> </w:t>
      </w:r>
      <w:r>
        <w:rPr>
          <w:sz w:val="24"/>
          <w:szCs w:val="24"/>
        </w:rPr>
        <w:t>show</w:t>
      </w:r>
      <w:r>
        <w:rPr>
          <w:spacing w:val="26"/>
          <w:sz w:val="24"/>
          <w:szCs w:val="24"/>
        </w:rPr>
        <w:t xml:space="preserve"> </w:t>
      </w:r>
      <w:r>
        <w:rPr>
          <w:spacing w:val="-1"/>
          <w:sz w:val="24"/>
          <w:szCs w:val="24"/>
        </w:rPr>
        <w:t>ca</w:t>
      </w:r>
      <w:r>
        <w:rPr>
          <w:sz w:val="24"/>
          <w:szCs w:val="24"/>
        </w:rPr>
        <w:t>use</w:t>
      </w:r>
      <w:r>
        <w:rPr>
          <w:spacing w:val="25"/>
          <w:sz w:val="24"/>
          <w:szCs w:val="24"/>
        </w:rPr>
        <w:t xml:space="preserve"> </w:t>
      </w:r>
      <w:r>
        <w:rPr>
          <w:spacing w:val="-1"/>
          <w:sz w:val="24"/>
          <w:szCs w:val="24"/>
        </w:rPr>
        <w:t>a</w:t>
      </w:r>
      <w:r>
        <w:rPr>
          <w:sz w:val="24"/>
          <w:szCs w:val="24"/>
        </w:rPr>
        <w:t>s</w:t>
      </w:r>
      <w:r>
        <w:rPr>
          <w:spacing w:val="27"/>
          <w:sz w:val="24"/>
          <w:szCs w:val="24"/>
        </w:rPr>
        <w:t xml:space="preserve"> </w:t>
      </w:r>
      <w:r>
        <w:rPr>
          <w:sz w:val="24"/>
          <w:szCs w:val="24"/>
        </w:rPr>
        <w:t>to</w:t>
      </w:r>
      <w:r>
        <w:rPr>
          <w:spacing w:val="26"/>
          <w:sz w:val="24"/>
          <w:szCs w:val="24"/>
        </w:rPr>
        <w:t xml:space="preserve"> </w:t>
      </w:r>
      <w:r>
        <w:rPr>
          <w:sz w:val="24"/>
          <w:szCs w:val="24"/>
        </w:rPr>
        <w:t>w</w:t>
      </w:r>
      <w:r>
        <w:rPr>
          <w:spacing w:val="2"/>
          <w:sz w:val="24"/>
          <w:szCs w:val="24"/>
        </w:rPr>
        <w:t>h</w:t>
      </w:r>
      <w:r>
        <w:rPr>
          <w:sz w:val="24"/>
          <w:szCs w:val="24"/>
        </w:rPr>
        <w:t>y th</w:t>
      </w:r>
      <w:r>
        <w:rPr>
          <w:spacing w:val="1"/>
          <w:sz w:val="24"/>
          <w:szCs w:val="24"/>
        </w:rPr>
        <w:t>e</w:t>
      </w:r>
      <w:r>
        <w:rPr>
          <w:sz w:val="24"/>
          <w:szCs w:val="24"/>
        </w:rPr>
        <w:t xml:space="preserve">y </w:t>
      </w:r>
      <w:r>
        <w:rPr>
          <w:spacing w:val="1"/>
          <w:sz w:val="24"/>
          <w:szCs w:val="24"/>
        </w:rPr>
        <w:t>a</w:t>
      </w:r>
      <w:r>
        <w:rPr>
          <w:spacing w:val="-1"/>
          <w:sz w:val="24"/>
          <w:szCs w:val="24"/>
        </w:rPr>
        <w:t>r</w:t>
      </w:r>
      <w:r>
        <w:rPr>
          <w:sz w:val="24"/>
          <w:szCs w:val="24"/>
        </w:rPr>
        <w:t>e</w:t>
      </w:r>
      <w:r>
        <w:rPr>
          <w:spacing w:val="4"/>
          <w:sz w:val="24"/>
          <w:szCs w:val="24"/>
        </w:rPr>
        <w:t xml:space="preserve"> </w:t>
      </w:r>
      <w:r>
        <w:rPr>
          <w:sz w:val="24"/>
          <w:szCs w:val="24"/>
        </w:rPr>
        <w:t>un</w:t>
      </w:r>
      <w:r>
        <w:rPr>
          <w:spacing w:val="-1"/>
          <w:sz w:val="24"/>
          <w:szCs w:val="24"/>
        </w:rPr>
        <w:t>a</w:t>
      </w:r>
      <w:r>
        <w:rPr>
          <w:sz w:val="24"/>
          <w:szCs w:val="24"/>
        </w:rPr>
        <w:t>ble</w:t>
      </w:r>
      <w:r>
        <w:rPr>
          <w:spacing w:val="4"/>
          <w:sz w:val="24"/>
          <w:szCs w:val="24"/>
        </w:rPr>
        <w:t xml:space="preserve"> </w:t>
      </w:r>
      <w:r>
        <w:rPr>
          <w:sz w:val="24"/>
          <w:szCs w:val="24"/>
        </w:rPr>
        <w:t>to</w:t>
      </w:r>
      <w:r>
        <w:rPr>
          <w:spacing w:val="5"/>
          <w:sz w:val="24"/>
          <w:szCs w:val="24"/>
        </w:rPr>
        <w:t xml:space="preserve"> </w:t>
      </w:r>
      <w:r>
        <w:rPr>
          <w:spacing w:val="-1"/>
          <w:sz w:val="24"/>
          <w:szCs w:val="24"/>
        </w:rPr>
        <w:t>a</w:t>
      </w:r>
      <w:r>
        <w:rPr>
          <w:sz w:val="24"/>
          <w:szCs w:val="24"/>
        </w:rPr>
        <w:t>tt</w:t>
      </w:r>
      <w:r>
        <w:rPr>
          <w:spacing w:val="-1"/>
          <w:sz w:val="24"/>
          <w:szCs w:val="24"/>
        </w:rPr>
        <w:t>e</w:t>
      </w:r>
      <w:r>
        <w:rPr>
          <w:sz w:val="24"/>
          <w:szCs w:val="24"/>
        </w:rPr>
        <w:t xml:space="preserve">nd. </w:t>
      </w:r>
      <w:r>
        <w:rPr>
          <w:spacing w:val="12"/>
          <w:sz w:val="24"/>
          <w:szCs w:val="24"/>
        </w:rPr>
        <w:t xml:space="preserve"> </w:t>
      </w:r>
      <w:r>
        <w:rPr>
          <w:spacing w:val="-1"/>
          <w:sz w:val="24"/>
          <w:szCs w:val="24"/>
        </w:rPr>
        <w:t>Fa</w:t>
      </w:r>
      <w:r>
        <w:rPr>
          <w:sz w:val="24"/>
          <w:szCs w:val="24"/>
        </w:rPr>
        <w:t>ilu</w:t>
      </w:r>
      <w:r>
        <w:rPr>
          <w:spacing w:val="-1"/>
          <w:sz w:val="24"/>
          <w:szCs w:val="24"/>
        </w:rPr>
        <w:t>r</w:t>
      </w:r>
      <w:r>
        <w:rPr>
          <w:sz w:val="24"/>
          <w:szCs w:val="24"/>
        </w:rPr>
        <w:t>e</w:t>
      </w:r>
      <w:r>
        <w:rPr>
          <w:spacing w:val="4"/>
          <w:sz w:val="24"/>
          <w:szCs w:val="24"/>
        </w:rPr>
        <w:t xml:space="preserve"> </w:t>
      </w:r>
      <w:r>
        <w:rPr>
          <w:sz w:val="24"/>
          <w:szCs w:val="24"/>
        </w:rPr>
        <w:t>to</w:t>
      </w:r>
      <w:r>
        <w:rPr>
          <w:spacing w:val="5"/>
          <w:sz w:val="24"/>
          <w:szCs w:val="24"/>
        </w:rPr>
        <w:t xml:space="preserve"> </w:t>
      </w:r>
      <w:r>
        <w:rPr>
          <w:spacing w:val="-1"/>
          <w:sz w:val="24"/>
          <w:szCs w:val="24"/>
        </w:rPr>
        <w:t>a</w:t>
      </w:r>
      <w:r>
        <w:rPr>
          <w:sz w:val="24"/>
          <w:szCs w:val="24"/>
        </w:rPr>
        <w:t>tt</w:t>
      </w:r>
      <w:r>
        <w:rPr>
          <w:spacing w:val="-1"/>
          <w:sz w:val="24"/>
          <w:szCs w:val="24"/>
        </w:rPr>
        <w:t>e</w:t>
      </w:r>
      <w:r>
        <w:rPr>
          <w:sz w:val="24"/>
          <w:szCs w:val="24"/>
        </w:rPr>
        <w:t>nd</w:t>
      </w:r>
      <w:r>
        <w:rPr>
          <w:spacing w:val="5"/>
          <w:sz w:val="24"/>
          <w:szCs w:val="24"/>
        </w:rPr>
        <w:t xml:space="preserve"> </w:t>
      </w:r>
      <w:r>
        <w:rPr>
          <w:sz w:val="24"/>
          <w:szCs w:val="24"/>
        </w:rPr>
        <w:t>TH</w:t>
      </w:r>
      <w:r>
        <w:rPr>
          <w:spacing w:val="1"/>
          <w:sz w:val="24"/>
          <w:szCs w:val="24"/>
        </w:rPr>
        <w:t>R</w:t>
      </w:r>
      <w:r>
        <w:rPr>
          <w:sz w:val="24"/>
          <w:szCs w:val="24"/>
        </w:rPr>
        <w:t>EE</w:t>
      </w:r>
      <w:r>
        <w:rPr>
          <w:spacing w:val="5"/>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5"/>
          <w:sz w:val="24"/>
          <w:szCs w:val="24"/>
        </w:rPr>
        <w:t xml:space="preserve"> </w:t>
      </w:r>
      <w:r>
        <w:rPr>
          <w:sz w:val="24"/>
          <w:szCs w:val="24"/>
        </w:rPr>
        <w:t>M</w:t>
      </w:r>
      <w:r>
        <w:rPr>
          <w:spacing w:val="1"/>
          <w:sz w:val="24"/>
          <w:szCs w:val="24"/>
        </w:rPr>
        <w:t>e</w:t>
      </w:r>
      <w:r>
        <w:rPr>
          <w:spacing w:val="-1"/>
          <w:sz w:val="24"/>
          <w:szCs w:val="24"/>
        </w:rPr>
        <w:t>e</w:t>
      </w:r>
      <w:r>
        <w:rPr>
          <w:sz w:val="24"/>
          <w:szCs w:val="24"/>
        </w:rPr>
        <w:t>tin</w:t>
      </w:r>
      <w:r>
        <w:rPr>
          <w:spacing w:val="-2"/>
          <w:sz w:val="24"/>
          <w:szCs w:val="24"/>
        </w:rPr>
        <w:t>g</w:t>
      </w:r>
      <w:r>
        <w:rPr>
          <w:sz w:val="24"/>
          <w:szCs w:val="24"/>
        </w:rPr>
        <w:t>s</w:t>
      </w:r>
      <w:r>
        <w:rPr>
          <w:spacing w:val="5"/>
          <w:sz w:val="24"/>
          <w:szCs w:val="24"/>
        </w:rPr>
        <w:t xml:space="preserve"> </w:t>
      </w:r>
      <w:r>
        <w:rPr>
          <w:sz w:val="24"/>
          <w:szCs w:val="24"/>
        </w:rPr>
        <w:t>or</w:t>
      </w:r>
      <w:r>
        <w:rPr>
          <w:spacing w:val="4"/>
          <w:sz w:val="24"/>
          <w:szCs w:val="24"/>
        </w:rPr>
        <w:t xml:space="preserve"> </w:t>
      </w:r>
      <w:r>
        <w:rPr>
          <w:sz w:val="24"/>
          <w:szCs w:val="24"/>
        </w:rPr>
        <w:t>m</w:t>
      </w:r>
      <w:r>
        <w:rPr>
          <w:spacing w:val="2"/>
          <w:sz w:val="24"/>
          <w:szCs w:val="24"/>
        </w:rPr>
        <w:t>o</w:t>
      </w:r>
      <w:r>
        <w:rPr>
          <w:spacing w:val="-1"/>
          <w:sz w:val="24"/>
          <w:szCs w:val="24"/>
        </w:rPr>
        <w:t>r</w:t>
      </w:r>
      <w:r>
        <w:rPr>
          <w:sz w:val="24"/>
          <w:szCs w:val="24"/>
        </w:rPr>
        <w:t>e</w:t>
      </w:r>
      <w:r>
        <w:rPr>
          <w:spacing w:val="4"/>
          <w:sz w:val="24"/>
          <w:szCs w:val="24"/>
        </w:rPr>
        <w:t xml:space="preserve"> </w:t>
      </w:r>
      <w:r>
        <w:rPr>
          <w:sz w:val="24"/>
          <w:szCs w:val="24"/>
        </w:rPr>
        <w:t>in</w:t>
      </w:r>
      <w:r>
        <w:rPr>
          <w:spacing w:val="5"/>
          <w:sz w:val="24"/>
          <w:szCs w:val="24"/>
        </w:rPr>
        <w:t xml:space="preserve"> </w:t>
      </w:r>
      <w:r>
        <w:rPr>
          <w:spacing w:val="-1"/>
          <w:sz w:val="24"/>
          <w:szCs w:val="24"/>
        </w:rPr>
        <w:t>a</w:t>
      </w:r>
      <w:r>
        <w:rPr>
          <w:spacing w:val="2"/>
          <w:sz w:val="24"/>
          <w:szCs w:val="24"/>
        </w:rPr>
        <w:t>n</w:t>
      </w:r>
      <w:r>
        <w:rPr>
          <w:sz w:val="24"/>
          <w:szCs w:val="24"/>
        </w:rPr>
        <w:t>y one</w:t>
      </w:r>
      <w:r>
        <w:rPr>
          <w:spacing w:val="6"/>
          <w:sz w:val="24"/>
          <w:szCs w:val="24"/>
        </w:rPr>
        <w:t xml:space="preserve"> </w:t>
      </w:r>
      <w:r>
        <w:rPr>
          <w:spacing w:val="-1"/>
          <w:sz w:val="24"/>
          <w:szCs w:val="24"/>
        </w:rPr>
        <w:t>ca</w:t>
      </w:r>
      <w:r>
        <w:rPr>
          <w:sz w:val="24"/>
          <w:szCs w:val="24"/>
        </w:rPr>
        <w:t>l</w:t>
      </w:r>
      <w:r>
        <w:rPr>
          <w:spacing w:val="-1"/>
          <w:sz w:val="24"/>
          <w:szCs w:val="24"/>
        </w:rPr>
        <w:t>e</w:t>
      </w:r>
      <w:r>
        <w:rPr>
          <w:sz w:val="24"/>
          <w:szCs w:val="24"/>
        </w:rPr>
        <w:t>nd</w:t>
      </w:r>
      <w:r>
        <w:rPr>
          <w:spacing w:val="1"/>
          <w:sz w:val="24"/>
          <w:szCs w:val="24"/>
        </w:rPr>
        <w:t>a</w:t>
      </w:r>
      <w:r>
        <w:rPr>
          <w:sz w:val="24"/>
          <w:szCs w:val="24"/>
        </w:rPr>
        <w:t xml:space="preserve">r </w:t>
      </w:r>
      <w:r>
        <w:rPr>
          <w:spacing w:val="-5"/>
          <w:sz w:val="24"/>
          <w:szCs w:val="24"/>
        </w:rPr>
        <w:t>y</w:t>
      </w:r>
      <w:r>
        <w:rPr>
          <w:spacing w:val="1"/>
          <w:sz w:val="24"/>
          <w:szCs w:val="24"/>
        </w:rPr>
        <w:t>ea</w:t>
      </w:r>
      <w:r>
        <w:rPr>
          <w:sz w:val="24"/>
          <w:szCs w:val="24"/>
        </w:rPr>
        <w:t>r</w:t>
      </w:r>
      <w:r>
        <w:rPr>
          <w:spacing w:val="-1"/>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w:t>
      </w:r>
      <w:r>
        <w:rPr>
          <w:sz w:val="24"/>
          <w:szCs w:val="24"/>
        </w:rPr>
        <w:t>g</w:t>
      </w:r>
      <w:r>
        <w:rPr>
          <w:spacing w:val="-1"/>
          <w:sz w:val="24"/>
          <w:szCs w:val="24"/>
        </w:rPr>
        <w:t>r</w:t>
      </w:r>
      <w:r>
        <w:rPr>
          <w:sz w:val="24"/>
          <w:szCs w:val="24"/>
        </w:rPr>
        <w:t xml:space="preserve">ounds </w:t>
      </w:r>
      <w:r>
        <w:rPr>
          <w:spacing w:val="-1"/>
          <w:sz w:val="24"/>
          <w:szCs w:val="24"/>
        </w:rPr>
        <w:t>f</w:t>
      </w:r>
      <w:r>
        <w:rPr>
          <w:sz w:val="24"/>
          <w:szCs w:val="24"/>
        </w:rPr>
        <w:t>or</w:t>
      </w:r>
      <w:r>
        <w:rPr>
          <w:spacing w:val="2"/>
          <w:sz w:val="24"/>
          <w:szCs w:val="24"/>
        </w:rPr>
        <w:t xml:space="preserve"> </w:t>
      </w:r>
      <w:r>
        <w:rPr>
          <w:sz w:val="24"/>
          <w:szCs w:val="24"/>
        </w:rPr>
        <w:t>dismiss</w:t>
      </w:r>
      <w:r>
        <w:rPr>
          <w:spacing w:val="-1"/>
          <w:sz w:val="24"/>
          <w:szCs w:val="24"/>
        </w:rPr>
        <w:t>a</w:t>
      </w:r>
      <w:r>
        <w:rPr>
          <w:sz w:val="24"/>
          <w:szCs w:val="24"/>
        </w:rPr>
        <w:t xml:space="preserve">l </w:t>
      </w:r>
      <w:r>
        <w:rPr>
          <w:spacing w:val="-1"/>
          <w:sz w:val="24"/>
          <w:szCs w:val="24"/>
        </w:rPr>
        <w:t>fr</w:t>
      </w:r>
      <w:r>
        <w:rPr>
          <w:sz w:val="24"/>
          <w:szCs w:val="24"/>
        </w:rPr>
        <w:t>om the</w:t>
      </w:r>
      <w:r>
        <w:rPr>
          <w:spacing w:val="-1"/>
          <w:sz w:val="24"/>
          <w:szCs w:val="24"/>
        </w:rPr>
        <w:t xml:space="preserve"> </w:t>
      </w:r>
      <w:r>
        <w:rPr>
          <w:spacing w:val="-2"/>
          <w:sz w:val="24"/>
          <w:szCs w:val="24"/>
        </w:rPr>
        <w:t>B</w:t>
      </w:r>
      <w:r>
        <w:rPr>
          <w:sz w:val="24"/>
          <w:szCs w:val="24"/>
        </w:rPr>
        <w:t>o</w:t>
      </w:r>
      <w:r>
        <w:rPr>
          <w:spacing w:val="-1"/>
          <w:sz w:val="24"/>
          <w:szCs w:val="24"/>
        </w:rPr>
        <w:t>ar</w:t>
      </w:r>
      <w:r>
        <w:rPr>
          <w:spacing w:val="2"/>
          <w:sz w:val="24"/>
          <w:szCs w:val="24"/>
        </w:rPr>
        <w:t>d</w:t>
      </w:r>
      <w:r>
        <w:rPr>
          <w:sz w:val="24"/>
          <w:szCs w:val="24"/>
        </w:rPr>
        <w:t>.</w:t>
      </w:r>
    </w:p>
    <w:p w14:paraId="571C7AEF" w14:textId="77777777" w:rsidR="003F5AB7" w:rsidRDefault="003F5AB7" w:rsidP="00810C74">
      <w:pPr>
        <w:spacing w:before="16" w:line="260" w:lineRule="exact"/>
        <w:rPr>
          <w:sz w:val="26"/>
          <w:szCs w:val="26"/>
        </w:rPr>
      </w:pPr>
    </w:p>
    <w:p w14:paraId="7AA511A4" w14:textId="77777777" w:rsidR="003F5AB7" w:rsidRDefault="00250217" w:rsidP="00810C74">
      <w:pPr>
        <w:ind w:left="802" w:right="1587"/>
        <w:rPr>
          <w:sz w:val="24"/>
          <w:szCs w:val="24"/>
        </w:rPr>
      </w:pPr>
      <w:r>
        <w:rPr>
          <w:sz w:val="24"/>
          <w:szCs w:val="24"/>
        </w:rPr>
        <w:t>A</w:t>
      </w:r>
      <w:r>
        <w:rPr>
          <w:spacing w:val="2"/>
          <w:sz w:val="24"/>
          <w:szCs w:val="24"/>
        </w:rPr>
        <w:t>n</w:t>
      </w:r>
      <w:r>
        <w:rPr>
          <w:sz w:val="24"/>
          <w:szCs w:val="24"/>
        </w:rPr>
        <w:t>y</w:t>
      </w:r>
      <w:r>
        <w:rPr>
          <w:spacing w:val="-5"/>
          <w:sz w:val="24"/>
          <w:szCs w:val="24"/>
        </w:rPr>
        <w:t xml:space="preserve"> </w:t>
      </w:r>
      <w:r>
        <w:rPr>
          <w:spacing w:val="2"/>
          <w:sz w:val="24"/>
          <w:szCs w:val="24"/>
        </w:rPr>
        <w:t>O</w:t>
      </w:r>
      <w:r>
        <w:rPr>
          <w:spacing w:val="-1"/>
          <w:sz w:val="24"/>
          <w:szCs w:val="24"/>
        </w:rPr>
        <w:t>ff</w:t>
      </w:r>
      <w:r>
        <w:rPr>
          <w:sz w:val="24"/>
          <w:szCs w:val="24"/>
        </w:rPr>
        <w:t>i</w:t>
      </w:r>
      <w:r>
        <w:rPr>
          <w:spacing w:val="1"/>
          <w:sz w:val="24"/>
          <w:szCs w:val="24"/>
        </w:rPr>
        <w:t>c</w:t>
      </w:r>
      <w:r>
        <w:rPr>
          <w:spacing w:val="-1"/>
          <w:sz w:val="24"/>
          <w:szCs w:val="24"/>
        </w:rPr>
        <w:t>e</w:t>
      </w:r>
      <w:r>
        <w:rPr>
          <w:sz w:val="24"/>
          <w:szCs w:val="24"/>
        </w:rPr>
        <w:t>r</w:t>
      </w:r>
      <w:r>
        <w:rPr>
          <w:spacing w:val="-1"/>
          <w:sz w:val="24"/>
          <w:szCs w:val="24"/>
        </w:rPr>
        <w:t xml:space="preserve"> </w:t>
      </w:r>
      <w:r>
        <w:rPr>
          <w:sz w:val="24"/>
          <w:szCs w:val="24"/>
        </w:rPr>
        <w:t>or</w:t>
      </w:r>
      <w:r>
        <w:rPr>
          <w:spacing w:val="-1"/>
          <w:sz w:val="24"/>
          <w:szCs w:val="24"/>
        </w:rPr>
        <w:t xml:space="preserve"> </w:t>
      </w:r>
      <w:r>
        <w:rPr>
          <w:sz w:val="24"/>
          <w:szCs w:val="24"/>
        </w:rPr>
        <w:t>oth</w:t>
      </w:r>
      <w:r>
        <w:rPr>
          <w:spacing w:val="1"/>
          <w:sz w:val="24"/>
          <w:szCs w:val="24"/>
        </w:rPr>
        <w:t>e</w:t>
      </w:r>
      <w:r>
        <w:rPr>
          <w:sz w:val="24"/>
          <w:szCs w:val="24"/>
        </w:rPr>
        <w:t>r</w:t>
      </w:r>
      <w:r>
        <w:rPr>
          <w:spacing w:val="-1"/>
          <w:sz w:val="24"/>
          <w:szCs w:val="24"/>
        </w:rPr>
        <w:t xml:space="preserve"> </w:t>
      </w:r>
      <w:r>
        <w:rPr>
          <w:sz w:val="24"/>
          <w:szCs w:val="24"/>
        </w:rPr>
        <w:t>Di</w:t>
      </w:r>
      <w:r>
        <w:rPr>
          <w:spacing w:val="2"/>
          <w:sz w:val="24"/>
          <w:szCs w:val="24"/>
        </w:rPr>
        <w:t>r</w:t>
      </w:r>
      <w:r>
        <w:rPr>
          <w:spacing w:val="-1"/>
          <w:sz w:val="24"/>
          <w:szCs w:val="24"/>
        </w:rPr>
        <w:t>ec</w:t>
      </w:r>
      <w:r>
        <w:rPr>
          <w:sz w:val="24"/>
          <w:szCs w:val="24"/>
        </w:rPr>
        <w:t>tor</w:t>
      </w:r>
      <w:r>
        <w:rPr>
          <w:spacing w:val="-1"/>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1"/>
          <w:sz w:val="24"/>
          <w:szCs w:val="24"/>
        </w:rPr>
        <w:t>re</w:t>
      </w:r>
      <w:r>
        <w:rPr>
          <w:sz w:val="24"/>
          <w:szCs w:val="24"/>
        </w:rPr>
        <w:t>mov</w:t>
      </w:r>
      <w:r>
        <w:rPr>
          <w:spacing w:val="-1"/>
          <w:sz w:val="24"/>
          <w:szCs w:val="24"/>
        </w:rPr>
        <w:t>e</w:t>
      </w:r>
      <w:r>
        <w:rPr>
          <w:sz w:val="24"/>
          <w:szCs w:val="24"/>
        </w:rPr>
        <w:t>d</w:t>
      </w:r>
      <w:r>
        <w:rPr>
          <w:spacing w:val="2"/>
          <w:sz w:val="24"/>
          <w:szCs w:val="24"/>
        </w:rPr>
        <w:t xml:space="preserve"> </w:t>
      </w:r>
      <w:r>
        <w:rPr>
          <w:spacing w:val="-1"/>
          <w:sz w:val="24"/>
          <w:szCs w:val="24"/>
        </w:rPr>
        <w:t>f</w:t>
      </w:r>
      <w:r>
        <w:rPr>
          <w:spacing w:val="2"/>
          <w:sz w:val="24"/>
          <w:szCs w:val="24"/>
        </w:rPr>
        <w:t>r</w:t>
      </w:r>
      <w:r>
        <w:rPr>
          <w:sz w:val="24"/>
          <w:szCs w:val="24"/>
        </w:rPr>
        <w:t>om o</w:t>
      </w:r>
      <w:r>
        <w:rPr>
          <w:spacing w:val="-1"/>
          <w:sz w:val="24"/>
          <w:szCs w:val="24"/>
        </w:rPr>
        <w:t>ff</w:t>
      </w:r>
      <w:r>
        <w:rPr>
          <w:sz w:val="24"/>
          <w:szCs w:val="24"/>
        </w:rPr>
        <w:t>i</w:t>
      </w:r>
      <w:r>
        <w:rPr>
          <w:spacing w:val="-1"/>
          <w:sz w:val="24"/>
          <w:szCs w:val="24"/>
        </w:rPr>
        <w:t>c</w:t>
      </w:r>
      <w:r>
        <w:rPr>
          <w:sz w:val="24"/>
          <w:szCs w:val="24"/>
        </w:rPr>
        <w:t>e</w:t>
      </w:r>
      <w:r>
        <w:rPr>
          <w:spacing w:val="-1"/>
          <w:sz w:val="24"/>
          <w:szCs w:val="24"/>
        </w:rPr>
        <w:t xml:space="preserve"> f</w:t>
      </w:r>
      <w:r>
        <w:rPr>
          <w:spacing w:val="2"/>
          <w:sz w:val="24"/>
          <w:szCs w:val="24"/>
        </w:rPr>
        <w:t>o</w:t>
      </w:r>
      <w:r>
        <w:rPr>
          <w:sz w:val="24"/>
          <w:szCs w:val="24"/>
        </w:rPr>
        <w:t>r</w:t>
      </w:r>
      <w:r>
        <w:rPr>
          <w:spacing w:val="-1"/>
          <w:sz w:val="24"/>
          <w:szCs w:val="24"/>
        </w:rPr>
        <w:t xml:space="preserve"> </w:t>
      </w:r>
      <w:r>
        <w:rPr>
          <w:sz w:val="24"/>
          <w:szCs w:val="24"/>
        </w:rPr>
        <w:t xml:space="preserve">just </w:t>
      </w:r>
      <w:r>
        <w:rPr>
          <w:spacing w:val="-1"/>
          <w:sz w:val="24"/>
          <w:szCs w:val="24"/>
        </w:rPr>
        <w:t>rea</w:t>
      </w:r>
      <w:r>
        <w:rPr>
          <w:sz w:val="24"/>
          <w:szCs w:val="24"/>
        </w:rPr>
        <w:t>son.</w:t>
      </w:r>
    </w:p>
    <w:p w14:paraId="29A2B338" w14:textId="77777777" w:rsidR="003F5AB7" w:rsidRDefault="003F5AB7" w:rsidP="00810C74">
      <w:pPr>
        <w:spacing w:before="16" w:line="260" w:lineRule="exact"/>
        <w:rPr>
          <w:sz w:val="26"/>
          <w:szCs w:val="26"/>
        </w:rPr>
      </w:pPr>
    </w:p>
    <w:p w14:paraId="61C241E2" w14:textId="77777777" w:rsidR="003F5AB7" w:rsidRDefault="00250217" w:rsidP="00810C74">
      <w:pPr>
        <w:ind w:left="120" w:right="80" w:firstLine="720"/>
        <w:rPr>
          <w:sz w:val="24"/>
          <w:szCs w:val="24"/>
        </w:rPr>
      </w:pPr>
      <w:r>
        <w:rPr>
          <w:sz w:val="24"/>
          <w:szCs w:val="24"/>
        </w:rPr>
        <w:t>A</w:t>
      </w:r>
      <w:r>
        <w:rPr>
          <w:spacing w:val="2"/>
          <w:sz w:val="24"/>
          <w:szCs w:val="24"/>
        </w:rPr>
        <w:t>n</w:t>
      </w:r>
      <w:r>
        <w:rPr>
          <w:sz w:val="24"/>
          <w:szCs w:val="24"/>
        </w:rPr>
        <w:t>y dismiss</w:t>
      </w:r>
      <w:r>
        <w:rPr>
          <w:spacing w:val="-1"/>
          <w:sz w:val="24"/>
          <w:szCs w:val="24"/>
        </w:rPr>
        <w:t>a</w:t>
      </w:r>
      <w:r>
        <w:rPr>
          <w:sz w:val="24"/>
          <w:szCs w:val="24"/>
        </w:rPr>
        <w:t>l</w:t>
      </w:r>
      <w:r>
        <w:rPr>
          <w:spacing w:val="5"/>
          <w:sz w:val="24"/>
          <w:szCs w:val="24"/>
        </w:rPr>
        <w:t xml:space="preserve"> </w:t>
      </w:r>
      <w:r>
        <w:rPr>
          <w:spacing w:val="-1"/>
          <w:sz w:val="24"/>
          <w:szCs w:val="24"/>
        </w:rPr>
        <w:t>fr</w:t>
      </w:r>
      <w:r>
        <w:rPr>
          <w:sz w:val="24"/>
          <w:szCs w:val="24"/>
        </w:rPr>
        <w:t>om</w:t>
      </w:r>
      <w:r>
        <w:rPr>
          <w:spacing w:val="5"/>
          <w:sz w:val="24"/>
          <w:szCs w:val="24"/>
        </w:rPr>
        <w:t xml:space="preserve"> </w:t>
      </w:r>
      <w:r>
        <w:rPr>
          <w:sz w:val="24"/>
          <w:szCs w:val="24"/>
        </w:rPr>
        <w:t>t</w:t>
      </w:r>
      <w:r>
        <w:rPr>
          <w:spacing w:val="2"/>
          <w:sz w:val="24"/>
          <w:szCs w:val="24"/>
        </w:rPr>
        <w:t>h</w:t>
      </w:r>
      <w:r>
        <w:rPr>
          <w:sz w:val="24"/>
          <w:szCs w:val="24"/>
        </w:rPr>
        <w:t>e</w:t>
      </w:r>
      <w:r>
        <w:rPr>
          <w:spacing w:val="6"/>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w:t>
      </w:r>
      <w:r>
        <w:rPr>
          <w:spacing w:val="4"/>
          <w:sz w:val="24"/>
          <w:szCs w:val="24"/>
        </w:rPr>
        <w:t xml:space="preserve"> </w:t>
      </w:r>
      <w:r>
        <w:rPr>
          <w:sz w:val="24"/>
          <w:szCs w:val="24"/>
        </w:rPr>
        <w:t>wh</w:t>
      </w:r>
      <w:r>
        <w:rPr>
          <w:spacing w:val="-1"/>
          <w:sz w:val="24"/>
          <w:szCs w:val="24"/>
        </w:rPr>
        <w:t>e</w:t>
      </w:r>
      <w:r>
        <w:rPr>
          <w:sz w:val="24"/>
          <w:szCs w:val="24"/>
        </w:rPr>
        <w:t>th</w:t>
      </w:r>
      <w:r>
        <w:rPr>
          <w:spacing w:val="1"/>
          <w:sz w:val="24"/>
          <w:szCs w:val="24"/>
        </w:rPr>
        <w:t>e</w:t>
      </w:r>
      <w:r>
        <w:rPr>
          <w:sz w:val="24"/>
          <w:szCs w:val="24"/>
        </w:rPr>
        <w:t>r</w:t>
      </w:r>
      <w:r>
        <w:rPr>
          <w:spacing w:val="4"/>
          <w:sz w:val="24"/>
          <w:szCs w:val="24"/>
        </w:rPr>
        <w:t xml:space="preserve"> </w:t>
      </w:r>
      <w:r>
        <w:rPr>
          <w:sz w:val="24"/>
          <w:szCs w:val="24"/>
        </w:rPr>
        <w:t>it</w:t>
      </w:r>
      <w:r>
        <w:rPr>
          <w:spacing w:val="5"/>
          <w:sz w:val="24"/>
          <w:szCs w:val="24"/>
        </w:rPr>
        <w:t xml:space="preserve"> </w:t>
      </w:r>
      <w:r>
        <w:rPr>
          <w:sz w:val="24"/>
          <w:szCs w:val="24"/>
        </w:rPr>
        <w:t>be</w:t>
      </w:r>
      <w:r>
        <w:rPr>
          <w:spacing w:val="3"/>
          <w:sz w:val="24"/>
          <w:szCs w:val="24"/>
        </w:rPr>
        <w:t xml:space="preserve"> </w:t>
      </w:r>
      <w:r>
        <w:rPr>
          <w:spacing w:val="2"/>
          <w:sz w:val="24"/>
          <w:szCs w:val="24"/>
        </w:rPr>
        <w:t>f</w:t>
      </w:r>
      <w:r>
        <w:rPr>
          <w:sz w:val="24"/>
          <w:szCs w:val="24"/>
        </w:rPr>
        <w:t>or</w:t>
      </w:r>
      <w:r>
        <w:rPr>
          <w:spacing w:val="4"/>
          <w:sz w:val="24"/>
          <w:szCs w:val="24"/>
        </w:rPr>
        <w:t xml:space="preserve"> </w:t>
      </w:r>
      <w:r>
        <w:rPr>
          <w:sz w:val="24"/>
          <w:szCs w:val="24"/>
        </w:rPr>
        <w:t>non</w:t>
      </w:r>
      <w:r>
        <w:rPr>
          <w:spacing w:val="-1"/>
          <w:sz w:val="24"/>
          <w:szCs w:val="24"/>
        </w:rPr>
        <w:t>-a</w:t>
      </w:r>
      <w:r>
        <w:rPr>
          <w:sz w:val="24"/>
          <w:szCs w:val="24"/>
        </w:rPr>
        <w:t>tt</w:t>
      </w:r>
      <w:r>
        <w:rPr>
          <w:spacing w:val="-1"/>
          <w:sz w:val="24"/>
          <w:szCs w:val="24"/>
        </w:rPr>
        <w:t>e</w:t>
      </w:r>
      <w:r>
        <w:rPr>
          <w:sz w:val="24"/>
          <w:szCs w:val="24"/>
        </w:rPr>
        <w:t>n</w:t>
      </w:r>
      <w:r>
        <w:rPr>
          <w:spacing w:val="2"/>
          <w:sz w:val="24"/>
          <w:szCs w:val="24"/>
        </w:rPr>
        <w:t>d</w:t>
      </w:r>
      <w:r>
        <w:rPr>
          <w:spacing w:val="-1"/>
          <w:sz w:val="24"/>
          <w:szCs w:val="24"/>
        </w:rPr>
        <w:t>a</w:t>
      </w:r>
      <w:r>
        <w:rPr>
          <w:sz w:val="24"/>
          <w:szCs w:val="24"/>
        </w:rPr>
        <w:t>n</w:t>
      </w:r>
      <w:r>
        <w:rPr>
          <w:spacing w:val="-1"/>
          <w:sz w:val="24"/>
          <w:szCs w:val="24"/>
        </w:rPr>
        <w:t>c</w:t>
      </w:r>
      <w:r>
        <w:rPr>
          <w:sz w:val="24"/>
          <w:szCs w:val="24"/>
        </w:rPr>
        <w:t>e</w:t>
      </w:r>
      <w:r>
        <w:rPr>
          <w:spacing w:val="3"/>
          <w:sz w:val="24"/>
          <w:szCs w:val="24"/>
        </w:rPr>
        <w:t xml:space="preserve"> </w:t>
      </w:r>
      <w:r>
        <w:rPr>
          <w:spacing w:val="2"/>
          <w:sz w:val="24"/>
          <w:szCs w:val="24"/>
        </w:rPr>
        <w:t>o</w:t>
      </w:r>
      <w:r>
        <w:rPr>
          <w:sz w:val="24"/>
          <w:szCs w:val="24"/>
        </w:rPr>
        <w:t>r</w:t>
      </w:r>
      <w:r>
        <w:rPr>
          <w:spacing w:val="4"/>
          <w:sz w:val="24"/>
          <w:szCs w:val="24"/>
        </w:rPr>
        <w:t xml:space="preserve"> </w:t>
      </w:r>
      <w:r>
        <w:rPr>
          <w:spacing w:val="-1"/>
          <w:sz w:val="24"/>
          <w:szCs w:val="24"/>
        </w:rPr>
        <w:t>f</w:t>
      </w:r>
      <w:r>
        <w:rPr>
          <w:sz w:val="24"/>
          <w:szCs w:val="24"/>
        </w:rPr>
        <w:t>or</w:t>
      </w:r>
      <w:r>
        <w:rPr>
          <w:spacing w:val="6"/>
          <w:sz w:val="24"/>
          <w:szCs w:val="24"/>
        </w:rPr>
        <w:t xml:space="preserve"> </w:t>
      </w:r>
      <w:r>
        <w:rPr>
          <w:spacing w:val="-1"/>
          <w:sz w:val="24"/>
          <w:szCs w:val="24"/>
        </w:rPr>
        <w:t>a</w:t>
      </w:r>
      <w:r>
        <w:rPr>
          <w:spacing w:val="5"/>
          <w:sz w:val="24"/>
          <w:szCs w:val="24"/>
        </w:rPr>
        <w:t>n</w:t>
      </w:r>
      <w:r>
        <w:rPr>
          <w:sz w:val="24"/>
          <w:szCs w:val="24"/>
        </w:rPr>
        <w:t>y oth</w:t>
      </w:r>
      <w:r>
        <w:rPr>
          <w:spacing w:val="-1"/>
          <w:sz w:val="24"/>
          <w:szCs w:val="24"/>
        </w:rPr>
        <w:t>e</w:t>
      </w:r>
      <w:r>
        <w:rPr>
          <w:sz w:val="24"/>
          <w:szCs w:val="24"/>
        </w:rPr>
        <w:t>r</w:t>
      </w:r>
      <w:r>
        <w:rPr>
          <w:spacing w:val="4"/>
          <w:sz w:val="24"/>
          <w:szCs w:val="24"/>
        </w:rPr>
        <w:t xml:space="preserve"> </w:t>
      </w:r>
      <w:r>
        <w:rPr>
          <w:sz w:val="24"/>
          <w:szCs w:val="24"/>
        </w:rPr>
        <w:t xml:space="preserve">just </w:t>
      </w:r>
      <w:r>
        <w:rPr>
          <w:spacing w:val="-1"/>
          <w:sz w:val="24"/>
          <w:szCs w:val="24"/>
        </w:rPr>
        <w:t>rea</w:t>
      </w:r>
      <w:r>
        <w:rPr>
          <w:sz w:val="24"/>
          <w:szCs w:val="24"/>
        </w:rPr>
        <w:t>son</w:t>
      </w:r>
      <w:r>
        <w:rPr>
          <w:spacing w:val="7"/>
          <w:sz w:val="24"/>
          <w:szCs w:val="24"/>
        </w:rPr>
        <w:t xml:space="preserve"> </w:t>
      </w:r>
      <w:r>
        <w:rPr>
          <w:sz w:val="24"/>
          <w:szCs w:val="24"/>
        </w:rPr>
        <w:t>sh</w:t>
      </w:r>
      <w:r>
        <w:rPr>
          <w:spacing w:val="-1"/>
          <w:sz w:val="24"/>
          <w:szCs w:val="24"/>
        </w:rPr>
        <w:t>a</w:t>
      </w:r>
      <w:r>
        <w:rPr>
          <w:sz w:val="24"/>
          <w:szCs w:val="24"/>
        </w:rPr>
        <w:t>ll</w:t>
      </w:r>
      <w:r>
        <w:rPr>
          <w:spacing w:val="8"/>
          <w:sz w:val="24"/>
          <w:szCs w:val="24"/>
        </w:rPr>
        <w:t xml:space="preserve"> </w:t>
      </w:r>
      <w:r>
        <w:rPr>
          <w:sz w:val="24"/>
          <w:szCs w:val="24"/>
        </w:rPr>
        <w:t>b</w:t>
      </w:r>
      <w:r>
        <w:rPr>
          <w:spacing w:val="-1"/>
          <w:sz w:val="24"/>
          <w:szCs w:val="24"/>
        </w:rPr>
        <w:t>ec</w:t>
      </w:r>
      <w:r>
        <w:rPr>
          <w:sz w:val="24"/>
          <w:szCs w:val="24"/>
        </w:rPr>
        <w:t>ome</w:t>
      </w:r>
      <w:r>
        <w:rPr>
          <w:spacing w:val="6"/>
          <w:sz w:val="24"/>
          <w:szCs w:val="24"/>
        </w:rPr>
        <w:t xml:space="preserve"> </w:t>
      </w:r>
      <w:r>
        <w:rPr>
          <w:spacing w:val="-1"/>
          <w:sz w:val="24"/>
          <w:szCs w:val="24"/>
        </w:rPr>
        <w:t>f</w:t>
      </w:r>
      <w:r>
        <w:rPr>
          <w:sz w:val="24"/>
          <w:szCs w:val="24"/>
        </w:rPr>
        <w:t>in</w:t>
      </w:r>
      <w:r>
        <w:rPr>
          <w:spacing w:val="1"/>
          <w:sz w:val="24"/>
          <w:szCs w:val="24"/>
        </w:rPr>
        <w:t>a</w:t>
      </w:r>
      <w:r>
        <w:rPr>
          <w:sz w:val="24"/>
          <w:szCs w:val="24"/>
        </w:rPr>
        <w:t>l</w:t>
      </w:r>
      <w:r>
        <w:rPr>
          <w:spacing w:val="8"/>
          <w:sz w:val="24"/>
          <w:szCs w:val="24"/>
        </w:rPr>
        <w:t xml:space="preserve"> </w:t>
      </w:r>
      <w:r>
        <w:rPr>
          <w:spacing w:val="-1"/>
          <w:sz w:val="24"/>
          <w:szCs w:val="24"/>
        </w:rPr>
        <w:t>af</w:t>
      </w:r>
      <w:r>
        <w:rPr>
          <w:sz w:val="24"/>
          <w:szCs w:val="24"/>
        </w:rPr>
        <w:t>t</w:t>
      </w:r>
      <w:r>
        <w:rPr>
          <w:spacing w:val="-1"/>
          <w:sz w:val="24"/>
          <w:szCs w:val="24"/>
        </w:rPr>
        <w:t>e</w:t>
      </w:r>
      <w:r>
        <w:rPr>
          <w:sz w:val="24"/>
          <w:szCs w:val="24"/>
        </w:rPr>
        <w:t>r</w:t>
      </w:r>
      <w:r>
        <w:rPr>
          <w:spacing w:val="6"/>
          <w:sz w:val="24"/>
          <w:szCs w:val="24"/>
        </w:rPr>
        <w:t xml:space="preserve"> </w:t>
      </w:r>
      <w:r>
        <w:rPr>
          <w:sz w:val="24"/>
          <w:szCs w:val="24"/>
        </w:rPr>
        <w:t>the</w:t>
      </w:r>
      <w:r>
        <w:rPr>
          <w:spacing w:val="6"/>
          <w:sz w:val="24"/>
          <w:szCs w:val="24"/>
        </w:rPr>
        <w:t xml:space="preserve"> </w:t>
      </w:r>
      <w:r>
        <w:rPr>
          <w:sz w:val="24"/>
          <w:szCs w:val="24"/>
        </w:rPr>
        <w:t>p</w:t>
      </w:r>
      <w:r>
        <w:rPr>
          <w:spacing w:val="-1"/>
          <w:sz w:val="24"/>
          <w:szCs w:val="24"/>
        </w:rPr>
        <w:t>a</w:t>
      </w:r>
      <w:r>
        <w:rPr>
          <w:sz w:val="24"/>
          <w:szCs w:val="24"/>
        </w:rPr>
        <w:t>ssing</w:t>
      </w:r>
      <w:r>
        <w:rPr>
          <w:spacing w:val="5"/>
          <w:sz w:val="24"/>
          <w:szCs w:val="24"/>
        </w:rPr>
        <w:t xml:space="preserve"> </w:t>
      </w:r>
      <w:r>
        <w:rPr>
          <w:sz w:val="24"/>
          <w:szCs w:val="24"/>
        </w:rPr>
        <w:t>of</w:t>
      </w:r>
      <w:r>
        <w:rPr>
          <w:spacing w:val="6"/>
          <w:sz w:val="24"/>
          <w:szCs w:val="24"/>
        </w:rPr>
        <w:t xml:space="preserve"> </w:t>
      </w:r>
      <w:r>
        <w:rPr>
          <w:sz w:val="24"/>
          <w:szCs w:val="24"/>
        </w:rPr>
        <w:t>a</w:t>
      </w:r>
      <w:r>
        <w:rPr>
          <w:spacing w:val="6"/>
          <w:sz w:val="24"/>
          <w:szCs w:val="24"/>
        </w:rPr>
        <w:t xml:space="preserve"> </w:t>
      </w:r>
      <w:r>
        <w:rPr>
          <w:spacing w:val="-1"/>
          <w:sz w:val="24"/>
          <w:szCs w:val="24"/>
        </w:rPr>
        <w:t>re</w:t>
      </w:r>
      <w:r>
        <w:rPr>
          <w:sz w:val="24"/>
          <w:szCs w:val="24"/>
        </w:rPr>
        <w:t>solution</w:t>
      </w:r>
      <w:r>
        <w:rPr>
          <w:spacing w:val="7"/>
          <w:sz w:val="24"/>
          <w:szCs w:val="24"/>
        </w:rPr>
        <w:t xml:space="preserve"> </w:t>
      </w:r>
      <w:r>
        <w:rPr>
          <w:spacing w:val="2"/>
          <w:sz w:val="24"/>
          <w:szCs w:val="24"/>
        </w:rPr>
        <w:t>b</w:t>
      </w:r>
      <w:r>
        <w:rPr>
          <w:sz w:val="24"/>
          <w:szCs w:val="24"/>
        </w:rPr>
        <w:t>y the</w:t>
      </w:r>
      <w:r>
        <w:rPr>
          <w:spacing w:val="6"/>
          <w:sz w:val="24"/>
          <w:szCs w:val="24"/>
        </w:rPr>
        <w:t xml:space="preserve"> </w:t>
      </w:r>
      <w:r>
        <w:rPr>
          <w:spacing w:val="-2"/>
          <w:sz w:val="24"/>
          <w:szCs w:val="24"/>
        </w:rPr>
        <w:t>B</w:t>
      </w:r>
      <w:r>
        <w:rPr>
          <w:spacing w:val="2"/>
          <w:sz w:val="24"/>
          <w:szCs w:val="24"/>
        </w:rPr>
        <w:t>o</w:t>
      </w:r>
      <w:r>
        <w:rPr>
          <w:spacing w:val="-1"/>
          <w:sz w:val="24"/>
          <w:szCs w:val="24"/>
        </w:rPr>
        <w:t>ar</w:t>
      </w:r>
      <w:r>
        <w:rPr>
          <w:sz w:val="24"/>
          <w:szCs w:val="24"/>
        </w:rPr>
        <w:t>d</w:t>
      </w:r>
      <w:r>
        <w:rPr>
          <w:spacing w:val="7"/>
          <w:sz w:val="24"/>
          <w:szCs w:val="24"/>
        </w:rPr>
        <w:t xml:space="preserve"> </w:t>
      </w:r>
      <w:r>
        <w:rPr>
          <w:sz w:val="24"/>
          <w:szCs w:val="24"/>
        </w:rPr>
        <w:t>with</w:t>
      </w:r>
      <w:r>
        <w:rPr>
          <w:spacing w:val="7"/>
          <w:sz w:val="24"/>
          <w:szCs w:val="24"/>
        </w:rPr>
        <w:t xml:space="preserve"> </w:t>
      </w:r>
      <w:r>
        <w:rPr>
          <w:sz w:val="24"/>
          <w:szCs w:val="24"/>
        </w:rPr>
        <w:t>a</w:t>
      </w:r>
      <w:r>
        <w:rPr>
          <w:spacing w:val="6"/>
          <w:sz w:val="24"/>
          <w:szCs w:val="24"/>
        </w:rPr>
        <w:t xml:space="preserve"> </w:t>
      </w:r>
      <w:r>
        <w:rPr>
          <w:sz w:val="24"/>
          <w:szCs w:val="24"/>
        </w:rPr>
        <w:t>2</w:t>
      </w:r>
      <w:r>
        <w:rPr>
          <w:spacing w:val="7"/>
          <w:sz w:val="24"/>
          <w:szCs w:val="24"/>
        </w:rPr>
        <w:t xml:space="preserve"> </w:t>
      </w:r>
      <w:r>
        <w:rPr>
          <w:sz w:val="24"/>
          <w:szCs w:val="24"/>
        </w:rPr>
        <w:t>to</w:t>
      </w:r>
      <w:r>
        <w:rPr>
          <w:spacing w:val="5"/>
          <w:sz w:val="24"/>
          <w:szCs w:val="24"/>
        </w:rPr>
        <w:t xml:space="preserve"> </w:t>
      </w:r>
      <w:r>
        <w:rPr>
          <w:sz w:val="24"/>
          <w:szCs w:val="24"/>
        </w:rPr>
        <w:t>1</w:t>
      </w:r>
      <w:r>
        <w:rPr>
          <w:spacing w:val="7"/>
          <w:sz w:val="24"/>
          <w:szCs w:val="24"/>
        </w:rPr>
        <w:t xml:space="preserve"> </w:t>
      </w:r>
      <w:r>
        <w:rPr>
          <w:sz w:val="24"/>
          <w:szCs w:val="24"/>
        </w:rPr>
        <w:t>or</w:t>
      </w:r>
      <w:r>
        <w:rPr>
          <w:spacing w:val="4"/>
          <w:sz w:val="24"/>
          <w:szCs w:val="24"/>
        </w:rPr>
        <w:t xml:space="preserve"> </w:t>
      </w:r>
      <w:r>
        <w:rPr>
          <w:sz w:val="24"/>
          <w:szCs w:val="24"/>
        </w:rPr>
        <w:t>hi</w:t>
      </w:r>
      <w:r>
        <w:rPr>
          <w:spacing w:val="-2"/>
          <w:sz w:val="24"/>
          <w:szCs w:val="24"/>
        </w:rPr>
        <w:t>g</w:t>
      </w:r>
      <w:r>
        <w:rPr>
          <w:sz w:val="24"/>
          <w:szCs w:val="24"/>
        </w:rPr>
        <w:t>h</w:t>
      </w:r>
      <w:r>
        <w:rPr>
          <w:spacing w:val="-1"/>
          <w:sz w:val="24"/>
          <w:szCs w:val="24"/>
        </w:rPr>
        <w:t>e</w:t>
      </w:r>
      <w:r>
        <w:rPr>
          <w:sz w:val="24"/>
          <w:szCs w:val="24"/>
        </w:rPr>
        <w:t>r m</w:t>
      </w:r>
      <w:r>
        <w:rPr>
          <w:spacing w:val="-1"/>
          <w:sz w:val="24"/>
          <w:szCs w:val="24"/>
        </w:rPr>
        <w:t>a</w:t>
      </w:r>
      <w:r>
        <w:rPr>
          <w:sz w:val="24"/>
          <w:szCs w:val="24"/>
        </w:rPr>
        <w:t>jo</w:t>
      </w:r>
      <w:r>
        <w:rPr>
          <w:spacing w:val="-1"/>
          <w:sz w:val="24"/>
          <w:szCs w:val="24"/>
        </w:rPr>
        <w:t>r</w:t>
      </w:r>
      <w:r>
        <w:rPr>
          <w:sz w:val="24"/>
          <w:szCs w:val="24"/>
        </w:rPr>
        <w:t>i</w:t>
      </w:r>
      <w:r>
        <w:rPr>
          <w:spacing w:val="3"/>
          <w:sz w:val="24"/>
          <w:szCs w:val="24"/>
        </w:rPr>
        <w:t>t</w:t>
      </w:r>
      <w:r>
        <w:rPr>
          <w:spacing w:val="-5"/>
          <w:sz w:val="24"/>
          <w:szCs w:val="24"/>
        </w:rPr>
        <w:t>y</w:t>
      </w:r>
      <w:r>
        <w:rPr>
          <w:sz w:val="24"/>
          <w:szCs w:val="24"/>
        </w:rPr>
        <w:t>.</w:t>
      </w:r>
    </w:p>
    <w:p w14:paraId="7466736F" w14:textId="77777777" w:rsidR="003F5AB7" w:rsidRDefault="003F5AB7" w:rsidP="00810C74">
      <w:pPr>
        <w:spacing w:before="1" w:line="280" w:lineRule="exact"/>
        <w:rPr>
          <w:sz w:val="28"/>
          <w:szCs w:val="28"/>
        </w:rPr>
      </w:pPr>
    </w:p>
    <w:p w14:paraId="19675E97"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6.</w:t>
      </w:r>
      <w:r>
        <w:rPr>
          <w:b/>
          <w:spacing w:val="58"/>
          <w:sz w:val="24"/>
          <w:szCs w:val="24"/>
        </w:rPr>
        <w:t xml:space="preserve"> </w:t>
      </w:r>
      <w:r>
        <w:rPr>
          <w:b/>
          <w:sz w:val="24"/>
          <w:szCs w:val="24"/>
        </w:rPr>
        <w:t>CO</w:t>
      </w:r>
      <w:r>
        <w:rPr>
          <w:b/>
          <w:spacing w:val="-1"/>
          <w:sz w:val="24"/>
          <w:szCs w:val="24"/>
        </w:rPr>
        <w:t>M</w:t>
      </w:r>
      <w:r>
        <w:rPr>
          <w:b/>
          <w:spacing w:val="-3"/>
          <w:sz w:val="24"/>
          <w:szCs w:val="24"/>
        </w:rPr>
        <w:t>P</w:t>
      </w:r>
      <w:r>
        <w:rPr>
          <w:b/>
          <w:spacing w:val="1"/>
          <w:sz w:val="24"/>
          <w:szCs w:val="24"/>
        </w:rPr>
        <w:t>E</w:t>
      </w:r>
      <w:r>
        <w:rPr>
          <w:b/>
          <w:sz w:val="24"/>
          <w:szCs w:val="24"/>
        </w:rPr>
        <w:t>N</w:t>
      </w:r>
      <w:r>
        <w:rPr>
          <w:b/>
          <w:spacing w:val="1"/>
          <w:sz w:val="24"/>
          <w:szCs w:val="24"/>
        </w:rPr>
        <w:t>S</w:t>
      </w:r>
      <w:r>
        <w:rPr>
          <w:b/>
          <w:sz w:val="24"/>
          <w:szCs w:val="24"/>
        </w:rPr>
        <w:t>A</w:t>
      </w:r>
      <w:r>
        <w:rPr>
          <w:b/>
          <w:spacing w:val="1"/>
          <w:sz w:val="24"/>
          <w:szCs w:val="24"/>
        </w:rPr>
        <w:t>T</w:t>
      </w:r>
      <w:r>
        <w:rPr>
          <w:b/>
          <w:sz w:val="24"/>
          <w:szCs w:val="24"/>
        </w:rPr>
        <w:t>ION</w:t>
      </w:r>
    </w:p>
    <w:p w14:paraId="2DA484AC" w14:textId="77777777" w:rsidR="003F5AB7" w:rsidRDefault="003F5AB7" w:rsidP="00810C74">
      <w:pPr>
        <w:spacing w:before="11" w:line="260" w:lineRule="exact"/>
        <w:rPr>
          <w:sz w:val="26"/>
          <w:szCs w:val="26"/>
        </w:rPr>
      </w:pPr>
    </w:p>
    <w:p w14:paraId="1B828EB5" w14:textId="77777777" w:rsidR="003F5AB7" w:rsidRDefault="00250217" w:rsidP="00810C74">
      <w:pPr>
        <w:ind w:left="120" w:right="78" w:firstLine="720"/>
        <w:rPr>
          <w:sz w:val="24"/>
          <w:szCs w:val="24"/>
        </w:rPr>
      </w:pPr>
      <w:r>
        <w:rPr>
          <w:sz w:val="24"/>
          <w:szCs w:val="24"/>
        </w:rPr>
        <w:t xml:space="preserve">None of the </w:t>
      </w:r>
      <w:r>
        <w:rPr>
          <w:spacing w:val="-2"/>
          <w:sz w:val="24"/>
          <w:szCs w:val="24"/>
        </w:rPr>
        <w:t>B</w:t>
      </w:r>
      <w:r>
        <w:rPr>
          <w:sz w:val="24"/>
          <w:szCs w:val="24"/>
        </w:rPr>
        <w:t>o</w:t>
      </w:r>
      <w:r>
        <w:rPr>
          <w:spacing w:val="-1"/>
          <w:sz w:val="24"/>
          <w:szCs w:val="24"/>
        </w:rPr>
        <w:t>ar</w:t>
      </w:r>
      <w:r>
        <w:rPr>
          <w:sz w:val="24"/>
          <w:szCs w:val="24"/>
        </w:rPr>
        <w:t>d</w:t>
      </w:r>
      <w:r>
        <w:rPr>
          <w:spacing w:val="1"/>
          <w:sz w:val="24"/>
          <w:szCs w:val="24"/>
        </w:rPr>
        <w:t xml:space="preserve"> </w:t>
      </w:r>
      <w:r>
        <w:rPr>
          <w:sz w:val="24"/>
          <w:szCs w:val="24"/>
        </w:rPr>
        <w:t>of</w:t>
      </w:r>
      <w:r>
        <w:rPr>
          <w:spacing w:val="2"/>
          <w:sz w:val="24"/>
          <w:szCs w:val="24"/>
        </w:rPr>
        <w:t xml:space="preserve"> </w:t>
      </w:r>
      <w:r>
        <w:rPr>
          <w:sz w:val="24"/>
          <w:szCs w:val="24"/>
        </w:rPr>
        <w:t>Di</w:t>
      </w:r>
      <w:r>
        <w:rPr>
          <w:spacing w:val="-1"/>
          <w:sz w:val="24"/>
          <w:szCs w:val="24"/>
        </w:rPr>
        <w:t>rec</w:t>
      </w:r>
      <w:r>
        <w:rPr>
          <w:sz w:val="24"/>
          <w:szCs w:val="24"/>
        </w:rPr>
        <w:t>to</w:t>
      </w:r>
      <w:r>
        <w:rPr>
          <w:spacing w:val="-1"/>
          <w:sz w:val="24"/>
          <w:szCs w:val="24"/>
        </w:rPr>
        <w:t>r</w:t>
      </w:r>
      <w:r>
        <w:rPr>
          <w:sz w:val="24"/>
          <w:szCs w:val="24"/>
        </w:rPr>
        <w:t>s</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 xml:space="preserve">be </w:t>
      </w:r>
      <w:r>
        <w:rPr>
          <w:spacing w:val="-1"/>
          <w:sz w:val="24"/>
          <w:szCs w:val="24"/>
        </w:rPr>
        <w:t>c</w:t>
      </w:r>
      <w:r>
        <w:rPr>
          <w:sz w:val="24"/>
          <w:szCs w:val="24"/>
        </w:rPr>
        <w:t>omp</w:t>
      </w:r>
      <w:r>
        <w:rPr>
          <w:spacing w:val="-1"/>
          <w:sz w:val="24"/>
          <w:szCs w:val="24"/>
        </w:rPr>
        <w:t>e</w:t>
      </w:r>
      <w:r>
        <w:rPr>
          <w:sz w:val="24"/>
          <w:szCs w:val="24"/>
        </w:rPr>
        <w:t>ns</w:t>
      </w:r>
      <w:r>
        <w:rPr>
          <w:spacing w:val="-1"/>
          <w:sz w:val="24"/>
          <w:szCs w:val="24"/>
        </w:rPr>
        <w:t>a</w:t>
      </w:r>
      <w:r>
        <w:rPr>
          <w:sz w:val="24"/>
          <w:szCs w:val="24"/>
        </w:rPr>
        <w:t>t</w:t>
      </w:r>
      <w:r>
        <w:rPr>
          <w:spacing w:val="-1"/>
          <w:sz w:val="24"/>
          <w:szCs w:val="24"/>
        </w:rPr>
        <w:t>e</w:t>
      </w:r>
      <w:r>
        <w:rPr>
          <w:sz w:val="24"/>
          <w:szCs w:val="24"/>
        </w:rPr>
        <w:t>d</w:t>
      </w:r>
      <w:r>
        <w:rPr>
          <w:spacing w:val="1"/>
          <w:sz w:val="24"/>
          <w:szCs w:val="24"/>
        </w:rPr>
        <w:t xml:space="preserve"> </w:t>
      </w:r>
      <w:r>
        <w:rPr>
          <w:spacing w:val="-1"/>
          <w:sz w:val="24"/>
          <w:szCs w:val="24"/>
        </w:rPr>
        <w:t>f</w:t>
      </w:r>
      <w:r>
        <w:rPr>
          <w:sz w:val="24"/>
          <w:szCs w:val="24"/>
        </w:rPr>
        <w:t>or his/h</w:t>
      </w:r>
      <w:r>
        <w:rPr>
          <w:spacing w:val="-1"/>
          <w:sz w:val="24"/>
          <w:szCs w:val="24"/>
        </w:rPr>
        <w:t>e</w:t>
      </w:r>
      <w:r>
        <w:rPr>
          <w:sz w:val="24"/>
          <w:szCs w:val="24"/>
        </w:rPr>
        <w:t>r s</w:t>
      </w:r>
      <w:r>
        <w:rPr>
          <w:spacing w:val="-1"/>
          <w:sz w:val="24"/>
          <w:szCs w:val="24"/>
        </w:rPr>
        <w:t>er</w:t>
      </w:r>
      <w:r>
        <w:rPr>
          <w:sz w:val="24"/>
          <w:szCs w:val="24"/>
        </w:rPr>
        <w:t>vi</w:t>
      </w:r>
      <w:r>
        <w:rPr>
          <w:spacing w:val="-1"/>
          <w:sz w:val="24"/>
          <w:szCs w:val="24"/>
        </w:rPr>
        <w:t>ce</w:t>
      </w:r>
      <w:r>
        <w:rPr>
          <w:sz w:val="24"/>
          <w:szCs w:val="24"/>
        </w:rPr>
        <w:t>s</w:t>
      </w:r>
      <w:r>
        <w:rPr>
          <w:spacing w:val="1"/>
          <w:sz w:val="24"/>
          <w:szCs w:val="24"/>
        </w:rPr>
        <w:t xml:space="preserve"> </w:t>
      </w:r>
      <w:r>
        <w:rPr>
          <w:sz w:val="24"/>
          <w:szCs w:val="24"/>
        </w:rPr>
        <w:t>to</w:t>
      </w:r>
      <w:r>
        <w:rPr>
          <w:spacing w:val="1"/>
          <w:sz w:val="24"/>
          <w:szCs w:val="24"/>
        </w:rPr>
        <w:t xml:space="preserve"> </w:t>
      </w:r>
      <w:r>
        <w:rPr>
          <w:sz w:val="24"/>
          <w:szCs w:val="24"/>
        </w:rPr>
        <w:t>the Asso</w:t>
      </w:r>
      <w:r>
        <w:rPr>
          <w:spacing w:val="-1"/>
          <w:sz w:val="24"/>
          <w:szCs w:val="24"/>
        </w:rPr>
        <w:t>c</w:t>
      </w:r>
      <w:r>
        <w:rPr>
          <w:sz w:val="24"/>
          <w:szCs w:val="24"/>
        </w:rPr>
        <w:t>i</w:t>
      </w:r>
      <w:r>
        <w:rPr>
          <w:spacing w:val="-1"/>
          <w:sz w:val="24"/>
          <w:szCs w:val="24"/>
        </w:rPr>
        <w:t>a</w:t>
      </w:r>
      <w:r>
        <w:rPr>
          <w:sz w:val="24"/>
          <w:szCs w:val="24"/>
        </w:rPr>
        <w:t xml:space="preserve">tion. </w:t>
      </w:r>
      <w:r>
        <w:rPr>
          <w:spacing w:val="19"/>
          <w:sz w:val="24"/>
          <w:szCs w:val="24"/>
        </w:rPr>
        <w:t xml:space="preserve"> </w:t>
      </w:r>
      <w:r>
        <w:rPr>
          <w:spacing w:val="-3"/>
          <w:sz w:val="24"/>
          <w:szCs w:val="24"/>
        </w:rPr>
        <w:t>I</w:t>
      </w:r>
      <w:r>
        <w:rPr>
          <w:sz w:val="24"/>
          <w:szCs w:val="24"/>
        </w:rPr>
        <w:t>f</w:t>
      </w:r>
      <w:r>
        <w:rPr>
          <w:spacing w:val="4"/>
          <w:sz w:val="24"/>
          <w:szCs w:val="24"/>
        </w:rPr>
        <w:t xml:space="preserve"> </w:t>
      </w:r>
      <w:r>
        <w:rPr>
          <w:spacing w:val="-1"/>
          <w:sz w:val="24"/>
          <w:szCs w:val="24"/>
        </w:rPr>
        <w:t>f</w:t>
      </w:r>
      <w:r>
        <w:rPr>
          <w:sz w:val="24"/>
          <w:szCs w:val="24"/>
        </w:rPr>
        <w:t>unds</w:t>
      </w:r>
      <w:r>
        <w:rPr>
          <w:spacing w:val="5"/>
          <w:sz w:val="24"/>
          <w:szCs w:val="24"/>
        </w:rPr>
        <w:t xml:space="preserve"> </w:t>
      </w:r>
      <w:r>
        <w:rPr>
          <w:spacing w:val="2"/>
          <w:sz w:val="24"/>
          <w:szCs w:val="24"/>
        </w:rPr>
        <w:t>p</w:t>
      </w:r>
      <w:r>
        <w:rPr>
          <w:spacing w:val="1"/>
          <w:sz w:val="24"/>
          <w:szCs w:val="24"/>
        </w:rPr>
        <w:t>e</w:t>
      </w:r>
      <w:r>
        <w:rPr>
          <w:spacing w:val="-1"/>
          <w:sz w:val="24"/>
          <w:szCs w:val="24"/>
        </w:rPr>
        <w:t>r</w:t>
      </w:r>
      <w:r>
        <w:rPr>
          <w:sz w:val="24"/>
          <w:szCs w:val="24"/>
        </w:rPr>
        <w:t>mit,</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if</w:t>
      </w:r>
      <w:r>
        <w:rPr>
          <w:spacing w:val="4"/>
          <w:sz w:val="24"/>
          <w:szCs w:val="24"/>
        </w:rPr>
        <w:t xml:space="preserve"> </w:t>
      </w:r>
      <w:r>
        <w:rPr>
          <w:sz w:val="24"/>
          <w:szCs w:val="24"/>
        </w:rPr>
        <w:t>the</w:t>
      </w:r>
      <w:r>
        <w:rPr>
          <w:spacing w:val="4"/>
          <w:sz w:val="24"/>
          <w:szCs w:val="24"/>
        </w:rPr>
        <w:t xml:space="preserve"> </w:t>
      </w:r>
      <w:r>
        <w:rPr>
          <w:spacing w:val="-2"/>
          <w:sz w:val="24"/>
          <w:szCs w:val="24"/>
        </w:rPr>
        <w:t>B</w:t>
      </w:r>
      <w:r>
        <w:rPr>
          <w:spacing w:val="2"/>
          <w:sz w:val="24"/>
          <w:szCs w:val="24"/>
        </w:rPr>
        <w:t>o</w:t>
      </w:r>
      <w:r>
        <w:rPr>
          <w:spacing w:val="-1"/>
          <w:sz w:val="24"/>
          <w:szCs w:val="24"/>
        </w:rPr>
        <w:t>ar</w:t>
      </w:r>
      <w:r>
        <w:rPr>
          <w:sz w:val="24"/>
          <w:szCs w:val="24"/>
        </w:rPr>
        <w:t>d</w:t>
      </w:r>
      <w:r>
        <w:rPr>
          <w:spacing w:val="7"/>
          <w:sz w:val="24"/>
          <w:szCs w:val="24"/>
        </w:rPr>
        <w:t xml:space="preserve"> </w:t>
      </w:r>
      <w:r>
        <w:rPr>
          <w:spacing w:val="-1"/>
          <w:sz w:val="24"/>
          <w:szCs w:val="24"/>
        </w:rPr>
        <w:t>a</w:t>
      </w:r>
      <w:r>
        <w:rPr>
          <w:spacing w:val="2"/>
          <w:sz w:val="24"/>
          <w:szCs w:val="24"/>
        </w:rPr>
        <w:t>p</w:t>
      </w:r>
      <w:r>
        <w:rPr>
          <w:sz w:val="24"/>
          <w:szCs w:val="24"/>
        </w:rPr>
        <w:t>p</w:t>
      </w:r>
      <w:r>
        <w:rPr>
          <w:spacing w:val="-1"/>
          <w:sz w:val="24"/>
          <w:szCs w:val="24"/>
        </w:rPr>
        <w:t>r</w:t>
      </w:r>
      <w:r>
        <w:rPr>
          <w:sz w:val="24"/>
          <w:szCs w:val="24"/>
        </w:rPr>
        <w:t>ov</w:t>
      </w:r>
      <w:r>
        <w:rPr>
          <w:spacing w:val="-1"/>
          <w:sz w:val="24"/>
          <w:szCs w:val="24"/>
        </w:rPr>
        <w:t>e</w:t>
      </w:r>
      <w:r>
        <w:rPr>
          <w:sz w:val="24"/>
          <w:szCs w:val="24"/>
        </w:rPr>
        <w:t>s,</w:t>
      </w:r>
      <w:r>
        <w:rPr>
          <w:spacing w:val="5"/>
          <w:sz w:val="24"/>
          <w:szCs w:val="24"/>
        </w:rPr>
        <w:t xml:space="preserve"> </w:t>
      </w:r>
      <w:r>
        <w:rPr>
          <w:sz w:val="24"/>
          <w:szCs w:val="24"/>
        </w:rPr>
        <w:t>one</w:t>
      </w:r>
      <w:r>
        <w:rPr>
          <w:spacing w:val="4"/>
          <w:sz w:val="24"/>
          <w:szCs w:val="24"/>
        </w:rPr>
        <w:t xml:space="preserve"> </w:t>
      </w:r>
      <w:r>
        <w:rPr>
          <w:spacing w:val="2"/>
          <w:sz w:val="24"/>
          <w:szCs w:val="24"/>
        </w:rPr>
        <w:t>o</w:t>
      </w:r>
      <w:r>
        <w:rPr>
          <w:sz w:val="24"/>
          <w:szCs w:val="24"/>
        </w:rPr>
        <w:t>r</w:t>
      </w:r>
      <w:r>
        <w:rPr>
          <w:spacing w:val="4"/>
          <w:sz w:val="24"/>
          <w:szCs w:val="24"/>
        </w:rPr>
        <w:t xml:space="preserve"> </w:t>
      </w:r>
      <w:r>
        <w:rPr>
          <w:sz w:val="24"/>
          <w:szCs w:val="24"/>
        </w:rPr>
        <w:t>mo</w:t>
      </w:r>
      <w:r>
        <w:rPr>
          <w:spacing w:val="-1"/>
          <w:sz w:val="24"/>
          <w:szCs w:val="24"/>
        </w:rPr>
        <w:t>r</w:t>
      </w:r>
      <w:r>
        <w:rPr>
          <w:sz w:val="24"/>
          <w:szCs w:val="24"/>
        </w:rPr>
        <w:t>e</w:t>
      </w:r>
      <w:r>
        <w:rPr>
          <w:spacing w:val="6"/>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w:t>
      </w:r>
      <w:r>
        <w:rPr>
          <w:spacing w:val="5"/>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pacing w:val="2"/>
          <w:sz w:val="24"/>
          <w:szCs w:val="24"/>
        </w:rPr>
        <w:t>r</w:t>
      </w:r>
      <w:r>
        <w:rPr>
          <w:spacing w:val="-1"/>
          <w:sz w:val="24"/>
          <w:szCs w:val="24"/>
        </w:rPr>
        <w:t>(</w:t>
      </w:r>
      <w:r>
        <w:rPr>
          <w:sz w:val="24"/>
          <w:szCs w:val="24"/>
        </w:rPr>
        <w:t>s)</w:t>
      </w:r>
      <w:r>
        <w:rPr>
          <w:spacing w:val="4"/>
          <w:sz w:val="24"/>
          <w:szCs w:val="24"/>
        </w:rPr>
        <w:t xml:space="preserve"> </w:t>
      </w:r>
      <w:r>
        <w:rPr>
          <w:sz w:val="24"/>
          <w:szCs w:val="24"/>
        </w:rPr>
        <w:t>m</w:t>
      </w:r>
      <w:r>
        <w:rPr>
          <w:spacing w:val="4"/>
          <w:sz w:val="24"/>
          <w:szCs w:val="24"/>
        </w:rPr>
        <w:t>a</w:t>
      </w:r>
      <w:r>
        <w:rPr>
          <w:sz w:val="24"/>
          <w:szCs w:val="24"/>
        </w:rPr>
        <w:t xml:space="preserve">y </w:t>
      </w:r>
      <w:r>
        <w:rPr>
          <w:spacing w:val="2"/>
          <w:sz w:val="24"/>
          <w:szCs w:val="24"/>
        </w:rPr>
        <w:t>b</w:t>
      </w:r>
      <w:r>
        <w:rPr>
          <w:sz w:val="24"/>
          <w:szCs w:val="24"/>
        </w:rPr>
        <w:t xml:space="preserve">e </w:t>
      </w:r>
      <w:r>
        <w:rPr>
          <w:spacing w:val="-1"/>
          <w:sz w:val="24"/>
          <w:szCs w:val="24"/>
        </w:rPr>
        <w:t>re</w:t>
      </w:r>
      <w:r>
        <w:rPr>
          <w:sz w:val="24"/>
          <w:szCs w:val="24"/>
        </w:rPr>
        <w:t>imbu</w:t>
      </w:r>
      <w:r>
        <w:rPr>
          <w:spacing w:val="-1"/>
          <w:sz w:val="24"/>
          <w:szCs w:val="24"/>
        </w:rPr>
        <w:t>r</w:t>
      </w:r>
      <w:r>
        <w:rPr>
          <w:sz w:val="24"/>
          <w:szCs w:val="24"/>
        </w:rPr>
        <w:t>s</w:t>
      </w:r>
      <w:r>
        <w:rPr>
          <w:spacing w:val="-1"/>
          <w:sz w:val="24"/>
          <w:szCs w:val="24"/>
        </w:rPr>
        <w:t>e</w:t>
      </w:r>
      <w:r>
        <w:rPr>
          <w:sz w:val="24"/>
          <w:szCs w:val="24"/>
        </w:rPr>
        <w:t>d</w:t>
      </w:r>
      <w:r>
        <w:rPr>
          <w:spacing w:val="24"/>
          <w:sz w:val="24"/>
          <w:szCs w:val="24"/>
        </w:rPr>
        <w:t xml:space="preserve"> </w:t>
      </w:r>
      <w:r>
        <w:rPr>
          <w:spacing w:val="-1"/>
          <w:sz w:val="24"/>
          <w:szCs w:val="24"/>
        </w:rPr>
        <w:t>f</w:t>
      </w:r>
      <w:r>
        <w:rPr>
          <w:spacing w:val="2"/>
          <w:sz w:val="24"/>
          <w:szCs w:val="24"/>
        </w:rPr>
        <w:t>o</w:t>
      </w:r>
      <w:r>
        <w:rPr>
          <w:sz w:val="24"/>
          <w:szCs w:val="24"/>
        </w:rPr>
        <w:t>r</w:t>
      </w:r>
      <w:r>
        <w:rPr>
          <w:spacing w:val="23"/>
          <w:sz w:val="24"/>
          <w:szCs w:val="24"/>
        </w:rPr>
        <w:t xml:space="preserve"> </w:t>
      </w:r>
      <w:r>
        <w:rPr>
          <w:sz w:val="24"/>
          <w:szCs w:val="24"/>
        </w:rPr>
        <w:t>some</w:t>
      </w:r>
      <w:r>
        <w:rPr>
          <w:spacing w:val="23"/>
          <w:sz w:val="24"/>
          <w:szCs w:val="24"/>
        </w:rPr>
        <w:t xml:space="preserve"> </w:t>
      </w:r>
      <w:r>
        <w:rPr>
          <w:sz w:val="24"/>
          <w:szCs w:val="24"/>
        </w:rPr>
        <w:t>or</w:t>
      </w:r>
      <w:r>
        <w:rPr>
          <w:spacing w:val="26"/>
          <w:sz w:val="24"/>
          <w:szCs w:val="24"/>
        </w:rPr>
        <w:t xml:space="preserve"> </w:t>
      </w:r>
      <w:r>
        <w:rPr>
          <w:spacing w:val="-1"/>
          <w:sz w:val="24"/>
          <w:szCs w:val="24"/>
        </w:rPr>
        <w:t>a</w:t>
      </w:r>
      <w:r>
        <w:rPr>
          <w:sz w:val="24"/>
          <w:szCs w:val="24"/>
        </w:rPr>
        <w:t>ll</w:t>
      </w:r>
      <w:r>
        <w:rPr>
          <w:spacing w:val="24"/>
          <w:sz w:val="24"/>
          <w:szCs w:val="24"/>
        </w:rPr>
        <w:t xml:space="preserve"> </w:t>
      </w:r>
      <w:r>
        <w:rPr>
          <w:sz w:val="24"/>
          <w:szCs w:val="24"/>
        </w:rPr>
        <w:t>out</w:t>
      </w:r>
      <w:r>
        <w:rPr>
          <w:spacing w:val="-1"/>
          <w:sz w:val="24"/>
          <w:szCs w:val="24"/>
        </w:rPr>
        <w:t>-</w:t>
      </w:r>
      <w:r>
        <w:rPr>
          <w:sz w:val="24"/>
          <w:szCs w:val="24"/>
        </w:rPr>
        <w:t>o</w:t>
      </w:r>
      <w:r>
        <w:rPr>
          <w:spacing w:val="-1"/>
          <w:sz w:val="24"/>
          <w:szCs w:val="24"/>
        </w:rPr>
        <w:t>f-</w:t>
      </w:r>
      <w:r>
        <w:rPr>
          <w:sz w:val="24"/>
          <w:szCs w:val="24"/>
        </w:rPr>
        <w:t>po</w:t>
      </w:r>
      <w:r>
        <w:rPr>
          <w:spacing w:val="-1"/>
          <w:sz w:val="24"/>
          <w:szCs w:val="24"/>
        </w:rPr>
        <w:t>c</w:t>
      </w:r>
      <w:r>
        <w:rPr>
          <w:spacing w:val="2"/>
          <w:sz w:val="24"/>
          <w:szCs w:val="24"/>
        </w:rPr>
        <w:t>k</w:t>
      </w:r>
      <w:r>
        <w:rPr>
          <w:spacing w:val="-1"/>
          <w:sz w:val="24"/>
          <w:szCs w:val="24"/>
        </w:rPr>
        <w:t>e</w:t>
      </w:r>
      <w:r>
        <w:rPr>
          <w:sz w:val="24"/>
          <w:szCs w:val="24"/>
        </w:rPr>
        <w:t>t</w:t>
      </w:r>
      <w:r>
        <w:rPr>
          <w:spacing w:val="24"/>
          <w:sz w:val="24"/>
          <w:szCs w:val="24"/>
        </w:rPr>
        <w:t xml:space="preserve"> </w:t>
      </w:r>
      <w:r>
        <w:rPr>
          <w:spacing w:val="-1"/>
          <w:sz w:val="24"/>
          <w:szCs w:val="24"/>
        </w:rPr>
        <w:t>e</w:t>
      </w:r>
      <w:r>
        <w:rPr>
          <w:spacing w:val="2"/>
          <w:sz w:val="24"/>
          <w:szCs w:val="24"/>
        </w:rPr>
        <w:t>x</w:t>
      </w:r>
      <w:r>
        <w:rPr>
          <w:sz w:val="24"/>
          <w:szCs w:val="24"/>
        </w:rPr>
        <w:t>p</w:t>
      </w:r>
      <w:r>
        <w:rPr>
          <w:spacing w:val="-1"/>
          <w:sz w:val="24"/>
          <w:szCs w:val="24"/>
        </w:rPr>
        <w:t>e</w:t>
      </w:r>
      <w:r>
        <w:rPr>
          <w:sz w:val="24"/>
          <w:szCs w:val="24"/>
        </w:rPr>
        <w:t>ns</w:t>
      </w:r>
      <w:r>
        <w:rPr>
          <w:spacing w:val="-1"/>
          <w:sz w:val="24"/>
          <w:szCs w:val="24"/>
        </w:rPr>
        <w:t>e</w:t>
      </w:r>
      <w:r>
        <w:rPr>
          <w:sz w:val="24"/>
          <w:szCs w:val="24"/>
        </w:rPr>
        <w:t>s</w:t>
      </w:r>
      <w:r>
        <w:rPr>
          <w:spacing w:val="24"/>
          <w:sz w:val="24"/>
          <w:szCs w:val="24"/>
        </w:rPr>
        <w:t xml:space="preserve"> </w:t>
      </w:r>
      <w:r>
        <w:rPr>
          <w:spacing w:val="-1"/>
          <w:sz w:val="24"/>
          <w:szCs w:val="24"/>
        </w:rPr>
        <w:t>f</w:t>
      </w:r>
      <w:r>
        <w:rPr>
          <w:sz w:val="24"/>
          <w:szCs w:val="24"/>
        </w:rPr>
        <w:t>or</w:t>
      </w:r>
      <w:r>
        <w:rPr>
          <w:spacing w:val="26"/>
          <w:sz w:val="24"/>
          <w:szCs w:val="24"/>
        </w:rPr>
        <w:t xml:space="preserve"> </w:t>
      </w:r>
      <w:r>
        <w:rPr>
          <w:spacing w:val="-1"/>
          <w:sz w:val="24"/>
          <w:szCs w:val="24"/>
        </w:rPr>
        <w:t>a</w:t>
      </w:r>
      <w:r>
        <w:rPr>
          <w:sz w:val="24"/>
          <w:szCs w:val="24"/>
        </w:rPr>
        <w:t>tt</w:t>
      </w:r>
      <w:r>
        <w:rPr>
          <w:spacing w:val="-1"/>
          <w:sz w:val="24"/>
          <w:szCs w:val="24"/>
        </w:rPr>
        <w:t>e</w:t>
      </w:r>
      <w:r>
        <w:rPr>
          <w:sz w:val="24"/>
          <w:szCs w:val="24"/>
        </w:rPr>
        <w:t>nding</w:t>
      </w:r>
      <w:r>
        <w:rPr>
          <w:spacing w:val="24"/>
          <w:sz w:val="24"/>
          <w:szCs w:val="24"/>
        </w:rPr>
        <w:t xml:space="preserve"> </w:t>
      </w:r>
      <w:r>
        <w:rPr>
          <w:spacing w:val="-1"/>
          <w:sz w:val="24"/>
          <w:szCs w:val="24"/>
        </w:rPr>
        <w:t>a</w:t>
      </w:r>
      <w:r>
        <w:rPr>
          <w:spacing w:val="5"/>
          <w:sz w:val="24"/>
          <w:szCs w:val="24"/>
        </w:rPr>
        <w:t>n</w:t>
      </w:r>
      <w:r>
        <w:rPr>
          <w:sz w:val="24"/>
          <w:szCs w:val="24"/>
        </w:rPr>
        <w:t>y</w:t>
      </w:r>
      <w:r>
        <w:rPr>
          <w:spacing w:val="22"/>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w:t>
      </w:r>
      <w:r>
        <w:rPr>
          <w:spacing w:val="24"/>
          <w:sz w:val="24"/>
          <w:szCs w:val="24"/>
        </w:rPr>
        <w:t xml:space="preserve"> </w:t>
      </w:r>
      <w:r>
        <w:rPr>
          <w:sz w:val="24"/>
          <w:szCs w:val="24"/>
        </w:rPr>
        <w:t>m</w:t>
      </w:r>
      <w:r>
        <w:rPr>
          <w:spacing w:val="-1"/>
          <w:sz w:val="24"/>
          <w:szCs w:val="24"/>
        </w:rPr>
        <w:t>ee</w:t>
      </w:r>
      <w:r>
        <w:rPr>
          <w:sz w:val="24"/>
          <w:szCs w:val="24"/>
        </w:rPr>
        <w:t>ti</w:t>
      </w:r>
      <w:r>
        <w:rPr>
          <w:spacing w:val="2"/>
          <w:sz w:val="24"/>
          <w:szCs w:val="24"/>
        </w:rPr>
        <w:t>n</w:t>
      </w:r>
      <w:r>
        <w:rPr>
          <w:sz w:val="24"/>
          <w:szCs w:val="24"/>
        </w:rPr>
        <w:t>g</w:t>
      </w:r>
      <w:r>
        <w:rPr>
          <w:spacing w:val="22"/>
          <w:sz w:val="24"/>
          <w:szCs w:val="24"/>
        </w:rPr>
        <w:t xml:space="preserve"> </w:t>
      </w:r>
      <w:r>
        <w:rPr>
          <w:sz w:val="24"/>
          <w:szCs w:val="24"/>
        </w:rPr>
        <w:t>oth</w:t>
      </w:r>
      <w:r>
        <w:rPr>
          <w:spacing w:val="-1"/>
          <w:sz w:val="24"/>
          <w:szCs w:val="24"/>
        </w:rPr>
        <w:t>e</w:t>
      </w:r>
      <w:r>
        <w:rPr>
          <w:sz w:val="24"/>
          <w:szCs w:val="24"/>
        </w:rPr>
        <w:t>r</w:t>
      </w:r>
      <w:r>
        <w:rPr>
          <w:spacing w:val="23"/>
          <w:sz w:val="24"/>
          <w:szCs w:val="24"/>
        </w:rPr>
        <w:t xml:space="preserve"> </w:t>
      </w:r>
      <w:r>
        <w:rPr>
          <w:sz w:val="24"/>
          <w:szCs w:val="24"/>
        </w:rPr>
        <w:t>t</w:t>
      </w:r>
      <w:r>
        <w:rPr>
          <w:spacing w:val="2"/>
          <w:sz w:val="24"/>
          <w:szCs w:val="24"/>
        </w:rPr>
        <w:t>h</w:t>
      </w:r>
      <w:r>
        <w:rPr>
          <w:spacing w:val="-1"/>
          <w:sz w:val="24"/>
          <w:szCs w:val="24"/>
        </w:rPr>
        <w:t xml:space="preserve">an </w:t>
      </w:r>
      <w:r>
        <w:rPr>
          <w:sz w:val="24"/>
          <w:szCs w:val="24"/>
        </w:rPr>
        <w:t>th</w:t>
      </w:r>
      <w:r>
        <w:rPr>
          <w:spacing w:val="-1"/>
          <w:sz w:val="24"/>
          <w:szCs w:val="24"/>
        </w:rPr>
        <w:t>a</w:t>
      </w:r>
      <w:r>
        <w:rPr>
          <w:sz w:val="24"/>
          <w:szCs w:val="24"/>
        </w:rPr>
        <w:t>t</w:t>
      </w:r>
      <w:r>
        <w:rPr>
          <w:spacing w:val="20"/>
          <w:sz w:val="24"/>
          <w:szCs w:val="24"/>
        </w:rPr>
        <w:t xml:space="preserve"> </w:t>
      </w:r>
      <w:r>
        <w:rPr>
          <w:sz w:val="24"/>
          <w:szCs w:val="24"/>
        </w:rPr>
        <w:t>imm</w:t>
      </w:r>
      <w:r>
        <w:rPr>
          <w:spacing w:val="-1"/>
          <w:sz w:val="24"/>
          <w:szCs w:val="24"/>
        </w:rPr>
        <w:t>e</w:t>
      </w:r>
      <w:r>
        <w:rPr>
          <w:sz w:val="24"/>
          <w:szCs w:val="24"/>
        </w:rPr>
        <w:t>di</w:t>
      </w:r>
      <w:r>
        <w:rPr>
          <w:spacing w:val="-1"/>
          <w:sz w:val="24"/>
          <w:szCs w:val="24"/>
        </w:rPr>
        <w:t>a</w:t>
      </w:r>
      <w:r>
        <w:rPr>
          <w:sz w:val="24"/>
          <w:szCs w:val="24"/>
        </w:rPr>
        <w:t>t</w:t>
      </w:r>
      <w:r>
        <w:rPr>
          <w:spacing w:val="-1"/>
          <w:sz w:val="24"/>
          <w:szCs w:val="24"/>
        </w:rPr>
        <w:t>e</w:t>
      </w:r>
      <w:r>
        <w:rPr>
          <w:spacing w:val="3"/>
          <w:sz w:val="24"/>
          <w:szCs w:val="24"/>
        </w:rPr>
        <w:t>l</w:t>
      </w:r>
      <w:r>
        <w:rPr>
          <w:sz w:val="24"/>
          <w:szCs w:val="24"/>
        </w:rPr>
        <w:t>y</w:t>
      </w:r>
      <w:r>
        <w:rPr>
          <w:spacing w:val="14"/>
          <w:sz w:val="24"/>
          <w:szCs w:val="24"/>
        </w:rPr>
        <w:t xml:space="preserve"> </w:t>
      </w:r>
      <w:r>
        <w:rPr>
          <w:spacing w:val="2"/>
          <w:sz w:val="24"/>
          <w:szCs w:val="24"/>
        </w:rPr>
        <w:t>p</w:t>
      </w:r>
      <w:r>
        <w:rPr>
          <w:spacing w:val="-1"/>
          <w:sz w:val="24"/>
          <w:szCs w:val="24"/>
        </w:rPr>
        <w:t>re</w:t>
      </w:r>
      <w:r>
        <w:rPr>
          <w:spacing w:val="1"/>
          <w:sz w:val="24"/>
          <w:szCs w:val="24"/>
        </w:rPr>
        <w:t>c</w:t>
      </w:r>
      <w:r>
        <w:rPr>
          <w:spacing w:val="-1"/>
          <w:sz w:val="24"/>
          <w:szCs w:val="24"/>
        </w:rPr>
        <w:t>e</w:t>
      </w:r>
      <w:r>
        <w:rPr>
          <w:sz w:val="24"/>
          <w:szCs w:val="24"/>
        </w:rPr>
        <w:t>d</w:t>
      </w:r>
      <w:r>
        <w:rPr>
          <w:spacing w:val="3"/>
          <w:sz w:val="24"/>
          <w:szCs w:val="24"/>
        </w:rPr>
        <w:t>i</w:t>
      </w:r>
      <w:r>
        <w:rPr>
          <w:sz w:val="24"/>
          <w:szCs w:val="24"/>
        </w:rPr>
        <w:t>ng</w:t>
      </w:r>
      <w:r>
        <w:rPr>
          <w:spacing w:val="17"/>
          <w:sz w:val="24"/>
          <w:szCs w:val="24"/>
        </w:rPr>
        <w:t xml:space="preserve"> </w:t>
      </w:r>
      <w:r>
        <w:rPr>
          <w:sz w:val="24"/>
          <w:szCs w:val="24"/>
        </w:rPr>
        <w:t>the</w:t>
      </w:r>
      <w:r>
        <w:rPr>
          <w:spacing w:val="21"/>
          <w:sz w:val="24"/>
          <w:szCs w:val="24"/>
        </w:rPr>
        <w:t xml:space="preserve"> </w:t>
      </w:r>
      <w:r>
        <w:rPr>
          <w:sz w:val="24"/>
          <w:szCs w:val="24"/>
        </w:rPr>
        <w:t>Annu</w:t>
      </w:r>
      <w:r>
        <w:rPr>
          <w:spacing w:val="-1"/>
          <w:sz w:val="24"/>
          <w:szCs w:val="24"/>
        </w:rPr>
        <w:t>a</w:t>
      </w:r>
      <w:r>
        <w:rPr>
          <w:sz w:val="24"/>
          <w:szCs w:val="24"/>
        </w:rPr>
        <w:t>l</w:t>
      </w:r>
      <w:r>
        <w:rPr>
          <w:spacing w:val="20"/>
          <w:sz w:val="24"/>
          <w:szCs w:val="24"/>
        </w:rPr>
        <w:t xml:space="preserve"> </w:t>
      </w:r>
      <w:r>
        <w:rPr>
          <w:spacing w:val="3"/>
          <w:sz w:val="24"/>
          <w:szCs w:val="24"/>
        </w:rPr>
        <w:t>M</w:t>
      </w:r>
      <w:r>
        <w:rPr>
          <w:spacing w:val="-1"/>
          <w:sz w:val="24"/>
          <w:szCs w:val="24"/>
        </w:rPr>
        <w:t>ee</w:t>
      </w:r>
      <w:r>
        <w:rPr>
          <w:sz w:val="24"/>
          <w:szCs w:val="24"/>
        </w:rPr>
        <w:t>ti</w:t>
      </w:r>
      <w:r>
        <w:rPr>
          <w:spacing w:val="2"/>
          <w:sz w:val="24"/>
          <w:szCs w:val="24"/>
        </w:rPr>
        <w:t>n</w:t>
      </w:r>
      <w:r>
        <w:rPr>
          <w:spacing w:val="-2"/>
          <w:sz w:val="24"/>
          <w:szCs w:val="24"/>
        </w:rPr>
        <w:t>g</w:t>
      </w:r>
      <w:r>
        <w:rPr>
          <w:sz w:val="24"/>
          <w:szCs w:val="24"/>
        </w:rPr>
        <w:t xml:space="preserve">. </w:t>
      </w:r>
      <w:r>
        <w:rPr>
          <w:spacing w:val="41"/>
          <w:sz w:val="24"/>
          <w:szCs w:val="24"/>
        </w:rPr>
        <w:t xml:space="preserve"> </w:t>
      </w:r>
      <w:r>
        <w:rPr>
          <w:sz w:val="24"/>
          <w:szCs w:val="24"/>
        </w:rPr>
        <w:t>The</w:t>
      </w:r>
      <w:r>
        <w:rPr>
          <w:spacing w:val="21"/>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22"/>
          <w:sz w:val="24"/>
          <w:szCs w:val="24"/>
        </w:rPr>
        <w:t xml:space="preserve"> </w:t>
      </w:r>
      <w:r>
        <w:rPr>
          <w:sz w:val="24"/>
          <w:szCs w:val="24"/>
        </w:rPr>
        <w:t>m</w:t>
      </w:r>
      <w:r>
        <w:rPr>
          <w:spacing w:val="4"/>
          <w:sz w:val="24"/>
          <w:szCs w:val="24"/>
        </w:rPr>
        <w:t>a</w:t>
      </w:r>
      <w:r>
        <w:rPr>
          <w:sz w:val="24"/>
          <w:szCs w:val="24"/>
        </w:rPr>
        <w:t>y</w:t>
      </w:r>
      <w:r>
        <w:rPr>
          <w:spacing w:val="14"/>
          <w:sz w:val="24"/>
          <w:szCs w:val="24"/>
        </w:rPr>
        <w:t xml:space="preserve"> </w:t>
      </w:r>
      <w:r>
        <w:rPr>
          <w:spacing w:val="-1"/>
          <w:sz w:val="24"/>
          <w:szCs w:val="24"/>
        </w:rPr>
        <w:t>a</w:t>
      </w:r>
      <w:r>
        <w:rPr>
          <w:sz w:val="24"/>
          <w:szCs w:val="24"/>
        </w:rPr>
        <w:t>lso</w:t>
      </w:r>
      <w:r>
        <w:rPr>
          <w:spacing w:val="22"/>
          <w:sz w:val="24"/>
          <w:szCs w:val="24"/>
        </w:rPr>
        <w:t xml:space="preserve"> </w:t>
      </w:r>
      <w:r>
        <w:rPr>
          <w:spacing w:val="-1"/>
          <w:sz w:val="24"/>
          <w:szCs w:val="24"/>
        </w:rPr>
        <w:t>e</w:t>
      </w:r>
      <w:r>
        <w:rPr>
          <w:sz w:val="24"/>
          <w:szCs w:val="24"/>
        </w:rPr>
        <w:t>mpl</w:t>
      </w:r>
      <w:r>
        <w:rPr>
          <w:spacing w:val="2"/>
          <w:sz w:val="24"/>
          <w:szCs w:val="24"/>
        </w:rPr>
        <w:t>o</w:t>
      </w:r>
      <w:r>
        <w:rPr>
          <w:sz w:val="24"/>
          <w:szCs w:val="24"/>
        </w:rPr>
        <w:t>y</w:t>
      </w:r>
      <w:r>
        <w:rPr>
          <w:spacing w:val="14"/>
          <w:sz w:val="24"/>
          <w:szCs w:val="24"/>
        </w:rPr>
        <w:t xml:space="preserve"> </w:t>
      </w:r>
      <w:r>
        <w:rPr>
          <w:spacing w:val="-1"/>
          <w:sz w:val="24"/>
          <w:szCs w:val="24"/>
        </w:rPr>
        <w:t>a</w:t>
      </w:r>
      <w:r>
        <w:rPr>
          <w:sz w:val="24"/>
          <w:szCs w:val="24"/>
        </w:rPr>
        <w:t>nd</w:t>
      </w:r>
      <w:r>
        <w:rPr>
          <w:spacing w:val="22"/>
          <w:sz w:val="24"/>
          <w:szCs w:val="24"/>
        </w:rPr>
        <w:t xml:space="preserve"> </w:t>
      </w:r>
      <w:r>
        <w:rPr>
          <w:spacing w:val="-1"/>
          <w:sz w:val="24"/>
          <w:szCs w:val="24"/>
        </w:rPr>
        <w:t>c</w:t>
      </w:r>
      <w:r>
        <w:rPr>
          <w:sz w:val="24"/>
          <w:szCs w:val="24"/>
        </w:rPr>
        <w:t>omp</w:t>
      </w:r>
      <w:r>
        <w:rPr>
          <w:spacing w:val="-1"/>
          <w:sz w:val="24"/>
          <w:szCs w:val="24"/>
        </w:rPr>
        <w:t>e</w:t>
      </w:r>
      <w:r>
        <w:rPr>
          <w:sz w:val="24"/>
          <w:szCs w:val="24"/>
        </w:rPr>
        <w:t>ns</w:t>
      </w:r>
      <w:r>
        <w:rPr>
          <w:spacing w:val="-1"/>
          <w:sz w:val="24"/>
          <w:szCs w:val="24"/>
        </w:rPr>
        <w:t>a</w:t>
      </w:r>
      <w:r>
        <w:rPr>
          <w:spacing w:val="3"/>
          <w:sz w:val="24"/>
          <w:szCs w:val="24"/>
        </w:rPr>
        <w:t>t</w:t>
      </w:r>
      <w:r>
        <w:rPr>
          <w:sz w:val="24"/>
          <w:szCs w:val="24"/>
        </w:rPr>
        <w:t xml:space="preserve">e </w:t>
      </w:r>
      <w:r>
        <w:rPr>
          <w:spacing w:val="-1"/>
          <w:sz w:val="24"/>
          <w:szCs w:val="24"/>
        </w:rPr>
        <w:t>a</w:t>
      </w:r>
      <w:r>
        <w:rPr>
          <w:sz w:val="24"/>
          <w:szCs w:val="24"/>
        </w:rPr>
        <w:t>n</w:t>
      </w:r>
      <w:r>
        <w:rPr>
          <w:spacing w:val="41"/>
          <w:sz w:val="24"/>
          <w:szCs w:val="24"/>
        </w:rPr>
        <w:t xml:space="preserve"> </w:t>
      </w:r>
      <w:r>
        <w:rPr>
          <w:sz w:val="24"/>
          <w:szCs w:val="24"/>
        </w:rPr>
        <w:t>E</w:t>
      </w:r>
      <w:r>
        <w:rPr>
          <w:spacing w:val="2"/>
          <w:sz w:val="24"/>
          <w:szCs w:val="24"/>
        </w:rPr>
        <w:t>x</w:t>
      </w:r>
      <w:r>
        <w:rPr>
          <w:spacing w:val="-1"/>
          <w:sz w:val="24"/>
          <w:szCs w:val="24"/>
        </w:rPr>
        <w:t>ec</w:t>
      </w:r>
      <w:r>
        <w:rPr>
          <w:sz w:val="24"/>
          <w:szCs w:val="24"/>
        </w:rPr>
        <w:t>utive</w:t>
      </w:r>
      <w:r>
        <w:rPr>
          <w:spacing w:val="40"/>
          <w:sz w:val="24"/>
          <w:szCs w:val="24"/>
        </w:rPr>
        <w:t xml:space="preserve"> </w:t>
      </w:r>
      <w:r>
        <w:rPr>
          <w:sz w:val="24"/>
          <w:szCs w:val="24"/>
        </w:rPr>
        <w:t>Vi</w:t>
      </w:r>
      <w:r>
        <w:rPr>
          <w:spacing w:val="-1"/>
          <w:sz w:val="24"/>
          <w:szCs w:val="24"/>
        </w:rPr>
        <w:t>c</w:t>
      </w:r>
      <w:r>
        <w:rPr>
          <w:sz w:val="24"/>
          <w:szCs w:val="24"/>
        </w:rPr>
        <w:t>e</w:t>
      </w:r>
      <w:r>
        <w:rPr>
          <w:spacing w:val="40"/>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nt,</w:t>
      </w:r>
      <w:r>
        <w:rPr>
          <w:spacing w:val="41"/>
          <w:sz w:val="24"/>
          <w:szCs w:val="24"/>
        </w:rPr>
        <w:t xml:space="preserve"> </w:t>
      </w:r>
      <w:r>
        <w:rPr>
          <w:sz w:val="24"/>
          <w:szCs w:val="24"/>
        </w:rPr>
        <w:t>Di</w:t>
      </w:r>
      <w:r>
        <w:rPr>
          <w:spacing w:val="-1"/>
          <w:sz w:val="24"/>
          <w:szCs w:val="24"/>
        </w:rPr>
        <w:t>rec</w:t>
      </w:r>
      <w:r>
        <w:rPr>
          <w:sz w:val="24"/>
          <w:szCs w:val="24"/>
        </w:rPr>
        <w:t>tor</w:t>
      </w:r>
      <w:r>
        <w:rPr>
          <w:spacing w:val="40"/>
          <w:sz w:val="24"/>
          <w:szCs w:val="24"/>
        </w:rPr>
        <w:t xml:space="preserve"> </w:t>
      </w:r>
      <w:r>
        <w:rPr>
          <w:sz w:val="24"/>
          <w:szCs w:val="24"/>
        </w:rPr>
        <w:t>or</w:t>
      </w:r>
      <w:r>
        <w:rPr>
          <w:spacing w:val="40"/>
          <w:sz w:val="24"/>
          <w:szCs w:val="24"/>
        </w:rPr>
        <w:t xml:space="preserve"> </w:t>
      </w:r>
      <w:r>
        <w:rPr>
          <w:sz w:val="24"/>
          <w:szCs w:val="24"/>
        </w:rPr>
        <w:t>oth</w:t>
      </w:r>
      <w:r>
        <w:rPr>
          <w:spacing w:val="-1"/>
          <w:sz w:val="24"/>
          <w:szCs w:val="24"/>
        </w:rPr>
        <w:t>e</w:t>
      </w:r>
      <w:r>
        <w:rPr>
          <w:sz w:val="24"/>
          <w:szCs w:val="24"/>
        </w:rPr>
        <w:t>r</w:t>
      </w:r>
      <w:r>
        <w:rPr>
          <w:spacing w:val="40"/>
          <w:sz w:val="24"/>
          <w:szCs w:val="24"/>
        </w:rPr>
        <w:t xml:space="preserve"> </w:t>
      </w:r>
      <w:r>
        <w:rPr>
          <w:sz w:val="24"/>
          <w:szCs w:val="24"/>
        </w:rPr>
        <w:t>s</w:t>
      </w:r>
      <w:r>
        <w:rPr>
          <w:spacing w:val="-1"/>
          <w:sz w:val="24"/>
          <w:szCs w:val="24"/>
        </w:rPr>
        <w:t>ecre</w:t>
      </w:r>
      <w:r>
        <w:rPr>
          <w:spacing w:val="3"/>
          <w:sz w:val="24"/>
          <w:szCs w:val="24"/>
        </w:rPr>
        <w:t>t</w:t>
      </w:r>
      <w:r>
        <w:rPr>
          <w:spacing w:val="-1"/>
          <w:sz w:val="24"/>
          <w:szCs w:val="24"/>
        </w:rPr>
        <w:t>ar</w:t>
      </w:r>
      <w:r>
        <w:rPr>
          <w:sz w:val="24"/>
          <w:szCs w:val="24"/>
        </w:rPr>
        <w:t>i</w:t>
      </w:r>
      <w:r>
        <w:rPr>
          <w:spacing w:val="-1"/>
          <w:sz w:val="24"/>
          <w:szCs w:val="24"/>
        </w:rPr>
        <w:t>a</w:t>
      </w:r>
      <w:r>
        <w:rPr>
          <w:sz w:val="24"/>
          <w:szCs w:val="24"/>
        </w:rPr>
        <w:t>l</w:t>
      </w:r>
      <w:r>
        <w:rPr>
          <w:spacing w:val="41"/>
          <w:sz w:val="24"/>
          <w:szCs w:val="24"/>
        </w:rPr>
        <w:t xml:space="preserve"> </w:t>
      </w:r>
      <w:r>
        <w:rPr>
          <w:sz w:val="24"/>
          <w:szCs w:val="24"/>
        </w:rPr>
        <w:t>or</w:t>
      </w:r>
      <w:r>
        <w:rPr>
          <w:spacing w:val="40"/>
          <w:sz w:val="24"/>
          <w:szCs w:val="24"/>
        </w:rPr>
        <w:t xml:space="preserve"> </w:t>
      </w:r>
      <w:r>
        <w:rPr>
          <w:sz w:val="24"/>
          <w:szCs w:val="24"/>
        </w:rPr>
        <w:t>p</w:t>
      </w:r>
      <w:r>
        <w:rPr>
          <w:spacing w:val="-1"/>
          <w:sz w:val="24"/>
          <w:szCs w:val="24"/>
        </w:rPr>
        <w:t>r</w:t>
      </w:r>
      <w:r>
        <w:rPr>
          <w:sz w:val="24"/>
          <w:szCs w:val="24"/>
        </w:rPr>
        <w:t>o</w:t>
      </w:r>
      <w:r>
        <w:rPr>
          <w:spacing w:val="-1"/>
          <w:sz w:val="24"/>
          <w:szCs w:val="24"/>
        </w:rPr>
        <w:t>fe</w:t>
      </w:r>
      <w:r>
        <w:rPr>
          <w:sz w:val="24"/>
          <w:szCs w:val="24"/>
        </w:rPr>
        <w:t>ssio</w:t>
      </w:r>
      <w:r>
        <w:rPr>
          <w:spacing w:val="2"/>
          <w:sz w:val="24"/>
          <w:szCs w:val="24"/>
        </w:rPr>
        <w:t>n</w:t>
      </w:r>
      <w:r>
        <w:rPr>
          <w:spacing w:val="-1"/>
          <w:sz w:val="24"/>
          <w:szCs w:val="24"/>
        </w:rPr>
        <w:t>a</w:t>
      </w:r>
      <w:r>
        <w:rPr>
          <w:sz w:val="24"/>
          <w:szCs w:val="24"/>
        </w:rPr>
        <w:t>l</w:t>
      </w:r>
      <w:r>
        <w:rPr>
          <w:spacing w:val="41"/>
          <w:sz w:val="24"/>
          <w:szCs w:val="24"/>
        </w:rPr>
        <w:t xml:space="preserve"> </w:t>
      </w:r>
      <w:r>
        <w:rPr>
          <w:sz w:val="24"/>
          <w:szCs w:val="24"/>
        </w:rPr>
        <w:t>s</w:t>
      </w:r>
      <w:r>
        <w:rPr>
          <w:spacing w:val="-1"/>
          <w:sz w:val="24"/>
          <w:szCs w:val="24"/>
        </w:rPr>
        <w:t>er</w:t>
      </w:r>
      <w:r>
        <w:rPr>
          <w:sz w:val="24"/>
          <w:szCs w:val="24"/>
        </w:rPr>
        <w:t>vi</w:t>
      </w:r>
      <w:r>
        <w:rPr>
          <w:spacing w:val="-1"/>
          <w:sz w:val="24"/>
          <w:szCs w:val="24"/>
        </w:rPr>
        <w:t>ce</w:t>
      </w:r>
      <w:r>
        <w:rPr>
          <w:sz w:val="24"/>
          <w:szCs w:val="24"/>
        </w:rPr>
        <w:t>,</w:t>
      </w:r>
      <w:r>
        <w:rPr>
          <w:spacing w:val="41"/>
          <w:sz w:val="24"/>
          <w:szCs w:val="24"/>
        </w:rPr>
        <w:t xml:space="preserve"> </w:t>
      </w:r>
      <w:r>
        <w:rPr>
          <w:sz w:val="24"/>
          <w:szCs w:val="24"/>
        </w:rPr>
        <w:t>but</w:t>
      </w:r>
      <w:r>
        <w:rPr>
          <w:spacing w:val="41"/>
          <w:sz w:val="24"/>
          <w:szCs w:val="24"/>
        </w:rPr>
        <w:t xml:space="preserve"> </w:t>
      </w:r>
      <w:r>
        <w:rPr>
          <w:sz w:val="24"/>
          <w:szCs w:val="24"/>
        </w:rPr>
        <w:t>on</w:t>
      </w:r>
      <w:r>
        <w:rPr>
          <w:spacing w:val="3"/>
          <w:sz w:val="24"/>
          <w:szCs w:val="24"/>
        </w:rPr>
        <w:t>l</w:t>
      </w:r>
      <w:r>
        <w:rPr>
          <w:sz w:val="24"/>
          <w:szCs w:val="24"/>
        </w:rPr>
        <w:t>y</w:t>
      </w:r>
      <w:r>
        <w:rPr>
          <w:spacing w:val="34"/>
          <w:sz w:val="24"/>
          <w:szCs w:val="24"/>
        </w:rPr>
        <w:t xml:space="preserve"> </w:t>
      </w:r>
      <w:r>
        <w:rPr>
          <w:sz w:val="24"/>
          <w:szCs w:val="24"/>
        </w:rPr>
        <w:t xml:space="preserve">if </w:t>
      </w:r>
      <w:r>
        <w:rPr>
          <w:spacing w:val="-1"/>
          <w:sz w:val="24"/>
          <w:szCs w:val="24"/>
        </w:rPr>
        <w:t>f</w:t>
      </w:r>
      <w:r>
        <w:rPr>
          <w:sz w:val="24"/>
          <w:szCs w:val="24"/>
        </w:rPr>
        <w:t xml:space="preserve">unds </w:t>
      </w:r>
      <w:r>
        <w:rPr>
          <w:spacing w:val="-1"/>
          <w:sz w:val="24"/>
          <w:szCs w:val="24"/>
        </w:rPr>
        <w:t>ar</w:t>
      </w:r>
      <w:r>
        <w:rPr>
          <w:sz w:val="24"/>
          <w:szCs w:val="24"/>
        </w:rPr>
        <w:t>e</w:t>
      </w:r>
      <w:r>
        <w:rPr>
          <w:spacing w:val="1"/>
          <w:sz w:val="24"/>
          <w:szCs w:val="24"/>
        </w:rPr>
        <w:t xml:space="preserve"> </w:t>
      </w:r>
      <w:r>
        <w:rPr>
          <w:spacing w:val="-1"/>
          <w:sz w:val="24"/>
          <w:szCs w:val="24"/>
        </w:rPr>
        <w:t>a</w:t>
      </w:r>
      <w:r>
        <w:rPr>
          <w:sz w:val="24"/>
          <w:szCs w:val="24"/>
        </w:rPr>
        <w:t>v</w:t>
      </w:r>
      <w:r>
        <w:rPr>
          <w:spacing w:val="-1"/>
          <w:sz w:val="24"/>
          <w:szCs w:val="24"/>
        </w:rPr>
        <w:t>a</w:t>
      </w:r>
      <w:r>
        <w:rPr>
          <w:sz w:val="24"/>
          <w:szCs w:val="24"/>
        </w:rPr>
        <w:t>il</w:t>
      </w:r>
      <w:r>
        <w:rPr>
          <w:spacing w:val="-1"/>
          <w:sz w:val="24"/>
          <w:szCs w:val="24"/>
        </w:rPr>
        <w:t>a</w:t>
      </w:r>
      <w:r>
        <w:rPr>
          <w:sz w:val="24"/>
          <w:szCs w:val="24"/>
        </w:rPr>
        <w:t>ble</w:t>
      </w:r>
      <w:r>
        <w:rPr>
          <w:spacing w:val="1"/>
          <w:sz w:val="24"/>
          <w:szCs w:val="24"/>
        </w:rPr>
        <w:t xml:space="preserve"> </w:t>
      </w:r>
      <w:r>
        <w:rPr>
          <w:spacing w:val="-1"/>
          <w:sz w:val="24"/>
          <w:szCs w:val="24"/>
        </w:rPr>
        <w:t>a</w:t>
      </w:r>
      <w:r>
        <w:rPr>
          <w:sz w:val="24"/>
          <w:szCs w:val="24"/>
        </w:rPr>
        <w:t>t the</w:t>
      </w:r>
      <w:r>
        <w:rPr>
          <w:spacing w:val="1"/>
          <w:sz w:val="24"/>
          <w:szCs w:val="24"/>
        </w:rPr>
        <w:t xml:space="preserve"> </w:t>
      </w:r>
      <w:r>
        <w:rPr>
          <w:sz w:val="24"/>
          <w:szCs w:val="24"/>
        </w:rPr>
        <w:t>tim</w:t>
      </w:r>
      <w:r>
        <w:rPr>
          <w:spacing w:val="-1"/>
          <w:sz w:val="24"/>
          <w:szCs w:val="24"/>
        </w:rPr>
        <w:t>e.</w:t>
      </w:r>
    </w:p>
    <w:p w14:paraId="7AA96F85" w14:textId="77777777" w:rsidR="003F5AB7" w:rsidRDefault="003F5AB7" w:rsidP="00810C74">
      <w:pPr>
        <w:spacing w:before="1" w:line="280" w:lineRule="exact"/>
        <w:rPr>
          <w:sz w:val="28"/>
          <w:szCs w:val="28"/>
        </w:rPr>
      </w:pPr>
    </w:p>
    <w:p w14:paraId="5128433E"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7.</w:t>
      </w:r>
      <w:r>
        <w:rPr>
          <w:b/>
          <w:spacing w:val="58"/>
          <w:sz w:val="24"/>
          <w:szCs w:val="24"/>
        </w:rPr>
        <w:t xml:space="preserve"> </w:t>
      </w:r>
      <w:r>
        <w:rPr>
          <w:b/>
          <w:spacing w:val="-1"/>
          <w:sz w:val="24"/>
          <w:szCs w:val="24"/>
        </w:rPr>
        <w:t>M</w:t>
      </w:r>
      <w:r>
        <w:rPr>
          <w:b/>
          <w:sz w:val="24"/>
          <w:szCs w:val="24"/>
        </w:rPr>
        <w:t>AN</w:t>
      </w:r>
      <w:r>
        <w:rPr>
          <w:b/>
          <w:spacing w:val="2"/>
          <w:sz w:val="24"/>
          <w:szCs w:val="24"/>
        </w:rPr>
        <w:t>A</w:t>
      </w:r>
      <w:r>
        <w:rPr>
          <w:b/>
          <w:spacing w:val="-2"/>
          <w:sz w:val="24"/>
          <w:szCs w:val="24"/>
        </w:rPr>
        <w:t>G</w:t>
      </w:r>
      <w:r>
        <w:rPr>
          <w:b/>
          <w:spacing w:val="1"/>
          <w:sz w:val="24"/>
          <w:szCs w:val="24"/>
        </w:rPr>
        <w:t>E</w:t>
      </w:r>
      <w:r>
        <w:rPr>
          <w:b/>
          <w:spacing w:val="-1"/>
          <w:sz w:val="24"/>
          <w:szCs w:val="24"/>
        </w:rPr>
        <w:t>M</w:t>
      </w:r>
      <w:r>
        <w:rPr>
          <w:b/>
          <w:spacing w:val="1"/>
          <w:sz w:val="24"/>
          <w:szCs w:val="24"/>
        </w:rPr>
        <w:t>E</w:t>
      </w:r>
      <w:r>
        <w:rPr>
          <w:b/>
          <w:sz w:val="24"/>
          <w:szCs w:val="24"/>
        </w:rPr>
        <w:t>NT</w:t>
      </w:r>
    </w:p>
    <w:p w14:paraId="10A87A2B" w14:textId="77777777" w:rsidR="003F5AB7" w:rsidRDefault="003F5AB7" w:rsidP="00810C74">
      <w:pPr>
        <w:spacing w:before="11" w:line="260" w:lineRule="exact"/>
        <w:rPr>
          <w:sz w:val="26"/>
          <w:szCs w:val="26"/>
        </w:rPr>
      </w:pPr>
    </w:p>
    <w:p w14:paraId="2A637287" w14:textId="77777777" w:rsidR="003F5AB7" w:rsidRDefault="00250217" w:rsidP="00810C74">
      <w:pPr>
        <w:ind w:left="120" w:right="78" w:firstLine="720"/>
        <w:rPr>
          <w:sz w:val="24"/>
          <w:szCs w:val="24"/>
        </w:rPr>
      </w:pPr>
      <w:r>
        <w:rPr>
          <w:sz w:val="24"/>
          <w:szCs w:val="24"/>
        </w:rPr>
        <w:t>The</w:t>
      </w:r>
      <w:r>
        <w:rPr>
          <w:spacing w:val="4"/>
          <w:sz w:val="24"/>
          <w:szCs w:val="24"/>
        </w:rPr>
        <w:t xml:space="preserve"> </w:t>
      </w:r>
      <w:r>
        <w:rPr>
          <w:sz w:val="24"/>
          <w:szCs w:val="24"/>
        </w:rPr>
        <w:t>busin</w:t>
      </w:r>
      <w:r>
        <w:rPr>
          <w:spacing w:val="-1"/>
          <w:sz w:val="24"/>
          <w:szCs w:val="24"/>
        </w:rPr>
        <w:t>e</w:t>
      </w:r>
      <w:r>
        <w:rPr>
          <w:sz w:val="24"/>
          <w:szCs w:val="24"/>
        </w:rPr>
        <w:t>ss</w:t>
      </w:r>
      <w:r>
        <w:rPr>
          <w:spacing w:val="5"/>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af</w:t>
      </w:r>
      <w:r>
        <w:rPr>
          <w:spacing w:val="2"/>
          <w:sz w:val="24"/>
          <w:szCs w:val="24"/>
        </w:rPr>
        <w:t>f</w:t>
      </w:r>
      <w:r>
        <w:rPr>
          <w:spacing w:val="-1"/>
          <w:sz w:val="24"/>
          <w:szCs w:val="24"/>
        </w:rPr>
        <w:t>a</w:t>
      </w:r>
      <w:r>
        <w:rPr>
          <w:sz w:val="24"/>
          <w:szCs w:val="24"/>
        </w:rPr>
        <w:t>i</w:t>
      </w:r>
      <w:r>
        <w:rPr>
          <w:spacing w:val="-1"/>
          <w:sz w:val="24"/>
          <w:szCs w:val="24"/>
        </w:rPr>
        <w:t>r</w:t>
      </w:r>
      <w:r>
        <w:rPr>
          <w:sz w:val="24"/>
          <w:szCs w:val="24"/>
        </w:rPr>
        <w:t>s</w:t>
      </w:r>
      <w:r>
        <w:rPr>
          <w:spacing w:val="7"/>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Asso</w:t>
      </w:r>
      <w:r>
        <w:rPr>
          <w:spacing w:val="-1"/>
          <w:sz w:val="24"/>
          <w:szCs w:val="24"/>
        </w:rPr>
        <w:t>c</w:t>
      </w:r>
      <w:r>
        <w:rPr>
          <w:sz w:val="24"/>
          <w:szCs w:val="24"/>
        </w:rPr>
        <w:t>i</w:t>
      </w:r>
      <w:r>
        <w:rPr>
          <w:spacing w:val="-1"/>
          <w:sz w:val="24"/>
          <w:szCs w:val="24"/>
        </w:rPr>
        <w:t>a</w:t>
      </w:r>
      <w:r>
        <w:rPr>
          <w:sz w:val="24"/>
          <w:szCs w:val="24"/>
        </w:rPr>
        <w:t>tion</w:t>
      </w:r>
      <w:r>
        <w:rPr>
          <w:spacing w:val="5"/>
          <w:sz w:val="24"/>
          <w:szCs w:val="24"/>
        </w:rPr>
        <w:t xml:space="preserve"> </w:t>
      </w:r>
      <w:r>
        <w:rPr>
          <w:sz w:val="24"/>
          <w:szCs w:val="24"/>
        </w:rPr>
        <w:t>sh</w:t>
      </w:r>
      <w:r>
        <w:rPr>
          <w:spacing w:val="-1"/>
          <w:sz w:val="24"/>
          <w:szCs w:val="24"/>
        </w:rPr>
        <w:t>a</w:t>
      </w:r>
      <w:r>
        <w:rPr>
          <w:sz w:val="24"/>
          <w:szCs w:val="24"/>
        </w:rPr>
        <w:t>ll</w:t>
      </w:r>
      <w:r>
        <w:rPr>
          <w:spacing w:val="8"/>
          <w:sz w:val="24"/>
          <w:szCs w:val="24"/>
        </w:rPr>
        <w:t xml:space="preserve"> </w:t>
      </w:r>
      <w:r>
        <w:rPr>
          <w:sz w:val="24"/>
          <w:szCs w:val="24"/>
        </w:rPr>
        <w:t>be</w:t>
      </w:r>
      <w:r>
        <w:rPr>
          <w:spacing w:val="4"/>
          <w:sz w:val="24"/>
          <w:szCs w:val="24"/>
        </w:rPr>
        <w:t xml:space="preserve"> </w:t>
      </w:r>
      <w:r>
        <w:rPr>
          <w:sz w:val="24"/>
          <w:szCs w:val="24"/>
        </w:rPr>
        <w:t>m</w:t>
      </w:r>
      <w:r>
        <w:rPr>
          <w:spacing w:val="-1"/>
          <w:sz w:val="24"/>
          <w:szCs w:val="24"/>
        </w:rPr>
        <w:t>a</w:t>
      </w:r>
      <w:r>
        <w:rPr>
          <w:sz w:val="24"/>
          <w:szCs w:val="24"/>
        </w:rPr>
        <w:t>n</w:t>
      </w:r>
      <w:r>
        <w:rPr>
          <w:spacing w:val="1"/>
          <w:sz w:val="24"/>
          <w:szCs w:val="24"/>
        </w:rPr>
        <w:t>a</w:t>
      </w:r>
      <w:r>
        <w:rPr>
          <w:spacing w:val="-2"/>
          <w:sz w:val="24"/>
          <w:szCs w:val="24"/>
        </w:rPr>
        <w:t>g</w:t>
      </w:r>
      <w:r>
        <w:rPr>
          <w:spacing w:val="-1"/>
          <w:sz w:val="24"/>
          <w:szCs w:val="24"/>
        </w:rPr>
        <w:t>e</w:t>
      </w:r>
      <w:r>
        <w:rPr>
          <w:sz w:val="24"/>
          <w:szCs w:val="24"/>
        </w:rPr>
        <w:t>d</w:t>
      </w:r>
      <w:r>
        <w:rPr>
          <w:spacing w:val="7"/>
          <w:sz w:val="24"/>
          <w:szCs w:val="24"/>
        </w:rPr>
        <w:t xml:space="preserve"> </w:t>
      </w:r>
      <w:r>
        <w:rPr>
          <w:spacing w:val="5"/>
          <w:sz w:val="24"/>
          <w:szCs w:val="24"/>
        </w:rPr>
        <w:t>b</w:t>
      </w:r>
      <w:r>
        <w:rPr>
          <w:sz w:val="24"/>
          <w:szCs w:val="24"/>
        </w:rPr>
        <w:t>y its</w:t>
      </w:r>
      <w:r>
        <w:rPr>
          <w:spacing w:val="5"/>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w:t>
      </w:r>
      <w:r>
        <w:rPr>
          <w:spacing w:val="7"/>
          <w:sz w:val="24"/>
          <w:szCs w:val="24"/>
        </w:rPr>
        <w:t xml:space="preserve"> </w:t>
      </w:r>
      <w:r>
        <w:rPr>
          <w:sz w:val="24"/>
          <w:szCs w:val="24"/>
        </w:rPr>
        <w:t>of</w:t>
      </w:r>
      <w:r>
        <w:rPr>
          <w:spacing w:val="4"/>
          <w:sz w:val="24"/>
          <w:szCs w:val="24"/>
        </w:rPr>
        <w:t xml:space="preserve"> </w:t>
      </w:r>
      <w:r>
        <w:rPr>
          <w:sz w:val="24"/>
          <w:szCs w:val="24"/>
        </w:rPr>
        <w:t>Di</w:t>
      </w:r>
      <w:r>
        <w:rPr>
          <w:spacing w:val="-1"/>
          <w:sz w:val="24"/>
          <w:szCs w:val="24"/>
        </w:rPr>
        <w:t>r</w:t>
      </w:r>
      <w:r>
        <w:rPr>
          <w:spacing w:val="1"/>
          <w:sz w:val="24"/>
          <w:szCs w:val="24"/>
        </w:rPr>
        <w:t>e</w:t>
      </w:r>
      <w:r>
        <w:rPr>
          <w:spacing w:val="-1"/>
          <w:sz w:val="24"/>
          <w:szCs w:val="24"/>
        </w:rPr>
        <w:t>c</w:t>
      </w:r>
      <w:r>
        <w:rPr>
          <w:sz w:val="24"/>
          <w:szCs w:val="24"/>
        </w:rPr>
        <w:t>to</w:t>
      </w:r>
      <w:r>
        <w:rPr>
          <w:spacing w:val="-1"/>
          <w:sz w:val="24"/>
          <w:szCs w:val="24"/>
        </w:rPr>
        <w:t>r</w:t>
      </w:r>
      <w:r>
        <w:rPr>
          <w:sz w:val="24"/>
          <w:szCs w:val="24"/>
        </w:rPr>
        <w:t>s</w:t>
      </w:r>
      <w:r>
        <w:rPr>
          <w:spacing w:val="5"/>
          <w:sz w:val="24"/>
          <w:szCs w:val="24"/>
        </w:rPr>
        <w:t xml:space="preserve"> </w:t>
      </w:r>
      <w:r>
        <w:rPr>
          <w:sz w:val="24"/>
          <w:szCs w:val="24"/>
        </w:rPr>
        <w:t xml:space="preserve">or </w:t>
      </w:r>
      <w:r>
        <w:rPr>
          <w:spacing w:val="2"/>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pacing w:val="-1"/>
          <w:sz w:val="24"/>
          <w:szCs w:val="24"/>
        </w:rPr>
        <w:t>f</w:t>
      </w:r>
      <w:r>
        <w:rPr>
          <w:sz w:val="24"/>
          <w:szCs w:val="24"/>
        </w:rPr>
        <w:t>i</w:t>
      </w:r>
      <w:r>
        <w:rPr>
          <w:spacing w:val="-1"/>
          <w:sz w:val="24"/>
          <w:szCs w:val="24"/>
        </w:rPr>
        <w:t>r</w:t>
      </w:r>
      <w:r>
        <w:rPr>
          <w:sz w:val="24"/>
          <w:szCs w:val="24"/>
        </w:rPr>
        <w:t>m or</w:t>
      </w:r>
      <w:r>
        <w:rPr>
          <w:spacing w:val="2"/>
          <w:sz w:val="24"/>
          <w:szCs w:val="24"/>
        </w:rPr>
        <w:t xml:space="preserve"> </w:t>
      </w:r>
      <w:r>
        <w:rPr>
          <w:spacing w:val="-2"/>
          <w:sz w:val="24"/>
          <w:szCs w:val="24"/>
        </w:rPr>
        <w:t>g</w:t>
      </w:r>
      <w:r>
        <w:rPr>
          <w:spacing w:val="-1"/>
          <w:sz w:val="24"/>
          <w:szCs w:val="24"/>
        </w:rPr>
        <w:t>r</w:t>
      </w:r>
      <w:r>
        <w:rPr>
          <w:sz w:val="24"/>
          <w:szCs w:val="24"/>
        </w:rPr>
        <w:t>oup</w:t>
      </w:r>
      <w:r>
        <w:rPr>
          <w:spacing w:val="2"/>
          <w:sz w:val="24"/>
          <w:szCs w:val="24"/>
        </w:rPr>
        <w:t xml:space="preserve"> </w:t>
      </w:r>
      <w:r>
        <w:rPr>
          <w:spacing w:val="-1"/>
          <w:sz w:val="24"/>
          <w:szCs w:val="24"/>
        </w:rPr>
        <w:t>a</w:t>
      </w:r>
      <w:r>
        <w:rPr>
          <w:sz w:val="24"/>
          <w:szCs w:val="24"/>
        </w:rPr>
        <w:t>ppoint</w:t>
      </w:r>
      <w:r>
        <w:rPr>
          <w:spacing w:val="-1"/>
          <w:sz w:val="24"/>
          <w:szCs w:val="24"/>
        </w:rPr>
        <w:t>e</w:t>
      </w:r>
      <w:r>
        <w:rPr>
          <w:sz w:val="24"/>
          <w:szCs w:val="24"/>
        </w:rPr>
        <w:t xml:space="preserve">d </w:t>
      </w:r>
      <w:r>
        <w:rPr>
          <w:spacing w:val="2"/>
          <w:sz w:val="24"/>
          <w:szCs w:val="24"/>
        </w:rPr>
        <w:t>b</w:t>
      </w:r>
      <w:r>
        <w:rPr>
          <w:sz w:val="24"/>
          <w:szCs w:val="24"/>
        </w:rPr>
        <w:t>y</w:t>
      </w:r>
      <w:r>
        <w:rPr>
          <w:spacing w:val="-2"/>
          <w:sz w:val="24"/>
          <w:szCs w:val="24"/>
        </w:rPr>
        <w:t xml:space="preserve"> </w:t>
      </w:r>
      <w:r>
        <w:rPr>
          <w:spacing w:val="-1"/>
          <w:sz w:val="24"/>
          <w:szCs w:val="24"/>
        </w:rPr>
        <w:t>a</w:t>
      </w:r>
      <w:r>
        <w:rPr>
          <w:sz w:val="24"/>
          <w:szCs w:val="24"/>
        </w:rPr>
        <w:t>nd und</w:t>
      </w:r>
      <w:r>
        <w:rPr>
          <w:spacing w:val="-1"/>
          <w:sz w:val="24"/>
          <w:szCs w:val="24"/>
        </w:rPr>
        <w:t>e</w:t>
      </w:r>
      <w:r>
        <w:rPr>
          <w:sz w:val="24"/>
          <w:szCs w:val="24"/>
        </w:rPr>
        <w:t>r</w:t>
      </w:r>
      <w:r>
        <w:rPr>
          <w:spacing w:val="-1"/>
          <w:sz w:val="24"/>
          <w:szCs w:val="24"/>
        </w:rPr>
        <w:t xml:space="preserve"> </w:t>
      </w:r>
      <w:r>
        <w:rPr>
          <w:sz w:val="24"/>
          <w:szCs w:val="24"/>
        </w:rPr>
        <w:t>the</w:t>
      </w:r>
      <w:r>
        <w:rPr>
          <w:spacing w:val="-1"/>
          <w:sz w:val="24"/>
          <w:szCs w:val="24"/>
        </w:rPr>
        <w:t xml:space="preserve"> </w:t>
      </w:r>
      <w:r>
        <w:rPr>
          <w:sz w:val="24"/>
          <w:szCs w:val="24"/>
        </w:rPr>
        <w:t>d</w:t>
      </w:r>
      <w:r>
        <w:rPr>
          <w:spacing w:val="3"/>
          <w:sz w:val="24"/>
          <w:szCs w:val="24"/>
        </w:rPr>
        <w:t>i</w:t>
      </w:r>
      <w:r>
        <w:rPr>
          <w:spacing w:val="2"/>
          <w:sz w:val="24"/>
          <w:szCs w:val="24"/>
        </w:rPr>
        <w:t>r</w:t>
      </w:r>
      <w:r>
        <w:rPr>
          <w:spacing w:val="-1"/>
          <w:sz w:val="24"/>
          <w:szCs w:val="24"/>
        </w:rPr>
        <w:t>ec</w:t>
      </w:r>
      <w:r>
        <w:rPr>
          <w:sz w:val="24"/>
          <w:szCs w:val="24"/>
        </w:rPr>
        <w:t>tion of</w:t>
      </w:r>
      <w:r>
        <w:rPr>
          <w:spacing w:val="-1"/>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o</w:t>
      </w:r>
      <w:r>
        <w:rPr>
          <w:spacing w:val="-1"/>
          <w:sz w:val="24"/>
          <w:szCs w:val="24"/>
        </w:rPr>
        <w:t>ar</w:t>
      </w:r>
      <w:r>
        <w:rPr>
          <w:sz w:val="24"/>
          <w:szCs w:val="24"/>
        </w:rPr>
        <w:t xml:space="preserve">d </w:t>
      </w:r>
      <w:r>
        <w:rPr>
          <w:spacing w:val="2"/>
          <w:sz w:val="24"/>
          <w:szCs w:val="24"/>
        </w:rPr>
        <w:t>o</w:t>
      </w:r>
      <w:r>
        <w:rPr>
          <w:sz w:val="24"/>
          <w:szCs w:val="24"/>
        </w:rPr>
        <w:t>f</w:t>
      </w:r>
      <w:r>
        <w:rPr>
          <w:spacing w:val="-1"/>
          <w:sz w:val="24"/>
          <w:szCs w:val="24"/>
        </w:rPr>
        <w:t xml:space="preserve"> </w:t>
      </w:r>
      <w:r>
        <w:rPr>
          <w:sz w:val="24"/>
          <w:szCs w:val="24"/>
        </w:rPr>
        <w:t>D</w:t>
      </w:r>
      <w:r>
        <w:rPr>
          <w:spacing w:val="3"/>
          <w:sz w:val="24"/>
          <w:szCs w:val="24"/>
        </w:rPr>
        <w:t>i</w:t>
      </w:r>
      <w:r>
        <w:rPr>
          <w:spacing w:val="-1"/>
          <w:sz w:val="24"/>
          <w:szCs w:val="24"/>
        </w:rPr>
        <w:t>rec</w:t>
      </w:r>
      <w:r>
        <w:rPr>
          <w:sz w:val="24"/>
          <w:szCs w:val="24"/>
        </w:rPr>
        <w:t>to</w:t>
      </w:r>
      <w:r>
        <w:rPr>
          <w:spacing w:val="-1"/>
          <w:sz w:val="24"/>
          <w:szCs w:val="24"/>
        </w:rPr>
        <w:t>r</w:t>
      </w:r>
      <w:r>
        <w:rPr>
          <w:sz w:val="24"/>
          <w:szCs w:val="24"/>
        </w:rPr>
        <w:t>s.</w:t>
      </w:r>
    </w:p>
    <w:p w14:paraId="442D73A5" w14:textId="77777777" w:rsidR="003F5AB7" w:rsidRDefault="003F5AB7" w:rsidP="00810C74">
      <w:pPr>
        <w:spacing w:before="7" w:line="140" w:lineRule="exact"/>
        <w:rPr>
          <w:sz w:val="15"/>
          <w:szCs w:val="15"/>
        </w:rPr>
      </w:pPr>
    </w:p>
    <w:p w14:paraId="1EBA492D" w14:textId="77777777" w:rsidR="003F5AB7" w:rsidRDefault="003F5AB7" w:rsidP="00810C74">
      <w:pPr>
        <w:spacing w:line="200" w:lineRule="exact"/>
      </w:pPr>
    </w:p>
    <w:p w14:paraId="6B95FAB8" w14:textId="77777777" w:rsidR="003F5AB7" w:rsidRDefault="003F5AB7" w:rsidP="00810C74">
      <w:pPr>
        <w:spacing w:line="200" w:lineRule="exact"/>
      </w:pPr>
    </w:p>
    <w:p w14:paraId="73C04799" w14:textId="77777777" w:rsidR="003F5AB7" w:rsidRDefault="00250217" w:rsidP="00810C74">
      <w:pPr>
        <w:ind w:left="4049" w:right="4048"/>
        <w:rPr>
          <w:sz w:val="24"/>
          <w:szCs w:val="24"/>
        </w:rPr>
      </w:pPr>
      <w:r>
        <w:rPr>
          <w:b/>
          <w:sz w:val="24"/>
          <w:szCs w:val="24"/>
        </w:rPr>
        <w:t>AR</w:t>
      </w:r>
      <w:r>
        <w:rPr>
          <w:b/>
          <w:spacing w:val="1"/>
          <w:sz w:val="24"/>
          <w:szCs w:val="24"/>
        </w:rPr>
        <w:t>T</w:t>
      </w:r>
      <w:r>
        <w:rPr>
          <w:b/>
          <w:sz w:val="24"/>
          <w:szCs w:val="24"/>
        </w:rPr>
        <w:t>IC</w:t>
      </w:r>
      <w:r>
        <w:rPr>
          <w:b/>
          <w:spacing w:val="1"/>
          <w:sz w:val="24"/>
          <w:szCs w:val="24"/>
        </w:rPr>
        <w:t>L</w:t>
      </w:r>
      <w:r>
        <w:rPr>
          <w:b/>
          <w:sz w:val="24"/>
          <w:szCs w:val="24"/>
        </w:rPr>
        <w:t>E</w:t>
      </w:r>
      <w:r>
        <w:rPr>
          <w:b/>
          <w:spacing w:val="1"/>
          <w:sz w:val="24"/>
          <w:szCs w:val="24"/>
        </w:rPr>
        <w:t xml:space="preserve"> </w:t>
      </w:r>
      <w:r>
        <w:rPr>
          <w:b/>
          <w:sz w:val="24"/>
          <w:szCs w:val="24"/>
        </w:rPr>
        <w:t>IV</w:t>
      </w:r>
    </w:p>
    <w:p w14:paraId="3287A202" w14:textId="77777777" w:rsidR="003F5AB7" w:rsidRDefault="00250217" w:rsidP="00810C74">
      <w:pPr>
        <w:spacing w:line="260" w:lineRule="exact"/>
        <w:ind w:left="4181" w:right="4181"/>
        <w:rPr>
          <w:sz w:val="24"/>
          <w:szCs w:val="24"/>
        </w:rPr>
      </w:pPr>
      <w:r>
        <w:rPr>
          <w:spacing w:val="1"/>
          <w:sz w:val="24"/>
          <w:szCs w:val="24"/>
        </w:rPr>
        <w:t>C</w:t>
      </w:r>
      <w:r>
        <w:rPr>
          <w:sz w:val="24"/>
          <w:szCs w:val="24"/>
        </w:rPr>
        <w:t>ommitt</w:t>
      </w:r>
      <w:r>
        <w:rPr>
          <w:spacing w:val="-1"/>
          <w:sz w:val="24"/>
          <w:szCs w:val="24"/>
        </w:rPr>
        <w:t>ee</w:t>
      </w:r>
      <w:r>
        <w:rPr>
          <w:sz w:val="24"/>
          <w:szCs w:val="24"/>
        </w:rPr>
        <w:t>s</w:t>
      </w:r>
    </w:p>
    <w:p w14:paraId="185EF016" w14:textId="77777777" w:rsidR="003F5AB7" w:rsidRDefault="003F5AB7" w:rsidP="00810C74">
      <w:pPr>
        <w:spacing w:before="1" w:line="280" w:lineRule="exact"/>
        <w:rPr>
          <w:sz w:val="28"/>
          <w:szCs w:val="28"/>
        </w:rPr>
      </w:pPr>
    </w:p>
    <w:p w14:paraId="0D2D28CE"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1.</w:t>
      </w:r>
      <w:r>
        <w:rPr>
          <w:b/>
          <w:spacing w:val="58"/>
          <w:sz w:val="24"/>
          <w:szCs w:val="24"/>
        </w:rPr>
        <w:t xml:space="preserve"> </w:t>
      </w:r>
      <w:r>
        <w:rPr>
          <w:b/>
          <w:spacing w:val="1"/>
          <w:sz w:val="24"/>
          <w:szCs w:val="24"/>
        </w:rPr>
        <w:t>EST</w:t>
      </w:r>
      <w:r>
        <w:rPr>
          <w:b/>
          <w:sz w:val="24"/>
          <w:szCs w:val="24"/>
        </w:rPr>
        <w:t>A</w:t>
      </w:r>
      <w:r>
        <w:rPr>
          <w:b/>
          <w:spacing w:val="1"/>
          <w:sz w:val="24"/>
          <w:szCs w:val="24"/>
        </w:rPr>
        <w:t>BL</w:t>
      </w:r>
      <w:r>
        <w:rPr>
          <w:b/>
          <w:spacing w:val="-2"/>
          <w:sz w:val="24"/>
          <w:szCs w:val="24"/>
        </w:rPr>
        <w:t>I</w:t>
      </w:r>
      <w:r>
        <w:rPr>
          <w:b/>
          <w:spacing w:val="1"/>
          <w:sz w:val="24"/>
          <w:szCs w:val="24"/>
        </w:rPr>
        <w:t>S</w:t>
      </w:r>
      <w:r>
        <w:rPr>
          <w:b/>
          <w:sz w:val="24"/>
          <w:szCs w:val="24"/>
        </w:rPr>
        <w:t>H</w:t>
      </w:r>
      <w:r>
        <w:rPr>
          <w:b/>
          <w:spacing w:val="-1"/>
          <w:sz w:val="24"/>
          <w:szCs w:val="24"/>
        </w:rPr>
        <w:t>M</w:t>
      </w:r>
      <w:r>
        <w:rPr>
          <w:b/>
          <w:spacing w:val="1"/>
          <w:sz w:val="24"/>
          <w:szCs w:val="24"/>
        </w:rPr>
        <w:t>E</w:t>
      </w:r>
      <w:r>
        <w:rPr>
          <w:b/>
          <w:sz w:val="24"/>
          <w:szCs w:val="24"/>
        </w:rPr>
        <w:t>NT</w:t>
      </w:r>
      <w:r>
        <w:rPr>
          <w:b/>
          <w:spacing w:val="1"/>
          <w:sz w:val="24"/>
          <w:szCs w:val="24"/>
        </w:rPr>
        <w:t xml:space="preserve"> </w:t>
      </w:r>
      <w:r>
        <w:rPr>
          <w:b/>
          <w:spacing w:val="-2"/>
          <w:sz w:val="24"/>
          <w:szCs w:val="24"/>
        </w:rPr>
        <w:t>O</w:t>
      </w:r>
      <w:r>
        <w:rPr>
          <w:b/>
          <w:sz w:val="24"/>
          <w:szCs w:val="24"/>
        </w:rPr>
        <w:t>F</w:t>
      </w:r>
      <w:r>
        <w:rPr>
          <w:b/>
          <w:spacing w:val="-3"/>
          <w:sz w:val="24"/>
          <w:szCs w:val="24"/>
        </w:rPr>
        <w:t xml:space="preserve"> </w:t>
      </w:r>
      <w:r>
        <w:rPr>
          <w:b/>
          <w:sz w:val="24"/>
          <w:szCs w:val="24"/>
        </w:rPr>
        <w:t>CO</w:t>
      </w:r>
      <w:r>
        <w:rPr>
          <w:b/>
          <w:spacing w:val="1"/>
          <w:sz w:val="24"/>
          <w:szCs w:val="24"/>
        </w:rPr>
        <w:t>M</w:t>
      </w:r>
      <w:r>
        <w:rPr>
          <w:b/>
          <w:spacing w:val="-1"/>
          <w:sz w:val="24"/>
          <w:szCs w:val="24"/>
        </w:rPr>
        <w:t>M</w:t>
      </w:r>
      <w:r>
        <w:rPr>
          <w:b/>
          <w:sz w:val="24"/>
          <w:szCs w:val="24"/>
        </w:rPr>
        <w:t>I</w:t>
      </w:r>
      <w:r>
        <w:rPr>
          <w:b/>
          <w:spacing w:val="1"/>
          <w:sz w:val="24"/>
          <w:szCs w:val="24"/>
        </w:rPr>
        <w:t>TTEES</w:t>
      </w:r>
      <w:r>
        <w:rPr>
          <w:b/>
          <w:sz w:val="24"/>
          <w:szCs w:val="24"/>
        </w:rPr>
        <w:t>;</w:t>
      </w:r>
      <w:r>
        <w:rPr>
          <w:b/>
          <w:spacing w:val="-1"/>
          <w:sz w:val="24"/>
          <w:szCs w:val="24"/>
        </w:rPr>
        <w:t xml:space="preserve"> M</w:t>
      </w:r>
      <w:r>
        <w:rPr>
          <w:b/>
          <w:spacing w:val="1"/>
          <w:sz w:val="24"/>
          <w:szCs w:val="24"/>
        </w:rPr>
        <w:t>E</w:t>
      </w:r>
      <w:r>
        <w:rPr>
          <w:b/>
          <w:spacing w:val="-1"/>
          <w:sz w:val="24"/>
          <w:szCs w:val="24"/>
        </w:rPr>
        <w:t>M</w:t>
      </w:r>
      <w:r>
        <w:rPr>
          <w:b/>
          <w:spacing w:val="1"/>
          <w:sz w:val="24"/>
          <w:szCs w:val="24"/>
        </w:rPr>
        <w:t>BE</w:t>
      </w:r>
      <w:r>
        <w:rPr>
          <w:b/>
          <w:sz w:val="24"/>
          <w:szCs w:val="24"/>
        </w:rPr>
        <w:t>R</w:t>
      </w:r>
      <w:r>
        <w:rPr>
          <w:b/>
          <w:spacing w:val="1"/>
          <w:sz w:val="24"/>
          <w:szCs w:val="24"/>
        </w:rPr>
        <w:t>S</w:t>
      </w:r>
      <w:r>
        <w:rPr>
          <w:b/>
          <w:sz w:val="24"/>
          <w:szCs w:val="24"/>
        </w:rPr>
        <w:t>HIP</w:t>
      </w:r>
    </w:p>
    <w:p w14:paraId="18830BC7" w14:textId="77777777" w:rsidR="003F5AB7" w:rsidRDefault="003F5AB7" w:rsidP="00810C74">
      <w:pPr>
        <w:spacing w:before="11" w:line="260" w:lineRule="exact"/>
        <w:rPr>
          <w:sz w:val="26"/>
          <w:szCs w:val="26"/>
        </w:rPr>
      </w:pPr>
    </w:p>
    <w:p w14:paraId="766799D2" w14:textId="09B7398C" w:rsidR="003F5AB7" w:rsidRDefault="00250217" w:rsidP="00810C74">
      <w:pPr>
        <w:ind w:left="120" w:right="74" w:firstLine="720"/>
        <w:rPr>
          <w:sz w:val="24"/>
          <w:szCs w:val="24"/>
        </w:rPr>
      </w:pPr>
      <w:r>
        <w:rPr>
          <w:sz w:val="24"/>
          <w:szCs w:val="24"/>
        </w:rPr>
        <w:t>The</w:t>
      </w:r>
      <w:r>
        <w:rPr>
          <w:spacing w:val="2"/>
          <w:sz w:val="24"/>
          <w:szCs w:val="24"/>
        </w:rPr>
        <w:t xml:space="preserve"> </w:t>
      </w:r>
      <w:r>
        <w:rPr>
          <w:spacing w:val="-2"/>
          <w:sz w:val="24"/>
          <w:szCs w:val="24"/>
        </w:rPr>
        <w:t>B</w:t>
      </w:r>
      <w:r>
        <w:rPr>
          <w:spacing w:val="2"/>
          <w:sz w:val="24"/>
          <w:szCs w:val="24"/>
        </w:rPr>
        <w:t>o</w:t>
      </w:r>
      <w:r>
        <w:rPr>
          <w:spacing w:val="-1"/>
          <w:sz w:val="24"/>
          <w:szCs w:val="24"/>
        </w:rPr>
        <w:t>ar</w:t>
      </w:r>
      <w:r>
        <w:rPr>
          <w:sz w:val="24"/>
          <w:szCs w:val="24"/>
        </w:rPr>
        <w:t>d</w:t>
      </w:r>
      <w:r>
        <w:rPr>
          <w:spacing w:val="3"/>
          <w:sz w:val="24"/>
          <w:szCs w:val="24"/>
        </w:rPr>
        <w:t xml:space="preserve"> </w:t>
      </w:r>
      <w:r>
        <w:rPr>
          <w:spacing w:val="2"/>
          <w:sz w:val="24"/>
          <w:szCs w:val="24"/>
        </w:rPr>
        <w:t>o</w:t>
      </w:r>
      <w:r>
        <w:rPr>
          <w:sz w:val="24"/>
          <w:szCs w:val="24"/>
        </w:rPr>
        <w:t>f</w:t>
      </w:r>
      <w:r>
        <w:rPr>
          <w:spacing w:val="2"/>
          <w:sz w:val="24"/>
          <w:szCs w:val="24"/>
        </w:rPr>
        <w:t xml:space="preserve"> </w:t>
      </w:r>
      <w:r>
        <w:rPr>
          <w:sz w:val="24"/>
          <w:szCs w:val="24"/>
        </w:rPr>
        <w:t>Di</w:t>
      </w:r>
      <w:r>
        <w:rPr>
          <w:spacing w:val="2"/>
          <w:sz w:val="24"/>
          <w:szCs w:val="24"/>
        </w:rPr>
        <w:t>r</w:t>
      </w:r>
      <w:r>
        <w:rPr>
          <w:spacing w:val="-1"/>
          <w:sz w:val="24"/>
          <w:szCs w:val="24"/>
        </w:rPr>
        <w:t>ec</w:t>
      </w:r>
      <w:r>
        <w:rPr>
          <w:sz w:val="24"/>
          <w:szCs w:val="24"/>
        </w:rPr>
        <w:t>to</w:t>
      </w:r>
      <w:r>
        <w:rPr>
          <w:spacing w:val="-1"/>
          <w:sz w:val="24"/>
          <w:szCs w:val="24"/>
        </w:rPr>
        <w:t>r</w:t>
      </w:r>
      <w:r>
        <w:rPr>
          <w:sz w:val="24"/>
          <w:szCs w:val="24"/>
        </w:rPr>
        <w:t>s</w:t>
      </w:r>
      <w:r>
        <w:rPr>
          <w:spacing w:val="5"/>
          <w:sz w:val="24"/>
          <w:szCs w:val="24"/>
        </w:rPr>
        <w:t xml:space="preserve"> </w:t>
      </w:r>
      <w:r>
        <w:rPr>
          <w:spacing w:val="-1"/>
          <w:sz w:val="24"/>
          <w:szCs w:val="24"/>
        </w:rPr>
        <w:t>fr</w:t>
      </w:r>
      <w:r>
        <w:rPr>
          <w:sz w:val="24"/>
          <w:szCs w:val="24"/>
        </w:rPr>
        <w:t>om</w:t>
      </w:r>
      <w:r>
        <w:rPr>
          <w:spacing w:val="3"/>
          <w:sz w:val="24"/>
          <w:szCs w:val="24"/>
        </w:rPr>
        <w:t xml:space="preserve"> </w:t>
      </w:r>
      <w:r>
        <w:rPr>
          <w:sz w:val="24"/>
          <w:szCs w:val="24"/>
        </w:rPr>
        <w:t>time</w:t>
      </w:r>
      <w:r>
        <w:rPr>
          <w:spacing w:val="2"/>
          <w:sz w:val="24"/>
          <w:szCs w:val="24"/>
        </w:rPr>
        <w:t xml:space="preserve"> </w:t>
      </w:r>
      <w:r>
        <w:rPr>
          <w:sz w:val="24"/>
          <w:szCs w:val="24"/>
        </w:rPr>
        <w:t>to</w:t>
      </w:r>
      <w:r>
        <w:rPr>
          <w:spacing w:val="3"/>
          <w:sz w:val="24"/>
          <w:szCs w:val="24"/>
        </w:rPr>
        <w:t xml:space="preserve"> </w:t>
      </w:r>
      <w:r>
        <w:rPr>
          <w:sz w:val="24"/>
          <w:szCs w:val="24"/>
        </w:rPr>
        <w:t>time</w:t>
      </w:r>
      <w:r>
        <w:rPr>
          <w:spacing w:val="2"/>
          <w:sz w:val="24"/>
          <w:szCs w:val="24"/>
        </w:rPr>
        <w:t xml:space="preserve"> </w:t>
      </w:r>
      <w:r>
        <w:rPr>
          <w:sz w:val="24"/>
          <w:szCs w:val="24"/>
        </w:rPr>
        <w:t>m</w:t>
      </w:r>
      <w:r>
        <w:rPr>
          <w:spacing w:val="4"/>
          <w:sz w:val="24"/>
          <w:szCs w:val="24"/>
        </w:rPr>
        <w:t>a</w:t>
      </w:r>
      <w:r>
        <w:rPr>
          <w:sz w:val="24"/>
          <w:szCs w:val="24"/>
        </w:rPr>
        <w:t xml:space="preserve">y </w:t>
      </w:r>
      <w:r>
        <w:rPr>
          <w:spacing w:val="1"/>
          <w:sz w:val="24"/>
          <w:szCs w:val="24"/>
        </w:rPr>
        <w:t>e</w:t>
      </w:r>
      <w:r>
        <w:rPr>
          <w:sz w:val="24"/>
          <w:szCs w:val="24"/>
        </w:rPr>
        <w:t>st</w:t>
      </w:r>
      <w:r>
        <w:rPr>
          <w:spacing w:val="-1"/>
          <w:sz w:val="24"/>
          <w:szCs w:val="24"/>
        </w:rPr>
        <w:t>a</w:t>
      </w:r>
      <w:r>
        <w:rPr>
          <w:sz w:val="24"/>
          <w:szCs w:val="24"/>
        </w:rPr>
        <w:t>blish</w:t>
      </w:r>
      <w:r>
        <w:rPr>
          <w:spacing w:val="3"/>
          <w:sz w:val="24"/>
          <w:szCs w:val="24"/>
        </w:rPr>
        <w:t xml:space="preserve"> </w:t>
      </w:r>
      <w:r>
        <w:rPr>
          <w:spacing w:val="-1"/>
          <w:sz w:val="24"/>
          <w:szCs w:val="24"/>
        </w:rPr>
        <w:t>c</w:t>
      </w:r>
      <w:r>
        <w:rPr>
          <w:sz w:val="24"/>
          <w:szCs w:val="24"/>
        </w:rPr>
        <w:t>ommitt</w:t>
      </w:r>
      <w:r>
        <w:rPr>
          <w:spacing w:val="-1"/>
          <w:sz w:val="24"/>
          <w:szCs w:val="24"/>
        </w:rPr>
        <w:t>ee</w:t>
      </w:r>
      <w:r>
        <w:rPr>
          <w:sz w:val="24"/>
          <w:szCs w:val="24"/>
        </w:rPr>
        <w:t>s</w:t>
      </w:r>
      <w:r>
        <w:rPr>
          <w:spacing w:val="3"/>
          <w:sz w:val="24"/>
          <w:szCs w:val="24"/>
        </w:rPr>
        <w:t xml:space="preserve"> </w:t>
      </w:r>
      <w:r>
        <w:rPr>
          <w:sz w:val="24"/>
          <w:szCs w:val="24"/>
        </w:rPr>
        <w:t>to</w:t>
      </w:r>
      <w:r>
        <w:rPr>
          <w:spacing w:val="3"/>
          <w:sz w:val="24"/>
          <w:szCs w:val="24"/>
        </w:rPr>
        <w:t xml:space="preserve"> </w:t>
      </w:r>
      <w:r>
        <w:rPr>
          <w:spacing w:val="1"/>
          <w:sz w:val="24"/>
          <w:szCs w:val="24"/>
        </w:rPr>
        <w:t>a</w:t>
      </w:r>
      <w:r>
        <w:rPr>
          <w:sz w:val="24"/>
          <w:szCs w:val="24"/>
        </w:rPr>
        <w:t>dd</w:t>
      </w:r>
      <w:r>
        <w:rPr>
          <w:spacing w:val="-1"/>
          <w:sz w:val="24"/>
          <w:szCs w:val="24"/>
        </w:rPr>
        <w:t>re</w:t>
      </w:r>
      <w:r>
        <w:rPr>
          <w:sz w:val="24"/>
          <w:szCs w:val="24"/>
        </w:rPr>
        <w:t>ss</w:t>
      </w:r>
      <w:r>
        <w:rPr>
          <w:spacing w:val="3"/>
          <w:sz w:val="24"/>
          <w:szCs w:val="24"/>
        </w:rPr>
        <w:t xml:space="preserve"> </w:t>
      </w:r>
      <w:r>
        <w:rPr>
          <w:sz w:val="24"/>
          <w:szCs w:val="24"/>
        </w:rPr>
        <w:t>sp</w:t>
      </w:r>
      <w:r>
        <w:rPr>
          <w:spacing w:val="1"/>
          <w:sz w:val="24"/>
          <w:szCs w:val="24"/>
        </w:rPr>
        <w:t>e</w:t>
      </w:r>
      <w:r>
        <w:rPr>
          <w:spacing w:val="-1"/>
          <w:sz w:val="24"/>
          <w:szCs w:val="24"/>
        </w:rPr>
        <w:t>c</w:t>
      </w:r>
      <w:r>
        <w:rPr>
          <w:sz w:val="24"/>
          <w:szCs w:val="24"/>
        </w:rPr>
        <w:t>i</w:t>
      </w:r>
      <w:r>
        <w:rPr>
          <w:spacing w:val="-1"/>
          <w:sz w:val="24"/>
          <w:szCs w:val="24"/>
        </w:rPr>
        <w:t>f</w:t>
      </w:r>
      <w:r>
        <w:rPr>
          <w:sz w:val="24"/>
          <w:szCs w:val="24"/>
        </w:rPr>
        <w:t xml:space="preserve">ic </w:t>
      </w:r>
      <w:r>
        <w:rPr>
          <w:spacing w:val="-1"/>
          <w:sz w:val="24"/>
          <w:szCs w:val="24"/>
        </w:rPr>
        <w:t>a</w:t>
      </w:r>
      <w:r>
        <w:rPr>
          <w:sz w:val="24"/>
          <w:szCs w:val="24"/>
        </w:rPr>
        <w:t>vi</w:t>
      </w:r>
      <w:r>
        <w:rPr>
          <w:spacing w:val="-1"/>
          <w:sz w:val="24"/>
          <w:szCs w:val="24"/>
        </w:rPr>
        <w:t>a</w:t>
      </w:r>
      <w:r>
        <w:rPr>
          <w:sz w:val="24"/>
          <w:szCs w:val="24"/>
        </w:rPr>
        <w:t>tion issu</w:t>
      </w:r>
      <w:r>
        <w:rPr>
          <w:spacing w:val="-1"/>
          <w:sz w:val="24"/>
          <w:szCs w:val="24"/>
        </w:rPr>
        <w:t>e</w:t>
      </w:r>
      <w:r>
        <w:rPr>
          <w:sz w:val="24"/>
          <w:szCs w:val="24"/>
        </w:rPr>
        <w:t>s or</w:t>
      </w:r>
      <w:r>
        <w:rPr>
          <w:spacing w:val="2"/>
          <w:sz w:val="24"/>
          <w:szCs w:val="24"/>
        </w:rPr>
        <w:t xml:space="preserve"> </w:t>
      </w:r>
      <w:r>
        <w:rPr>
          <w:spacing w:val="-1"/>
          <w:sz w:val="24"/>
          <w:szCs w:val="24"/>
        </w:rPr>
        <w:t>c</w:t>
      </w:r>
      <w:r>
        <w:rPr>
          <w:sz w:val="24"/>
          <w:szCs w:val="24"/>
        </w:rPr>
        <w:t>on</w:t>
      </w:r>
      <w:r>
        <w:rPr>
          <w:spacing w:val="-1"/>
          <w:sz w:val="24"/>
          <w:szCs w:val="24"/>
        </w:rPr>
        <w:t>c</w:t>
      </w:r>
      <w:r>
        <w:rPr>
          <w:spacing w:val="1"/>
          <w:sz w:val="24"/>
          <w:szCs w:val="24"/>
        </w:rPr>
        <w:t>e</w:t>
      </w:r>
      <w:r>
        <w:rPr>
          <w:spacing w:val="2"/>
          <w:sz w:val="24"/>
          <w:szCs w:val="24"/>
        </w:rPr>
        <w:t>r</w:t>
      </w:r>
      <w:r>
        <w:rPr>
          <w:sz w:val="24"/>
          <w:szCs w:val="24"/>
        </w:rPr>
        <w:t>ns within the</w:t>
      </w:r>
      <w:r>
        <w:rPr>
          <w:spacing w:val="-1"/>
          <w:sz w:val="24"/>
          <w:szCs w:val="24"/>
        </w:rPr>
        <w:t xml:space="preserve"> </w:t>
      </w:r>
      <w:r>
        <w:rPr>
          <w:spacing w:val="1"/>
          <w:sz w:val="24"/>
          <w:szCs w:val="24"/>
        </w:rPr>
        <w:t>S</w:t>
      </w:r>
      <w:r>
        <w:rPr>
          <w:sz w:val="24"/>
          <w:szCs w:val="24"/>
        </w:rPr>
        <w:t>t</w:t>
      </w:r>
      <w:r>
        <w:rPr>
          <w:spacing w:val="-1"/>
          <w:sz w:val="24"/>
          <w:szCs w:val="24"/>
        </w:rPr>
        <w:t>a</w:t>
      </w:r>
      <w:r>
        <w:rPr>
          <w:sz w:val="24"/>
          <w:szCs w:val="24"/>
        </w:rPr>
        <w:t>t</w:t>
      </w:r>
      <w:r>
        <w:rPr>
          <w:spacing w:val="-1"/>
          <w:sz w:val="24"/>
          <w:szCs w:val="24"/>
        </w:rPr>
        <w:t>e</w:t>
      </w:r>
      <w:r>
        <w:rPr>
          <w:sz w:val="24"/>
          <w:szCs w:val="24"/>
        </w:rPr>
        <w:t xml:space="preserve">.  A </w:t>
      </w:r>
      <w:r>
        <w:rPr>
          <w:spacing w:val="3"/>
          <w:sz w:val="24"/>
          <w:szCs w:val="24"/>
        </w:rPr>
        <w:t>t</w:t>
      </w:r>
      <w:r>
        <w:rPr>
          <w:spacing w:val="1"/>
          <w:sz w:val="24"/>
          <w:szCs w:val="24"/>
        </w:rPr>
        <w:t>e</w:t>
      </w:r>
      <w:r>
        <w:rPr>
          <w:sz w:val="24"/>
          <w:szCs w:val="24"/>
        </w:rPr>
        <w:t>mpo</w:t>
      </w:r>
      <w:r>
        <w:rPr>
          <w:spacing w:val="-1"/>
          <w:sz w:val="24"/>
          <w:szCs w:val="24"/>
        </w:rPr>
        <w:t>ra</w:t>
      </w:r>
      <w:r>
        <w:rPr>
          <w:spacing w:val="4"/>
          <w:sz w:val="24"/>
          <w:szCs w:val="24"/>
        </w:rPr>
        <w:t>r</w:t>
      </w:r>
      <w:r>
        <w:rPr>
          <w:sz w:val="24"/>
          <w:szCs w:val="24"/>
        </w:rPr>
        <w:t>y</w:t>
      </w:r>
      <w:r>
        <w:rPr>
          <w:spacing w:val="-5"/>
          <w:sz w:val="24"/>
          <w:szCs w:val="24"/>
        </w:rPr>
        <w:t xml:space="preserve"> </w:t>
      </w:r>
      <w:r>
        <w:rPr>
          <w:sz w:val="24"/>
          <w:szCs w:val="24"/>
        </w:rPr>
        <w:t>or</w:t>
      </w:r>
      <w:r>
        <w:rPr>
          <w:spacing w:val="2"/>
          <w:sz w:val="24"/>
          <w:szCs w:val="24"/>
        </w:rPr>
        <w:t xml:space="preserve"> </w:t>
      </w:r>
      <w:r>
        <w:rPr>
          <w:sz w:val="24"/>
          <w:szCs w:val="24"/>
        </w:rPr>
        <w:t>p</w:t>
      </w:r>
      <w:r>
        <w:rPr>
          <w:spacing w:val="-1"/>
          <w:sz w:val="24"/>
          <w:szCs w:val="24"/>
        </w:rPr>
        <w:t>er</w:t>
      </w:r>
      <w:r>
        <w:rPr>
          <w:spacing w:val="3"/>
          <w:sz w:val="24"/>
          <w:szCs w:val="24"/>
        </w:rPr>
        <w:t>m</w:t>
      </w:r>
      <w:r>
        <w:rPr>
          <w:spacing w:val="-1"/>
          <w:sz w:val="24"/>
          <w:szCs w:val="24"/>
        </w:rPr>
        <w:t>a</w:t>
      </w:r>
      <w:r>
        <w:rPr>
          <w:sz w:val="24"/>
          <w:szCs w:val="24"/>
        </w:rPr>
        <w:t>n</w:t>
      </w:r>
      <w:r>
        <w:rPr>
          <w:spacing w:val="-1"/>
          <w:sz w:val="24"/>
          <w:szCs w:val="24"/>
        </w:rPr>
        <w:t>e</w:t>
      </w:r>
      <w:r>
        <w:rPr>
          <w:sz w:val="24"/>
          <w:szCs w:val="24"/>
        </w:rPr>
        <w:t>nt s</w:t>
      </w:r>
      <w:r>
        <w:rPr>
          <w:spacing w:val="3"/>
          <w:sz w:val="24"/>
          <w:szCs w:val="24"/>
        </w:rPr>
        <w:t>t</w:t>
      </w:r>
      <w:r>
        <w:rPr>
          <w:spacing w:val="-1"/>
          <w:sz w:val="24"/>
          <w:szCs w:val="24"/>
        </w:rPr>
        <w:t>a</w:t>
      </w:r>
      <w:r>
        <w:rPr>
          <w:sz w:val="24"/>
          <w:szCs w:val="24"/>
        </w:rPr>
        <w:t>nding</w:t>
      </w:r>
      <w:r>
        <w:rPr>
          <w:spacing w:val="-2"/>
          <w:sz w:val="24"/>
          <w:szCs w:val="24"/>
        </w:rPr>
        <w:t xml:space="preserve"> </w:t>
      </w:r>
      <w:r>
        <w:rPr>
          <w:spacing w:val="1"/>
          <w:sz w:val="24"/>
          <w:szCs w:val="24"/>
        </w:rPr>
        <w:t>C</w:t>
      </w:r>
      <w:r>
        <w:rPr>
          <w:sz w:val="24"/>
          <w:szCs w:val="24"/>
        </w:rPr>
        <w:t>ommitt</w:t>
      </w:r>
      <w:r>
        <w:rPr>
          <w:spacing w:val="-1"/>
          <w:sz w:val="24"/>
          <w:szCs w:val="24"/>
        </w:rPr>
        <w:t>e</w:t>
      </w:r>
      <w:r>
        <w:rPr>
          <w:sz w:val="24"/>
          <w:szCs w:val="24"/>
        </w:rPr>
        <w:t>e</w:t>
      </w:r>
      <w:r>
        <w:rPr>
          <w:spacing w:val="-1"/>
          <w:sz w:val="24"/>
          <w:szCs w:val="24"/>
        </w:rPr>
        <w:t xml:space="preserve"> </w:t>
      </w:r>
      <w:r>
        <w:rPr>
          <w:sz w:val="24"/>
          <w:szCs w:val="24"/>
        </w:rPr>
        <w:t>m</w:t>
      </w:r>
      <w:r>
        <w:rPr>
          <w:spacing w:val="4"/>
          <w:sz w:val="24"/>
          <w:szCs w:val="24"/>
        </w:rPr>
        <w:t>a</w:t>
      </w:r>
      <w:r>
        <w:rPr>
          <w:sz w:val="24"/>
          <w:szCs w:val="24"/>
        </w:rPr>
        <w:t>y be</w:t>
      </w:r>
      <w:r>
        <w:rPr>
          <w:spacing w:val="4"/>
          <w:sz w:val="24"/>
          <w:szCs w:val="24"/>
        </w:rPr>
        <w:t xml:space="preserve"> </w:t>
      </w:r>
      <w:r>
        <w:rPr>
          <w:spacing w:val="-1"/>
          <w:sz w:val="24"/>
          <w:szCs w:val="24"/>
        </w:rPr>
        <w:t>f</w:t>
      </w:r>
      <w:r>
        <w:rPr>
          <w:sz w:val="24"/>
          <w:szCs w:val="24"/>
        </w:rPr>
        <w:t>o</w:t>
      </w:r>
      <w:r>
        <w:rPr>
          <w:spacing w:val="-1"/>
          <w:sz w:val="24"/>
          <w:szCs w:val="24"/>
        </w:rPr>
        <w:t>r</w:t>
      </w:r>
      <w:r>
        <w:rPr>
          <w:spacing w:val="3"/>
          <w:sz w:val="24"/>
          <w:szCs w:val="24"/>
        </w:rPr>
        <w:t>m</w:t>
      </w:r>
      <w:r>
        <w:rPr>
          <w:spacing w:val="-1"/>
          <w:sz w:val="24"/>
          <w:szCs w:val="24"/>
        </w:rPr>
        <w:t>e</w:t>
      </w:r>
      <w:r>
        <w:rPr>
          <w:sz w:val="24"/>
          <w:szCs w:val="24"/>
        </w:rPr>
        <w:t>d</w:t>
      </w:r>
      <w:r>
        <w:rPr>
          <w:spacing w:val="5"/>
          <w:sz w:val="24"/>
          <w:szCs w:val="24"/>
        </w:rPr>
        <w:t xml:space="preserve"> b</w:t>
      </w:r>
      <w:r>
        <w:rPr>
          <w:sz w:val="24"/>
          <w:szCs w:val="24"/>
        </w:rPr>
        <w:t xml:space="preserve">y </w:t>
      </w:r>
      <w:r>
        <w:rPr>
          <w:spacing w:val="3"/>
          <w:sz w:val="24"/>
          <w:szCs w:val="24"/>
        </w:rPr>
        <w:t>m</w:t>
      </w:r>
      <w:r>
        <w:rPr>
          <w:spacing w:val="-1"/>
          <w:sz w:val="24"/>
          <w:szCs w:val="24"/>
        </w:rPr>
        <w:t>a</w:t>
      </w:r>
      <w:r>
        <w:rPr>
          <w:sz w:val="24"/>
          <w:szCs w:val="24"/>
        </w:rPr>
        <w:t>jo</w:t>
      </w:r>
      <w:r>
        <w:rPr>
          <w:spacing w:val="-1"/>
          <w:sz w:val="24"/>
          <w:szCs w:val="24"/>
        </w:rPr>
        <w:t>r</w:t>
      </w:r>
      <w:r>
        <w:rPr>
          <w:sz w:val="24"/>
          <w:szCs w:val="24"/>
        </w:rPr>
        <w:t>i</w:t>
      </w:r>
      <w:r>
        <w:rPr>
          <w:spacing w:val="3"/>
          <w:sz w:val="24"/>
          <w:szCs w:val="24"/>
        </w:rPr>
        <w:t>t</w:t>
      </w:r>
      <w:r>
        <w:rPr>
          <w:sz w:val="24"/>
          <w:szCs w:val="24"/>
        </w:rPr>
        <w:t>y</w:t>
      </w:r>
      <w:r>
        <w:rPr>
          <w:spacing w:val="2"/>
          <w:sz w:val="24"/>
          <w:szCs w:val="24"/>
        </w:rPr>
        <w:t xml:space="preserve"> v</w:t>
      </w:r>
      <w:r>
        <w:rPr>
          <w:sz w:val="24"/>
          <w:szCs w:val="24"/>
        </w:rPr>
        <w:t>ote</w:t>
      </w:r>
      <w:r>
        <w:rPr>
          <w:spacing w:val="4"/>
          <w:sz w:val="24"/>
          <w:szCs w:val="24"/>
        </w:rPr>
        <w:t xml:space="preserve"> </w:t>
      </w:r>
      <w:r>
        <w:rPr>
          <w:sz w:val="24"/>
          <w:szCs w:val="24"/>
        </w:rPr>
        <w:t>of</w:t>
      </w:r>
      <w:r>
        <w:rPr>
          <w:spacing w:val="4"/>
          <w:sz w:val="24"/>
          <w:szCs w:val="24"/>
        </w:rPr>
        <w:t xml:space="preserve"> </w:t>
      </w:r>
      <w:r>
        <w:rPr>
          <w:sz w:val="24"/>
          <w:szCs w:val="24"/>
        </w:rPr>
        <w:t>the</w:t>
      </w:r>
      <w:r>
        <w:rPr>
          <w:spacing w:val="9"/>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7"/>
          <w:sz w:val="24"/>
          <w:szCs w:val="24"/>
        </w:rPr>
        <w:t xml:space="preserve"> </w:t>
      </w:r>
      <w:r>
        <w:rPr>
          <w:sz w:val="24"/>
          <w:szCs w:val="24"/>
        </w:rPr>
        <w:t>of</w:t>
      </w:r>
      <w:r>
        <w:rPr>
          <w:spacing w:val="6"/>
          <w:sz w:val="24"/>
          <w:szCs w:val="24"/>
        </w:rPr>
        <w:t xml:space="preserve"> </w:t>
      </w:r>
      <w:r>
        <w:rPr>
          <w:sz w:val="24"/>
          <w:szCs w:val="24"/>
        </w:rPr>
        <w:t>Di</w:t>
      </w:r>
      <w:r>
        <w:rPr>
          <w:spacing w:val="-1"/>
          <w:sz w:val="24"/>
          <w:szCs w:val="24"/>
        </w:rPr>
        <w:t>r</w:t>
      </w:r>
      <w:r>
        <w:rPr>
          <w:spacing w:val="1"/>
          <w:sz w:val="24"/>
          <w:szCs w:val="24"/>
        </w:rPr>
        <w:t>e</w:t>
      </w:r>
      <w:r>
        <w:rPr>
          <w:spacing w:val="-1"/>
          <w:sz w:val="24"/>
          <w:szCs w:val="24"/>
        </w:rPr>
        <w:t>c</w:t>
      </w:r>
      <w:r>
        <w:rPr>
          <w:sz w:val="24"/>
          <w:szCs w:val="24"/>
        </w:rPr>
        <w:t>to</w:t>
      </w:r>
      <w:r>
        <w:rPr>
          <w:spacing w:val="-1"/>
          <w:sz w:val="24"/>
          <w:szCs w:val="24"/>
        </w:rPr>
        <w:t>r</w:t>
      </w:r>
      <w:r>
        <w:rPr>
          <w:sz w:val="24"/>
          <w:szCs w:val="24"/>
        </w:rPr>
        <w:t xml:space="preserve">s. </w:t>
      </w:r>
      <w:r>
        <w:rPr>
          <w:spacing w:val="34"/>
          <w:sz w:val="24"/>
          <w:szCs w:val="24"/>
        </w:rPr>
        <w:t xml:space="preserve"> </w:t>
      </w:r>
      <w:r>
        <w:rPr>
          <w:spacing w:val="1"/>
          <w:sz w:val="24"/>
          <w:szCs w:val="24"/>
        </w:rPr>
        <w:t>C</w:t>
      </w:r>
      <w:r>
        <w:rPr>
          <w:sz w:val="24"/>
          <w:szCs w:val="24"/>
        </w:rPr>
        <w:t>ommitt</w:t>
      </w:r>
      <w:r>
        <w:rPr>
          <w:spacing w:val="-1"/>
          <w:sz w:val="24"/>
          <w:szCs w:val="24"/>
        </w:rPr>
        <w:t>e</w:t>
      </w:r>
      <w:r>
        <w:rPr>
          <w:sz w:val="24"/>
          <w:szCs w:val="24"/>
        </w:rPr>
        <w:t>e</w:t>
      </w:r>
      <w:r>
        <w:rPr>
          <w:spacing w:val="4"/>
          <w:sz w:val="24"/>
          <w:szCs w:val="24"/>
        </w:rPr>
        <w:t xml:space="preserve"> </w:t>
      </w:r>
      <w:r>
        <w:rPr>
          <w:sz w:val="24"/>
          <w:szCs w:val="24"/>
        </w:rPr>
        <w:t>m</w:t>
      </w:r>
      <w:r>
        <w:rPr>
          <w:spacing w:val="-1"/>
          <w:sz w:val="24"/>
          <w:szCs w:val="24"/>
        </w:rPr>
        <w:t>e</w:t>
      </w:r>
      <w:r>
        <w:rPr>
          <w:spacing w:val="3"/>
          <w:sz w:val="24"/>
          <w:szCs w:val="24"/>
        </w:rPr>
        <w:t>m</w:t>
      </w:r>
      <w:r>
        <w:rPr>
          <w:sz w:val="24"/>
          <w:szCs w:val="24"/>
        </w:rPr>
        <w:t>b</w:t>
      </w:r>
      <w:r>
        <w:rPr>
          <w:spacing w:val="-1"/>
          <w:sz w:val="24"/>
          <w:szCs w:val="24"/>
        </w:rPr>
        <w:t>er</w:t>
      </w:r>
      <w:r>
        <w:rPr>
          <w:sz w:val="24"/>
          <w:szCs w:val="24"/>
        </w:rPr>
        <w:t>ship</w:t>
      </w:r>
      <w:r>
        <w:rPr>
          <w:spacing w:val="5"/>
          <w:sz w:val="24"/>
          <w:szCs w:val="24"/>
        </w:rPr>
        <w:t xml:space="preserve"> </w:t>
      </w:r>
      <w:r>
        <w:rPr>
          <w:sz w:val="24"/>
          <w:szCs w:val="24"/>
        </w:rPr>
        <w:t>is</w:t>
      </w:r>
      <w:r>
        <w:rPr>
          <w:spacing w:val="5"/>
          <w:sz w:val="24"/>
          <w:szCs w:val="24"/>
        </w:rPr>
        <w:t xml:space="preserve"> </w:t>
      </w:r>
      <w:r>
        <w:rPr>
          <w:sz w:val="24"/>
          <w:szCs w:val="24"/>
        </w:rPr>
        <w:t>op</w:t>
      </w:r>
      <w:r>
        <w:rPr>
          <w:spacing w:val="-1"/>
          <w:sz w:val="24"/>
          <w:szCs w:val="24"/>
        </w:rPr>
        <w:t>e</w:t>
      </w:r>
      <w:r>
        <w:rPr>
          <w:sz w:val="24"/>
          <w:szCs w:val="24"/>
        </w:rPr>
        <w:t>n</w:t>
      </w:r>
      <w:r>
        <w:rPr>
          <w:spacing w:val="7"/>
          <w:sz w:val="24"/>
          <w:szCs w:val="24"/>
        </w:rPr>
        <w:t xml:space="preserve"> </w:t>
      </w:r>
      <w:r>
        <w:rPr>
          <w:sz w:val="24"/>
          <w:szCs w:val="24"/>
        </w:rPr>
        <w:t>to</w:t>
      </w:r>
      <w:r>
        <w:rPr>
          <w:spacing w:val="5"/>
          <w:sz w:val="24"/>
          <w:szCs w:val="24"/>
        </w:rPr>
        <w:t xml:space="preserve"> </w:t>
      </w:r>
      <w:r>
        <w:rPr>
          <w:spacing w:val="-1"/>
          <w:sz w:val="24"/>
          <w:szCs w:val="24"/>
        </w:rPr>
        <w:t>a</w:t>
      </w:r>
      <w:r>
        <w:rPr>
          <w:sz w:val="24"/>
          <w:szCs w:val="24"/>
        </w:rPr>
        <w:t>ll m</w:t>
      </w:r>
      <w:r>
        <w:rPr>
          <w:spacing w:val="-1"/>
          <w:sz w:val="24"/>
          <w:szCs w:val="24"/>
        </w:rPr>
        <w:t>e</w:t>
      </w:r>
      <w:r>
        <w:rPr>
          <w:sz w:val="24"/>
          <w:szCs w:val="24"/>
        </w:rPr>
        <w:t>mb</w:t>
      </w:r>
      <w:r>
        <w:rPr>
          <w:spacing w:val="-1"/>
          <w:sz w:val="24"/>
          <w:szCs w:val="24"/>
        </w:rPr>
        <w:t>er</w:t>
      </w:r>
      <w:r>
        <w:rPr>
          <w:sz w:val="24"/>
          <w:szCs w:val="24"/>
        </w:rPr>
        <w:t>s</w:t>
      </w:r>
      <w:r>
        <w:rPr>
          <w:spacing w:val="34"/>
          <w:sz w:val="24"/>
          <w:szCs w:val="24"/>
        </w:rPr>
        <w:t xml:space="preserve"> </w:t>
      </w:r>
      <w:r>
        <w:rPr>
          <w:sz w:val="24"/>
          <w:szCs w:val="24"/>
        </w:rPr>
        <w:t>of</w:t>
      </w:r>
      <w:r>
        <w:rPr>
          <w:spacing w:val="33"/>
          <w:sz w:val="24"/>
          <w:szCs w:val="24"/>
        </w:rPr>
        <w:t xml:space="preserve"> </w:t>
      </w:r>
      <w:r>
        <w:rPr>
          <w:sz w:val="24"/>
          <w:szCs w:val="24"/>
        </w:rPr>
        <w:t>the</w:t>
      </w:r>
      <w:r>
        <w:rPr>
          <w:spacing w:val="33"/>
          <w:sz w:val="24"/>
          <w:szCs w:val="24"/>
        </w:rPr>
        <w:t xml:space="preserve"> </w:t>
      </w:r>
      <w:r>
        <w:rPr>
          <w:sz w:val="24"/>
          <w:szCs w:val="24"/>
        </w:rPr>
        <w:t>Asso</w:t>
      </w:r>
      <w:r>
        <w:rPr>
          <w:spacing w:val="-1"/>
          <w:sz w:val="24"/>
          <w:szCs w:val="24"/>
        </w:rPr>
        <w:t>c</w:t>
      </w:r>
      <w:r>
        <w:rPr>
          <w:sz w:val="24"/>
          <w:szCs w:val="24"/>
        </w:rPr>
        <w:t>i</w:t>
      </w:r>
      <w:r>
        <w:rPr>
          <w:spacing w:val="-1"/>
          <w:sz w:val="24"/>
          <w:szCs w:val="24"/>
        </w:rPr>
        <w:t>a</w:t>
      </w:r>
      <w:r>
        <w:rPr>
          <w:sz w:val="24"/>
          <w:szCs w:val="24"/>
        </w:rPr>
        <w:t xml:space="preserve">tion.  </w:t>
      </w:r>
      <w:r>
        <w:rPr>
          <w:spacing w:val="5"/>
          <w:sz w:val="24"/>
          <w:szCs w:val="24"/>
        </w:rPr>
        <w:t xml:space="preserve"> </w:t>
      </w:r>
      <w:r>
        <w:rPr>
          <w:spacing w:val="1"/>
          <w:sz w:val="24"/>
          <w:szCs w:val="24"/>
        </w:rPr>
        <w:t>C</w:t>
      </w:r>
      <w:r>
        <w:rPr>
          <w:sz w:val="24"/>
          <w:szCs w:val="24"/>
        </w:rPr>
        <w:t>ommi</w:t>
      </w:r>
      <w:r>
        <w:rPr>
          <w:spacing w:val="-2"/>
          <w:sz w:val="24"/>
          <w:szCs w:val="24"/>
        </w:rPr>
        <w:t>t</w:t>
      </w:r>
      <w:r>
        <w:rPr>
          <w:sz w:val="24"/>
          <w:szCs w:val="24"/>
        </w:rPr>
        <w:t>t</w:t>
      </w:r>
      <w:r>
        <w:rPr>
          <w:spacing w:val="-1"/>
          <w:sz w:val="24"/>
          <w:szCs w:val="24"/>
        </w:rPr>
        <w:t>e</w:t>
      </w:r>
      <w:r>
        <w:rPr>
          <w:sz w:val="24"/>
          <w:szCs w:val="24"/>
        </w:rPr>
        <w:t>e</w:t>
      </w:r>
      <w:r>
        <w:rPr>
          <w:spacing w:val="33"/>
          <w:sz w:val="24"/>
          <w:szCs w:val="24"/>
        </w:rPr>
        <w:t xml:space="preserve"> </w:t>
      </w:r>
      <w:r>
        <w:rPr>
          <w:spacing w:val="1"/>
          <w:sz w:val="24"/>
          <w:szCs w:val="24"/>
        </w:rPr>
        <w:t>C</w:t>
      </w:r>
      <w:r>
        <w:rPr>
          <w:sz w:val="24"/>
          <w:szCs w:val="24"/>
        </w:rPr>
        <w:t>h</w:t>
      </w:r>
      <w:r>
        <w:rPr>
          <w:spacing w:val="-1"/>
          <w:sz w:val="24"/>
          <w:szCs w:val="24"/>
        </w:rPr>
        <w:t>a</w:t>
      </w:r>
      <w:r>
        <w:rPr>
          <w:sz w:val="24"/>
          <w:szCs w:val="24"/>
        </w:rPr>
        <w:t>i</w:t>
      </w:r>
      <w:r>
        <w:rPr>
          <w:spacing w:val="-1"/>
          <w:sz w:val="24"/>
          <w:szCs w:val="24"/>
        </w:rPr>
        <w:t>r</w:t>
      </w:r>
      <w:r>
        <w:rPr>
          <w:sz w:val="24"/>
          <w:szCs w:val="24"/>
        </w:rPr>
        <w:t>s</w:t>
      </w:r>
      <w:r>
        <w:rPr>
          <w:spacing w:val="34"/>
          <w:sz w:val="24"/>
          <w:szCs w:val="24"/>
        </w:rPr>
        <w:t xml:space="preserve"> </w:t>
      </w:r>
      <w:r w:rsidRPr="00C64A1F">
        <w:rPr>
          <w:color w:val="FF0000"/>
          <w:sz w:val="24"/>
          <w:szCs w:val="24"/>
        </w:rPr>
        <w:t>must</w:t>
      </w:r>
      <w:r w:rsidRPr="00C64A1F">
        <w:rPr>
          <w:color w:val="FF0000"/>
          <w:spacing w:val="34"/>
          <w:sz w:val="24"/>
          <w:szCs w:val="24"/>
        </w:rPr>
        <w:t xml:space="preserve"> </w:t>
      </w:r>
      <w:r>
        <w:rPr>
          <w:sz w:val="24"/>
          <w:szCs w:val="24"/>
        </w:rPr>
        <w:t>be</w:t>
      </w:r>
      <w:r>
        <w:rPr>
          <w:spacing w:val="30"/>
          <w:sz w:val="24"/>
          <w:szCs w:val="24"/>
        </w:rPr>
        <w:t xml:space="preserve"> </w:t>
      </w:r>
      <w:r>
        <w:rPr>
          <w:sz w:val="24"/>
          <w:szCs w:val="24"/>
        </w:rPr>
        <w:t>m</w:t>
      </w:r>
      <w:r>
        <w:rPr>
          <w:spacing w:val="-1"/>
          <w:sz w:val="24"/>
          <w:szCs w:val="24"/>
        </w:rPr>
        <w:t>e</w:t>
      </w:r>
      <w:r>
        <w:rPr>
          <w:sz w:val="24"/>
          <w:szCs w:val="24"/>
        </w:rPr>
        <w:t>mb</w:t>
      </w:r>
      <w:r>
        <w:rPr>
          <w:spacing w:val="-1"/>
          <w:sz w:val="24"/>
          <w:szCs w:val="24"/>
        </w:rPr>
        <w:t>er</w:t>
      </w:r>
      <w:r>
        <w:rPr>
          <w:sz w:val="24"/>
          <w:szCs w:val="24"/>
        </w:rPr>
        <w:t>s</w:t>
      </w:r>
      <w:r>
        <w:rPr>
          <w:spacing w:val="34"/>
          <w:sz w:val="24"/>
          <w:szCs w:val="24"/>
        </w:rPr>
        <w:t xml:space="preserve"> </w:t>
      </w:r>
      <w:r>
        <w:rPr>
          <w:sz w:val="24"/>
          <w:szCs w:val="24"/>
        </w:rPr>
        <w:t>of</w:t>
      </w:r>
      <w:r>
        <w:rPr>
          <w:spacing w:val="33"/>
          <w:sz w:val="24"/>
          <w:szCs w:val="24"/>
        </w:rPr>
        <w:t xml:space="preserve"> </w:t>
      </w:r>
      <w:r>
        <w:rPr>
          <w:sz w:val="24"/>
          <w:szCs w:val="24"/>
        </w:rPr>
        <w:t>t</w:t>
      </w:r>
      <w:r>
        <w:rPr>
          <w:spacing w:val="-2"/>
          <w:sz w:val="24"/>
          <w:szCs w:val="24"/>
        </w:rPr>
        <w:t>h</w:t>
      </w:r>
      <w:r>
        <w:rPr>
          <w:sz w:val="24"/>
          <w:szCs w:val="24"/>
        </w:rPr>
        <w:t>e</w:t>
      </w:r>
      <w:r>
        <w:rPr>
          <w:spacing w:val="33"/>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34"/>
          <w:sz w:val="24"/>
          <w:szCs w:val="24"/>
        </w:rPr>
        <w:t xml:space="preserve"> </w:t>
      </w:r>
      <w:r>
        <w:rPr>
          <w:sz w:val="24"/>
          <w:szCs w:val="24"/>
        </w:rPr>
        <w:t>of</w:t>
      </w:r>
      <w:r>
        <w:rPr>
          <w:spacing w:val="33"/>
          <w:sz w:val="24"/>
          <w:szCs w:val="24"/>
        </w:rPr>
        <w:t xml:space="preserve"> </w:t>
      </w:r>
      <w:r>
        <w:rPr>
          <w:sz w:val="24"/>
          <w:szCs w:val="24"/>
        </w:rPr>
        <w:t>Di</w:t>
      </w:r>
      <w:r>
        <w:rPr>
          <w:spacing w:val="-1"/>
          <w:sz w:val="24"/>
          <w:szCs w:val="24"/>
        </w:rPr>
        <w:t>r</w:t>
      </w:r>
      <w:r>
        <w:rPr>
          <w:spacing w:val="1"/>
          <w:sz w:val="24"/>
          <w:szCs w:val="24"/>
        </w:rPr>
        <w:t>e</w:t>
      </w:r>
      <w:r>
        <w:rPr>
          <w:spacing w:val="-1"/>
          <w:sz w:val="24"/>
          <w:szCs w:val="24"/>
        </w:rPr>
        <w:t>c</w:t>
      </w:r>
      <w:r>
        <w:rPr>
          <w:sz w:val="24"/>
          <w:szCs w:val="24"/>
        </w:rPr>
        <w:t>to</w:t>
      </w:r>
      <w:r>
        <w:rPr>
          <w:spacing w:val="-1"/>
          <w:sz w:val="24"/>
          <w:szCs w:val="24"/>
        </w:rPr>
        <w:t>r</w:t>
      </w:r>
      <w:r>
        <w:rPr>
          <w:sz w:val="24"/>
          <w:szCs w:val="24"/>
        </w:rPr>
        <w:t>s</w:t>
      </w:r>
      <w:r w:rsidR="00F60ED4">
        <w:rPr>
          <w:sz w:val="24"/>
          <w:szCs w:val="24"/>
        </w:rPr>
        <w:t>.</w:t>
      </w:r>
      <w:r w:rsidR="00C64A1F">
        <w:rPr>
          <w:color w:val="FF0000"/>
          <w:sz w:val="24"/>
          <w:szCs w:val="24"/>
        </w:rPr>
        <w:t xml:space="preserve"> </w:t>
      </w:r>
      <w:r w:rsidR="00F60ED4">
        <w:rPr>
          <w:color w:val="FF0000"/>
          <w:sz w:val="24"/>
          <w:szCs w:val="24"/>
        </w:rPr>
        <w:t>In the</w:t>
      </w:r>
      <w:r w:rsidR="00C64A1F">
        <w:rPr>
          <w:color w:val="FF0000"/>
          <w:sz w:val="24"/>
          <w:szCs w:val="24"/>
        </w:rPr>
        <w:t xml:space="preserve"> absence of </w:t>
      </w:r>
      <w:r w:rsidR="00F60ED4">
        <w:rPr>
          <w:color w:val="FF0000"/>
          <w:sz w:val="24"/>
          <w:szCs w:val="24"/>
        </w:rPr>
        <w:t xml:space="preserve">a board member, a </w:t>
      </w:r>
      <w:r w:rsidR="00C64A1F">
        <w:rPr>
          <w:color w:val="FF0000"/>
          <w:sz w:val="24"/>
          <w:szCs w:val="24"/>
        </w:rPr>
        <w:t>NYAMA member in good standing can stand as chair by board approval</w:t>
      </w:r>
      <w:r w:rsidR="00C64A1F">
        <w:rPr>
          <w:sz w:val="24"/>
          <w:szCs w:val="24"/>
        </w:rPr>
        <w:t xml:space="preserve">. </w:t>
      </w:r>
      <w:r>
        <w:rPr>
          <w:sz w:val="24"/>
          <w:szCs w:val="24"/>
        </w:rPr>
        <w:t xml:space="preserve"> The</w:t>
      </w:r>
      <w:r>
        <w:rPr>
          <w:spacing w:val="49"/>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nt</w:t>
      </w:r>
      <w:r>
        <w:rPr>
          <w:spacing w:val="51"/>
          <w:sz w:val="24"/>
          <w:szCs w:val="24"/>
        </w:rPr>
        <w:t xml:space="preserve"> </w:t>
      </w:r>
      <w:r>
        <w:rPr>
          <w:sz w:val="24"/>
          <w:szCs w:val="24"/>
        </w:rPr>
        <w:t>sh</w:t>
      </w:r>
      <w:r>
        <w:rPr>
          <w:spacing w:val="-1"/>
          <w:sz w:val="24"/>
          <w:szCs w:val="24"/>
        </w:rPr>
        <w:t>a</w:t>
      </w:r>
      <w:r>
        <w:rPr>
          <w:sz w:val="24"/>
          <w:szCs w:val="24"/>
        </w:rPr>
        <w:t>ll</w:t>
      </w:r>
      <w:r>
        <w:rPr>
          <w:spacing w:val="51"/>
          <w:sz w:val="24"/>
          <w:szCs w:val="24"/>
        </w:rPr>
        <w:t xml:space="preserve"> </w:t>
      </w:r>
      <w:r>
        <w:rPr>
          <w:spacing w:val="-1"/>
          <w:sz w:val="24"/>
          <w:szCs w:val="24"/>
        </w:rPr>
        <w:t>a</w:t>
      </w:r>
      <w:r>
        <w:rPr>
          <w:sz w:val="24"/>
          <w:szCs w:val="24"/>
        </w:rPr>
        <w:t>p</w:t>
      </w:r>
      <w:r>
        <w:rPr>
          <w:spacing w:val="2"/>
          <w:sz w:val="24"/>
          <w:szCs w:val="24"/>
        </w:rPr>
        <w:t>p</w:t>
      </w:r>
      <w:r>
        <w:rPr>
          <w:spacing w:val="-1"/>
          <w:sz w:val="24"/>
          <w:szCs w:val="24"/>
        </w:rPr>
        <w:t>r</w:t>
      </w:r>
      <w:r>
        <w:rPr>
          <w:sz w:val="24"/>
          <w:szCs w:val="24"/>
        </w:rPr>
        <w:t>ove</w:t>
      </w:r>
      <w:r>
        <w:rPr>
          <w:spacing w:val="49"/>
          <w:sz w:val="24"/>
          <w:szCs w:val="24"/>
        </w:rPr>
        <w:t xml:space="preserve"> </w:t>
      </w:r>
      <w:r>
        <w:rPr>
          <w:spacing w:val="1"/>
          <w:sz w:val="24"/>
          <w:szCs w:val="24"/>
        </w:rPr>
        <w:t>C</w:t>
      </w:r>
      <w:r>
        <w:rPr>
          <w:sz w:val="24"/>
          <w:szCs w:val="24"/>
        </w:rPr>
        <w:t>ommitt</w:t>
      </w:r>
      <w:r>
        <w:rPr>
          <w:spacing w:val="-1"/>
          <w:sz w:val="24"/>
          <w:szCs w:val="24"/>
        </w:rPr>
        <w:t>e</w:t>
      </w:r>
      <w:r>
        <w:rPr>
          <w:sz w:val="24"/>
          <w:szCs w:val="24"/>
        </w:rPr>
        <w:t>e</w:t>
      </w:r>
      <w:r>
        <w:rPr>
          <w:spacing w:val="49"/>
          <w:sz w:val="24"/>
          <w:szCs w:val="24"/>
        </w:rPr>
        <w:t xml:space="preserve"> </w:t>
      </w:r>
      <w:r>
        <w:rPr>
          <w:spacing w:val="1"/>
          <w:sz w:val="24"/>
          <w:szCs w:val="24"/>
        </w:rPr>
        <w:t>C</w:t>
      </w:r>
      <w:r>
        <w:rPr>
          <w:sz w:val="24"/>
          <w:szCs w:val="24"/>
        </w:rPr>
        <w:t>h</w:t>
      </w:r>
      <w:r>
        <w:rPr>
          <w:spacing w:val="-1"/>
          <w:sz w:val="24"/>
          <w:szCs w:val="24"/>
        </w:rPr>
        <w:t>a</w:t>
      </w:r>
      <w:r>
        <w:rPr>
          <w:sz w:val="24"/>
          <w:szCs w:val="24"/>
        </w:rPr>
        <w:t>i</w:t>
      </w:r>
      <w:r>
        <w:rPr>
          <w:spacing w:val="-1"/>
          <w:sz w:val="24"/>
          <w:szCs w:val="24"/>
        </w:rPr>
        <w:t>r</w:t>
      </w:r>
      <w:r>
        <w:rPr>
          <w:sz w:val="24"/>
          <w:szCs w:val="24"/>
        </w:rPr>
        <w:t>s</w:t>
      </w:r>
      <w:r>
        <w:rPr>
          <w:spacing w:val="51"/>
          <w:sz w:val="24"/>
          <w:szCs w:val="24"/>
        </w:rPr>
        <w:t xml:space="preserve"> </w:t>
      </w:r>
      <w:r>
        <w:rPr>
          <w:sz w:val="24"/>
          <w:szCs w:val="24"/>
        </w:rPr>
        <w:t>upon</w:t>
      </w:r>
      <w:r>
        <w:rPr>
          <w:spacing w:val="50"/>
          <w:sz w:val="24"/>
          <w:szCs w:val="24"/>
        </w:rPr>
        <w:t xml:space="preserve"> </w:t>
      </w:r>
      <w:r>
        <w:rPr>
          <w:spacing w:val="-1"/>
          <w:sz w:val="24"/>
          <w:szCs w:val="24"/>
        </w:rPr>
        <w:t>rec</w:t>
      </w:r>
      <w:r>
        <w:rPr>
          <w:sz w:val="24"/>
          <w:szCs w:val="24"/>
        </w:rPr>
        <w:t>omm</w:t>
      </w:r>
      <w:r>
        <w:rPr>
          <w:spacing w:val="-1"/>
          <w:sz w:val="24"/>
          <w:szCs w:val="24"/>
        </w:rPr>
        <w:t>e</w:t>
      </w:r>
      <w:r>
        <w:rPr>
          <w:sz w:val="24"/>
          <w:szCs w:val="24"/>
        </w:rPr>
        <w:t>nd</w:t>
      </w:r>
      <w:r>
        <w:rPr>
          <w:spacing w:val="-1"/>
          <w:sz w:val="24"/>
          <w:szCs w:val="24"/>
        </w:rPr>
        <w:t>a</w:t>
      </w:r>
      <w:r>
        <w:rPr>
          <w:sz w:val="24"/>
          <w:szCs w:val="24"/>
        </w:rPr>
        <w:t>tion</w:t>
      </w:r>
      <w:r>
        <w:rPr>
          <w:spacing w:val="50"/>
          <w:sz w:val="24"/>
          <w:szCs w:val="24"/>
        </w:rPr>
        <w:t xml:space="preserve"> </w:t>
      </w:r>
      <w:r>
        <w:rPr>
          <w:spacing w:val="2"/>
          <w:sz w:val="24"/>
          <w:szCs w:val="24"/>
        </w:rPr>
        <w:t>f</w:t>
      </w:r>
      <w:r>
        <w:rPr>
          <w:spacing w:val="-1"/>
          <w:sz w:val="24"/>
          <w:szCs w:val="24"/>
        </w:rPr>
        <w:t>r</w:t>
      </w:r>
      <w:r>
        <w:rPr>
          <w:sz w:val="24"/>
          <w:szCs w:val="24"/>
        </w:rPr>
        <w:t>om</w:t>
      </w:r>
      <w:r>
        <w:rPr>
          <w:spacing w:val="51"/>
          <w:sz w:val="24"/>
          <w:szCs w:val="24"/>
        </w:rPr>
        <w:t xml:space="preserve"> </w:t>
      </w:r>
      <w:r>
        <w:rPr>
          <w:sz w:val="24"/>
          <w:szCs w:val="24"/>
        </w:rPr>
        <w:t>the</w:t>
      </w:r>
      <w:r>
        <w:rPr>
          <w:spacing w:val="49"/>
          <w:sz w:val="24"/>
          <w:szCs w:val="24"/>
        </w:rPr>
        <w:t xml:space="preserve"> </w:t>
      </w:r>
      <w:r>
        <w:rPr>
          <w:spacing w:val="1"/>
          <w:sz w:val="24"/>
          <w:szCs w:val="24"/>
        </w:rPr>
        <w:t>C</w:t>
      </w:r>
      <w:r>
        <w:rPr>
          <w:sz w:val="24"/>
          <w:szCs w:val="24"/>
        </w:rPr>
        <w:t>ommitt</w:t>
      </w:r>
      <w:r>
        <w:rPr>
          <w:spacing w:val="-1"/>
          <w:sz w:val="24"/>
          <w:szCs w:val="24"/>
        </w:rPr>
        <w:t>ee</w:t>
      </w:r>
      <w:r>
        <w:rPr>
          <w:sz w:val="24"/>
          <w:szCs w:val="24"/>
        </w:rPr>
        <w:t>s. Th</w:t>
      </w:r>
      <w:r>
        <w:rPr>
          <w:spacing w:val="-1"/>
          <w:sz w:val="24"/>
          <w:szCs w:val="24"/>
        </w:rPr>
        <w:t>er</w:t>
      </w:r>
      <w:r>
        <w:rPr>
          <w:sz w:val="24"/>
          <w:szCs w:val="24"/>
        </w:rPr>
        <w:t>e</w:t>
      </w:r>
      <w:r>
        <w:rPr>
          <w:spacing w:val="2"/>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be</w:t>
      </w:r>
      <w:r>
        <w:rPr>
          <w:spacing w:val="2"/>
          <w:sz w:val="24"/>
          <w:szCs w:val="24"/>
        </w:rPr>
        <w:t xml:space="preserve"> </w:t>
      </w:r>
      <w:r>
        <w:rPr>
          <w:sz w:val="24"/>
          <w:szCs w:val="24"/>
        </w:rPr>
        <w:t>two</w:t>
      </w:r>
      <w:r>
        <w:rPr>
          <w:spacing w:val="3"/>
          <w:sz w:val="24"/>
          <w:szCs w:val="24"/>
        </w:rPr>
        <w:t xml:space="preserve"> </w:t>
      </w:r>
      <w:r>
        <w:rPr>
          <w:sz w:val="24"/>
          <w:szCs w:val="24"/>
        </w:rPr>
        <w:t>p</w:t>
      </w:r>
      <w:r>
        <w:rPr>
          <w:spacing w:val="-1"/>
          <w:sz w:val="24"/>
          <w:szCs w:val="24"/>
        </w:rPr>
        <w:t>er</w:t>
      </w:r>
      <w:r>
        <w:rPr>
          <w:spacing w:val="3"/>
          <w:sz w:val="24"/>
          <w:szCs w:val="24"/>
        </w:rPr>
        <w:t>m</w:t>
      </w:r>
      <w:r>
        <w:rPr>
          <w:spacing w:val="-1"/>
          <w:sz w:val="24"/>
          <w:szCs w:val="24"/>
        </w:rPr>
        <w:t>a</w:t>
      </w:r>
      <w:r>
        <w:rPr>
          <w:sz w:val="24"/>
          <w:szCs w:val="24"/>
        </w:rPr>
        <w:t>n</w:t>
      </w:r>
      <w:r>
        <w:rPr>
          <w:spacing w:val="-1"/>
          <w:sz w:val="24"/>
          <w:szCs w:val="24"/>
        </w:rPr>
        <w:t>e</w:t>
      </w:r>
      <w:r>
        <w:rPr>
          <w:sz w:val="24"/>
          <w:szCs w:val="24"/>
        </w:rPr>
        <w:t>nt</w:t>
      </w:r>
      <w:r>
        <w:rPr>
          <w:spacing w:val="3"/>
          <w:sz w:val="24"/>
          <w:szCs w:val="24"/>
        </w:rPr>
        <w:t xml:space="preserve"> </w:t>
      </w:r>
      <w:r>
        <w:rPr>
          <w:sz w:val="24"/>
          <w:szCs w:val="24"/>
        </w:rPr>
        <w:t>st</w:t>
      </w:r>
      <w:r>
        <w:rPr>
          <w:spacing w:val="-1"/>
          <w:sz w:val="24"/>
          <w:szCs w:val="24"/>
        </w:rPr>
        <w:t>a</w:t>
      </w:r>
      <w:r>
        <w:rPr>
          <w:sz w:val="24"/>
          <w:szCs w:val="24"/>
        </w:rPr>
        <w:t xml:space="preserve">nding </w:t>
      </w:r>
      <w:r>
        <w:rPr>
          <w:spacing w:val="-1"/>
          <w:sz w:val="24"/>
          <w:szCs w:val="24"/>
        </w:rPr>
        <w:t>c</w:t>
      </w:r>
      <w:r>
        <w:rPr>
          <w:sz w:val="24"/>
          <w:szCs w:val="24"/>
        </w:rPr>
        <w:t>ommitt</w:t>
      </w:r>
      <w:r>
        <w:rPr>
          <w:spacing w:val="1"/>
          <w:sz w:val="24"/>
          <w:szCs w:val="24"/>
        </w:rPr>
        <w:t>e</w:t>
      </w:r>
      <w:r>
        <w:rPr>
          <w:spacing w:val="-1"/>
          <w:sz w:val="24"/>
          <w:szCs w:val="24"/>
        </w:rPr>
        <w:t>e</w:t>
      </w:r>
      <w:r>
        <w:rPr>
          <w:sz w:val="24"/>
          <w:szCs w:val="24"/>
        </w:rPr>
        <w:t>s</w:t>
      </w:r>
      <w:r>
        <w:rPr>
          <w:spacing w:val="3"/>
          <w:sz w:val="24"/>
          <w:szCs w:val="24"/>
        </w:rPr>
        <w:t xml:space="preserve"> </w:t>
      </w:r>
      <w:r>
        <w:rPr>
          <w:sz w:val="24"/>
          <w:szCs w:val="24"/>
        </w:rPr>
        <w:t>to</w:t>
      </w:r>
      <w:r>
        <w:rPr>
          <w:spacing w:val="3"/>
          <w:sz w:val="24"/>
          <w:szCs w:val="24"/>
        </w:rPr>
        <w:t xml:space="preserve"> </w:t>
      </w:r>
      <w:r>
        <w:rPr>
          <w:spacing w:val="-1"/>
          <w:sz w:val="24"/>
          <w:szCs w:val="24"/>
        </w:rPr>
        <w:t>f</w:t>
      </w:r>
      <w:r>
        <w:rPr>
          <w:sz w:val="24"/>
          <w:szCs w:val="24"/>
        </w:rPr>
        <w:t>u</w:t>
      </w:r>
      <w:r>
        <w:rPr>
          <w:spacing w:val="-1"/>
          <w:sz w:val="24"/>
          <w:szCs w:val="24"/>
        </w:rPr>
        <w:t>r</w:t>
      </w:r>
      <w:r>
        <w:rPr>
          <w:sz w:val="24"/>
          <w:szCs w:val="24"/>
        </w:rPr>
        <w:t>th</w:t>
      </w:r>
      <w:r>
        <w:rPr>
          <w:spacing w:val="-1"/>
          <w:sz w:val="24"/>
          <w:szCs w:val="24"/>
        </w:rPr>
        <w:t>e</w:t>
      </w:r>
      <w:r>
        <w:rPr>
          <w:sz w:val="24"/>
          <w:szCs w:val="24"/>
        </w:rPr>
        <w:t>r</w:t>
      </w:r>
      <w:r>
        <w:rPr>
          <w:spacing w:val="2"/>
          <w:sz w:val="24"/>
          <w:szCs w:val="24"/>
        </w:rPr>
        <w:t xml:space="preserve"> </w:t>
      </w:r>
      <w:r>
        <w:rPr>
          <w:sz w:val="24"/>
          <w:szCs w:val="24"/>
        </w:rPr>
        <w:t>the</w:t>
      </w:r>
      <w:r>
        <w:rPr>
          <w:spacing w:val="2"/>
          <w:sz w:val="24"/>
          <w:szCs w:val="24"/>
        </w:rPr>
        <w:t xml:space="preserve"> </w:t>
      </w:r>
      <w:r>
        <w:rPr>
          <w:spacing w:val="-1"/>
          <w:sz w:val="24"/>
          <w:szCs w:val="24"/>
        </w:rPr>
        <w:t>ac</w:t>
      </w:r>
      <w:r>
        <w:rPr>
          <w:sz w:val="24"/>
          <w:szCs w:val="24"/>
        </w:rPr>
        <w:t>tiviti</w:t>
      </w:r>
      <w:r>
        <w:rPr>
          <w:spacing w:val="1"/>
          <w:sz w:val="24"/>
          <w:szCs w:val="24"/>
        </w:rPr>
        <w:t>e</w:t>
      </w:r>
      <w:r>
        <w:rPr>
          <w:sz w:val="24"/>
          <w:szCs w:val="24"/>
        </w:rPr>
        <w:t>s</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z w:val="24"/>
          <w:szCs w:val="24"/>
        </w:rPr>
        <w:t>di</w:t>
      </w:r>
      <w:r>
        <w:rPr>
          <w:spacing w:val="-1"/>
          <w:sz w:val="24"/>
          <w:szCs w:val="24"/>
        </w:rPr>
        <w:t>rec</w:t>
      </w:r>
      <w:r>
        <w:rPr>
          <w:sz w:val="24"/>
          <w:szCs w:val="24"/>
        </w:rPr>
        <w:t>tion</w:t>
      </w:r>
      <w:r>
        <w:rPr>
          <w:spacing w:val="3"/>
          <w:sz w:val="24"/>
          <w:szCs w:val="24"/>
        </w:rPr>
        <w:t xml:space="preserve"> </w:t>
      </w:r>
      <w:r>
        <w:rPr>
          <w:sz w:val="24"/>
          <w:szCs w:val="24"/>
        </w:rPr>
        <w:t>of</w:t>
      </w:r>
      <w:r>
        <w:rPr>
          <w:spacing w:val="2"/>
          <w:sz w:val="24"/>
          <w:szCs w:val="24"/>
        </w:rPr>
        <w:t xml:space="preserve"> </w:t>
      </w:r>
      <w:r>
        <w:rPr>
          <w:sz w:val="24"/>
          <w:szCs w:val="24"/>
        </w:rPr>
        <w:t>the Asso</w:t>
      </w:r>
      <w:r>
        <w:rPr>
          <w:spacing w:val="-1"/>
          <w:sz w:val="24"/>
          <w:szCs w:val="24"/>
        </w:rPr>
        <w:t>c</w:t>
      </w:r>
      <w:r>
        <w:rPr>
          <w:sz w:val="24"/>
          <w:szCs w:val="24"/>
        </w:rPr>
        <w:t>i</w:t>
      </w:r>
      <w:r>
        <w:rPr>
          <w:spacing w:val="-1"/>
          <w:sz w:val="24"/>
          <w:szCs w:val="24"/>
        </w:rPr>
        <w:t>a</w:t>
      </w:r>
      <w:r>
        <w:rPr>
          <w:sz w:val="24"/>
          <w:szCs w:val="24"/>
        </w:rPr>
        <w:t>tion</w:t>
      </w:r>
      <w:r>
        <w:rPr>
          <w:spacing w:val="3"/>
          <w:sz w:val="24"/>
          <w:szCs w:val="24"/>
        </w:rPr>
        <w:t xml:space="preserve"> </w:t>
      </w:r>
      <w:r>
        <w:rPr>
          <w:sz w:val="24"/>
          <w:szCs w:val="24"/>
        </w:rPr>
        <w:t>on</w:t>
      </w:r>
      <w:r>
        <w:rPr>
          <w:spacing w:val="3"/>
          <w:sz w:val="24"/>
          <w:szCs w:val="24"/>
        </w:rPr>
        <w:t xml:space="preserve"> </w:t>
      </w:r>
      <w:r>
        <w:rPr>
          <w:sz w:val="24"/>
          <w:szCs w:val="24"/>
        </w:rPr>
        <w:t>a</w:t>
      </w:r>
      <w:r>
        <w:rPr>
          <w:spacing w:val="2"/>
          <w:sz w:val="24"/>
          <w:szCs w:val="24"/>
        </w:rPr>
        <w:t xml:space="preserve"> d</w:t>
      </w:r>
      <w:r>
        <w:rPr>
          <w:spacing w:val="4"/>
          <w:sz w:val="24"/>
          <w:szCs w:val="24"/>
        </w:rPr>
        <w:t>a</w:t>
      </w:r>
      <w:r>
        <w:rPr>
          <w:spacing w:val="-5"/>
          <w:sz w:val="24"/>
          <w:szCs w:val="24"/>
        </w:rPr>
        <w:t>y</w:t>
      </w:r>
      <w:r>
        <w:rPr>
          <w:spacing w:val="-1"/>
          <w:sz w:val="24"/>
          <w:szCs w:val="24"/>
        </w:rPr>
        <w:t>-</w:t>
      </w:r>
      <w:r>
        <w:rPr>
          <w:sz w:val="24"/>
          <w:szCs w:val="24"/>
        </w:rPr>
        <w:t>to</w:t>
      </w:r>
      <w:r>
        <w:rPr>
          <w:spacing w:val="2"/>
          <w:sz w:val="24"/>
          <w:szCs w:val="24"/>
        </w:rPr>
        <w:t>-</w:t>
      </w:r>
      <w:r>
        <w:rPr>
          <w:sz w:val="24"/>
          <w:szCs w:val="24"/>
        </w:rPr>
        <w:t>d</w:t>
      </w:r>
      <w:r>
        <w:rPr>
          <w:spacing w:val="1"/>
          <w:sz w:val="24"/>
          <w:szCs w:val="24"/>
        </w:rPr>
        <w:t>a</w:t>
      </w:r>
      <w:r>
        <w:rPr>
          <w:sz w:val="24"/>
          <w:szCs w:val="24"/>
        </w:rPr>
        <w:t>y b</w:t>
      </w:r>
      <w:r>
        <w:rPr>
          <w:spacing w:val="-1"/>
          <w:sz w:val="24"/>
          <w:szCs w:val="24"/>
        </w:rPr>
        <w:t>a</w:t>
      </w:r>
      <w:r>
        <w:rPr>
          <w:sz w:val="24"/>
          <w:szCs w:val="24"/>
        </w:rPr>
        <w:t xml:space="preserve">sis. </w:t>
      </w:r>
      <w:r>
        <w:rPr>
          <w:spacing w:val="8"/>
          <w:sz w:val="24"/>
          <w:szCs w:val="24"/>
        </w:rPr>
        <w:t xml:space="preserve"> </w:t>
      </w:r>
      <w:r>
        <w:rPr>
          <w:sz w:val="24"/>
          <w:szCs w:val="24"/>
        </w:rPr>
        <w:t>Th</w:t>
      </w:r>
      <w:r>
        <w:rPr>
          <w:spacing w:val="4"/>
          <w:sz w:val="24"/>
          <w:szCs w:val="24"/>
        </w:rPr>
        <w:t>e</w:t>
      </w:r>
      <w:r>
        <w:rPr>
          <w:sz w:val="24"/>
          <w:szCs w:val="24"/>
        </w:rPr>
        <w:t>y sh</w:t>
      </w:r>
      <w:r>
        <w:rPr>
          <w:spacing w:val="-1"/>
          <w:sz w:val="24"/>
          <w:szCs w:val="24"/>
        </w:rPr>
        <w:t>a</w:t>
      </w:r>
      <w:r>
        <w:rPr>
          <w:sz w:val="24"/>
          <w:szCs w:val="24"/>
        </w:rPr>
        <w:t>ll</w:t>
      </w:r>
      <w:r>
        <w:rPr>
          <w:spacing w:val="3"/>
          <w:sz w:val="24"/>
          <w:szCs w:val="24"/>
        </w:rPr>
        <w:t xml:space="preserve"> </w:t>
      </w:r>
      <w:r>
        <w:rPr>
          <w:sz w:val="24"/>
          <w:szCs w:val="24"/>
        </w:rPr>
        <w:t>in</w:t>
      </w:r>
      <w:r>
        <w:rPr>
          <w:spacing w:val="1"/>
          <w:sz w:val="24"/>
          <w:szCs w:val="24"/>
        </w:rPr>
        <w:t>c</w:t>
      </w:r>
      <w:r>
        <w:rPr>
          <w:sz w:val="24"/>
          <w:szCs w:val="24"/>
        </w:rPr>
        <w:t>lude</w:t>
      </w:r>
      <w:r>
        <w:rPr>
          <w:spacing w:val="2"/>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ommuni</w:t>
      </w:r>
      <w:r>
        <w:rPr>
          <w:spacing w:val="-1"/>
          <w:sz w:val="24"/>
          <w:szCs w:val="24"/>
        </w:rPr>
        <w:t>ca</w:t>
      </w:r>
      <w:r>
        <w:rPr>
          <w:sz w:val="24"/>
          <w:szCs w:val="24"/>
        </w:rPr>
        <w:t>tions</w:t>
      </w:r>
      <w:r>
        <w:rPr>
          <w:spacing w:val="3"/>
          <w:sz w:val="24"/>
          <w:szCs w:val="24"/>
        </w:rPr>
        <w:t xml:space="preserve"> </w:t>
      </w:r>
      <w:r>
        <w:rPr>
          <w:spacing w:val="-1"/>
          <w:sz w:val="24"/>
          <w:szCs w:val="24"/>
        </w:rPr>
        <w:t>a</w:t>
      </w:r>
      <w:r>
        <w:rPr>
          <w:sz w:val="24"/>
          <w:szCs w:val="24"/>
        </w:rPr>
        <w:t>nd</w:t>
      </w:r>
      <w:r>
        <w:rPr>
          <w:spacing w:val="3"/>
          <w:sz w:val="24"/>
          <w:szCs w:val="24"/>
        </w:rPr>
        <w:t xml:space="preserve"> </w:t>
      </w:r>
      <w:r>
        <w:rPr>
          <w:spacing w:val="1"/>
          <w:sz w:val="24"/>
          <w:szCs w:val="24"/>
        </w:rPr>
        <w:t>P</w:t>
      </w:r>
      <w:r>
        <w:rPr>
          <w:sz w:val="24"/>
          <w:szCs w:val="24"/>
        </w:rPr>
        <w:t>ublic</w:t>
      </w:r>
      <w:r>
        <w:rPr>
          <w:spacing w:val="2"/>
          <w:sz w:val="24"/>
          <w:szCs w:val="24"/>
        </w:rPr>
        <w:t xml:space="preserve"> </w:t>
      </w:r>
      <w:r>
        <w:rPr>
          <w:spacing w:val="1"/>
          <w:sz w:val="24"/>
          <w:szCs w:val="24"/>
        </w:rPr>
        <w:t>R</w:t>
      </w:r>
      <w:r>
        <w:rPr>
          <w:spacing w:val="-1"/>
          <w:sz w:val="24"/>
          <w:szCs w:val="24"/>
        </w:rPr>
        <w:t>e</w:t>
      </w:r>
      <w:r>
        <w:rPr>
          <w:sz w:val="24"/>
          <w:szCs w:val="24"/>
        </w:rPr>
        <w:t>l</w:t>
      </w:r>
      <w:r>
        <w:rPr>
          <w:spacing w:val="-1"/>
          <w:sz w:val="24"/>
          <w:szCs w:val="24"/>
        </w:rPr>
        <w:t>a</w:t>
      </w:r>
      <w:r>
        <w:rPr>
          <w:sz w:val="24"/>
          <w:szCs w:val="24"/>
        </w:rPr>
        <w:t xml:space="preserve">tions </w:t>
      </w:r>
      <w:r>
        <w:rPr>
          <w:spacing w:val="1"/>
          <w:sz w:val="24"/>
          <w:szCs w:val="24"/>
        </w:rPr>
        <w:t>C</w:t>
      </w:r>
      <w:r>
        <w:rPr>
          <w:sz w:val="24"/>
          <w:szCs w:val="24"/>
        </w:rPr>
        <w:t>ommitt</w:t>
      </w:r>
      <w:r>
        <w:rPr>
          <w:spacing w:val="-1"/>
          <w:sz w:val="24"/>
          <w:szCs w:val="24"/>
        </w:rPr>
        <w:t>ee</w:t>
      </w:r>
      <w:r>
        <w:rPr>
          <w:sz w:val="24"/>
          <w:szCs w:val="24"/>
        </w:rPr>
        <w:t>,</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the</w:t>
      </w:r>
      <w:r>
        <w:rPr>
          <w:spacing w:val="3"/>
          <w:sz w:val="24"/>
          <w:szCs w:val="24"/>
        </w:rPr>
        <w:t xml:space="preserve"> </w:t>
      </w:r>
      <w:r>
        <w:rPr>
          <w:spacing w:val="-3"/>
          <w:sz w:val="24"/>
          <w:szCs w:val="24"/>
        </w:rPr>
        <w:t>L</w:t>
      </w:r>
      <w:r>
        <w:rPr>
          <w:spacing w:val="1"/>
          <w:sz w:val="24"/>
          <w:szCs w:val="24"/>
        </w:rPr>
        <w:t>e</w:t>
      </w:r>
      <w:r>
        <w:rPr>
          <w:spacing w:val="-2"/>
          <w:sz w:val="24"/>
          <w:szCs w:val="24"/>
        </w:rPr>
        <w:t>g</w:t>
      </w:r>
      <w:r>
        <w:rPr>
          <w:spacing w:val="3"/>
          <w:sz w:val="24"/>
          <w:szCs w:val="24"/>
        </w:rPr>
        <w:t>i</w:t>
      </w:r>
      <w:r>
        <w:rPr>
          <w:sz w:val="24"/>
          <w:szCs w:val="24"/>
        </w:rPr>
        <w:t>sl</w:t>
      </w:r>
      <w:r>
        <w:rPr>
          <w:spacing w:val="-1"/>
          <w:sz w:val="24"/>
          <w:szCs w:val="24"/>
        </w:rPr>
        <w:t>a</w:t>
      </w:r>
      <w:r>
        <w:rPr>
          <w:sz w:val="24"/>
          <w:szCs w:val="24"/>
        </w:rPr>
        <w:t>tive</w:t>
      </w:r>
      <w:r>
        <w:rPr>
          <w:spacing w:val="3"/>
          <w:sz w:val="24"/>
          <w:szCs w:val="24"/>
        </w:rPr>
        <w:t xml:space="preserve"> </w:t>
      </w:r>
      <w:r>
        <w:rPr>
          <w:spacing w:val="-5"/>
          <w:sz w:val="24"/>
          <w:szCs w:val="24"/>
        </w:rPr>
        <w:t>L</w:t>
      </w:r>
      <w:r>
        <w:rPr>
          <w:sz w:val="24"/>
          <w:szCs w:val="24"/>
        </w:rPr>
        <w:t>i</w:t>
      </w:r>
      <w:r>
        <w:rPr>
          <w:spacing w:val="-1"/>
          <w:sz w:val="24"/>
          <w:szCs w:val="24"/>
        </w:rPr>
        <w:t>a</w:t>
      </w:r>
      <w:r>
        <w:rPr>
          <w:sz w:val="24"/>
          <w:szCs w:val="24"/>
        </w:rPr>
        <w:t>ison</w:t>
      </w:r>
      <w:r>
        <w:rPr>
          <w:spacing w:val="1"/>
          <w:sz w:val="24"/>
          <w:szCs w:val="24"/>
        </w:rPr>
        <w:t xml:space="preserve"> C</w:t>
      </w:r>
      <w:r>
        <w:rPr>
          <w:sz w:val="24"/>
          <w:szCs w:val="24"/>
        </w:rPr>
        <w:t>ommitt</w:t>
      </w:r>
      <w:r>
        <w:rPr>
          <w:spacing w:val="-1"/>
          <w:sz w:val="24"/>
          <w:szCs w:val="24"/>
        </w:rPr>
        <w:t>ee</w:t>
      </w:r>
      <w:r>
        <w:rPr>
          <w:sz w:val="24"/>
          <w:szCs w:val="24"/>
        </w:rPr>
        <w:t xml:space="preserve">. </w:t>
      </w:r>
      <w:r>
        <w:rPr>
          <w:spacing w:val="4"/>
          <w:sz w:val="24"/>
          <w:szCs w:val="24"/>
        </w:rPr>
        <w:t xml:space="preserve"> </w:t>
      </w:r>
      <w:r>
        <w:rPr>
          <w:sz w:val="24"/>
          <w:szCs w:val="24"/>
        </w:rPr>
        <w:t xml:space="preserve">The </w:t>
      </w:r>
      <w:r>
        <w:rPr>
          <w:spacing w:val="1"/>
          <w:sz w:val="24"/>
          <w:szCs w:val="24"/>
        </w:rPr>
        <w:t>C</w:t>
      </w:r>
      <w:r>
        <w:rPr>
          <w:sz w:val="24"/>
          <w:szCs w:val="24"/>
        </w:rPr>
        <w:t>ommitt</w:t>
      </w:r>
      <w:r>
        <w:rPr>
          <w:spacing w:val="-1"/>
          <w:sz w:val="24"/>
          <w:szCs w:val="24"/>
        </w:rPr>
        <w:t>ee</w:t>
      </w:r>
      <w:r>
        <w:rPr>
          <w:sz w:val="24"/>
          <w:szCs w:val="24"/>
        </w:rPr>
        <w:t>s</w:t>
      </w:r>
      <w:r>
        <w:rPr>
          <w:spacing w:val="2"/>
          <w:sz w:val="24"/>
          <w:szCs w:val="24"/>
        </w:rPr>
        <w:t xml:space="preserve"> </w:t>
      </w:r>
      <w:r>
        <w:rPr>
          <w:sz w:val="24"/>
          <w:szCs w:val="24"/>
        </w:rPr>
        <w:t>sh</w:t>
      </w:r>
      <w:r>
        <w:rPr>
          <w:spacing w:val="-1"/>
          <w:sz w:val="24"/>
          <w:szCs w:val="24"/>
        </w:rPr>
        <w:t>a</w:t>
      </w:r>
      <w:r>
        <w:rPr>
          <w:sz w:val="24"/>
          <w:szCs w:val="24"/>
        </w:rPr>
        <w:t>ll</w:t>
      </w:r>
      <w:r>
        <w:rPr>
          <w:spacing w:val="4"/>
          <w:sz w:val="24"/>
          <w:szCs w:val="24"/>
        </w:rPr>
        <w:t xml:space="preserve"> </w:t>
      </w:r>
      <w:r>
        <w:rPr>
          <w:sz w:val="24"/>
          <w:szCs w:val="24"/>
        </w:rPr>
        <w:t>m</w:t>
      </w:r>
      <w:r>
        <w:rPr>
          <w:spacing w:val="-1"/>
          <w:sz w:val="24"/>
          <w:szCs w:val="24"/>
        </w:rPr>
        <w:t>ee</w:t>
      </w:r>
      <w:r>
        <w:rPr>
          <w:sz w:val="24"/>
          <w:szCs w:val="24"/>
        </w:rPr>
        <w:t>t</w:t>
      </w:r>
      <w:r>
        <w:rPr>
          <w:spacing w:val="2"/>
          <w:sz w:val="24"/>
          <w:szCs w:val="24"/>
        </w:rPr>
        <w:t xml:space="preserve"> </w:t>
      </w:r>
      <w:r>
        <w:rPr>
          <w:spacing w:val="-1"/>
          <w:sz w:val="24"/>
          <w:szCs w:val="24"/>
        </w:rPr>
        <w:t>a</w:t>
      </w:r>
      <w:r>
        <w:rPr>
          <w:sz w:val="24"/>
          <w:szCs w:val="24"/>
        </w:rPr>
        <w:t>t</w:t>
      </w:r>
      <w:r>
        <w:rPr>
          <w:spacing w:val="2"/>
          <w:sz w:val="24"/>
          <w:szCs w:val="24"/>
        </w:rPr>
        <w:t xml:space="preserve"> </w:t>
      </w:r>
      <w:r>
        <w:rPr>
          <w:sz w:val="24"/>
          <w:szCs w:val="24"/>
        </w:rPr>
        <w:t>the dis</w:t>
      </w:r>
      <w:r>
        <w:rPr>
          <w:spacing w:val="1"/>
          <w:sz w:val="24"/>
          <w:szCs w:val="24"/>
        </w:rPr>
        <w:t>c</w:t>
      </w:r>
      <w:r>
        <w:rPr>
          <w:spacing w:val="-1"/>
          <w:sz w:val="24"/>
          <w:szCs w:val="24"/>
        </w:rPr>
        <w:t>re</w:t>
      </w:r>
      <w:r>
        <w:rPr>
          <w:sz w:val="24"/>
          <w:szCs w:val="24"/>
        </w:rPr>
        <w:t xml:space="preserve">tion of the </w:t>
      </w:r>
      <w:r>
        <w:rPr>
          <w:spacing w:val="1"/>
          <w:sz w:val="24"/>
          <w:szCs w:val="24"/>
        </w:rPr>
        <w:t>C</w:t>
      </w:r>
      <w:r>
        <w:rPr>
          <w:sz w:val="24"/>
          <w:szCs w:val="24"/>
        </w:rPr>
        <w:t>h</w:t>
      </w:r>
      <w:r>
        <w:rPr>
          <w:spacing w:val="-1"/>
          <w:sz w:val="24"/>
          <w:szCs w:val="24"/>
        </w:rPr>
        <w:t>a</w:t>
      </w:r>
      <w:r>
        <w:rPr>
          <w:sz w:val="24"/>
          <w:szCs w:val="24"/>
        </w:rPr>
        <w:t xml:space="preserve">ir </w:t>
      </w:r>
      <w:r>
        <w:rPr>
          <w:spacing w:val="-1"/>
          <w:sz w:val="24"/>
          <w:szCs w:val="24"/>
        </w:rPr>
        <w:t>a</w:t>
      </w:r>
      <w:r>
        <w:rPr>
          <w:sz w:val="24"/>
          <w:szCs w:val="24"/>
        </w:rPr>
        <w:t>nd</w:t>
      </w:r>
      <w:r>
        <w:rPr>
          <w:spacing w:val="1"/>
          <w:sz w:val="24"/>
          <w:szCs w:val="24"/>
        </w:rPr>
        <w:t xml:space="preserve"> </w:t>
      </w:r>
      <w:r>
        <w:rPr>
          <w:sz w:val="24"/>
          <w:szCs w:val="24"/>
        </w:rPr>
        <w:t>will</w:t>
      </w:r>
      <w:r>
        <w:rPr>
          <w:spacing w:val="1"/>
          <w:sz w:val="24"/>
          <w:szCs w:val="24"/>
        </w:rPr>
        <w:t xml:space="preserve"> </w:t>
      </w:r>
      <w:r>
        <w:rPr>
          <w:sz w:val="24"/>
          <w:szCs w:val="24"/>
        </w:rPr>
        <w:t>p</w:t>
      </w:r>
      <w:r>
        <w:rPr>
          <w:spacing w:val="-1"/>
          <w:sz w:val="24"/>
          <w:szCs w:val="24"/>
        </w:rPr>
        <w:t>re</w:t>
      </w:r>
      <w:r>
        <w:rPr>
          <w:sz w:val="24"/>
          <w:szCs w:val="24"/>
        </w:rPr>
        <w:t>s</w:t>
      </w:r>
      <w:r>
        <w:rPr>
          <w:spacing w:val="-1"/>
          <w:sz w:val="24"/>
          <w:szCs w:val="24"/>
        </w:rPr>
        <w:t>e</w:t>
      </w:r>
      <w:r>
        <w:rPr>
          <w:sz w:val="24"/>
          <w:szCs w:val="24"/>
        </w:rPr>
        <w:t>nt</w:t>
      </w:r>
      <w:r>
        <w:rPr>
          <w:spacing w:val="1"/>
          <w:sz w:val="24"/>
          <w:szCs w:val="24"/>
        </w:rPr>
        <w:t xml:space="preserve"> </w:t>
      </w:r>
      <w:r>
        <w:rPr>
          <w:sz w:val="24"/>
          <w:szCs w:val="24"/>
        </w:rPr>
        <w:t>p</w:t>
      </w:r>
      <w:r>
        <w:rPr>
          <w:spacing w:val="-1"/>
          <w:sz w:val="24"/>
          <w:szCs w:val="24"/>
        </w:rPr>
        <w:t>r</w:t>
      </w:r>
      <w:r>
        <w:rPr>
          <w:spacing w:val="2"/>
          <w:sz w:val="24"/>
          <w:szCs w:val="24"/>
        </w:rPr>
        <w:t>o</w:t>
      </w:r>
      <w:r>
        <w:rPr>
          <w:spacing w:val="-2"/>
          <w:sz w:val="24"/>
          <w:szCs w:val="24"/>
        </w:rPr>
        <w:t>g</w:t>
      </w:r>
      <w:r>
        <w:rPr>
          <w:spacing w:val="2"/>
          <w:sz w:val="24"/>
          <w:szCs w:val="24"/>
        </w:rPr>
        <w:t>r</w:t>
      </w:r>
      <w:r>
        <w:rPr>
          <w:spacing w:val="-1"/>
          <w:sz w:val="24"/>
          <w:szCs w:val="24"/>
        </w:rPr>
        <w:t>e</w:t>
      </w:r>
      <w:r>
        <w:rPr>
          <w:sz w:val="24"/>
          <w:szCs w:val="24"/>
        </w:rPr>
        <w:t>ss</w:t>
      </w:r>
      <w:r>
        <w:rPr>
          <w:spacing w:val="1"/>
          <w:sz w:val="24"/>
          <w:szCs w:val="24"/>
        </w:rPr>
        <w:t xml:space="preserve"> </w:t>
      </w:r>
      <w:r>
        <w:rPr>
          <w:spacing w:val="-1"/>
          <w:sz w:val="24"/>
          <w:szCs w:val="24"/>
        </w:rPr>
        <w:t>re</w:t>
      </w:r>
      <w:r>
        <w:rPr>
          <w:sz w:val="24"/>
          <w:szCs w:val="24"/>
        </w:rPr>
        <w:t>po</w:t>
      </w:r>
      <w:r>
        <w:rPr>
          <w:spacing w:val="-1"/>
          <w:sz w:val="24"/>
          <w:szCs w:val="24"/>
        </w:rPr>
        <w:t>r</w:t>
      </w:r>
      <w:r>
        <w:rPr>
          <w:sz w:val="24"/>
          <w:szCs w:val="24"/>
        </w:rPr>
        <w:t>ts</w:t>
      </w:r>
      <w:r>
        <w:rPr>
          <w:spacing w:val="4"/>
          <w:sz w:val="24"/>
          <w:szCs w:val="24"/>
        </w:rPr>
        <w:t xml:space="preserve"> </w:t>
      </w:r>
      <w:r>
        <w:rPr>
          <w:spacing w:val="-1"/>
          <w:sz w:val="24"/>
          <w:szCs w:val="24"/>
        </w:rPr>
        <w:t>a</w:t>
      </w:r>
      <w:r>
        <w:rPr>
          <w:sz w:val="24"/>
          <w:szCs w:val="24"/>
        </w:rPr>
        <w:t>t</w:t>
      </w:r>
      <w:r>
        <w:rPr>
          <w:spacing w:val="1"/>
          <w:sz w:val="24"/>
          <w:szCs w:val="24"/>
        </w:rPr>
        <w:t xml:space="preserve"> </w:t>
      </w:r>
      <w:r>
        <w:rPr>
          <w:sz w:val="24"/>
          <w:szCs w:val="24"/>
        </w:rPr>
        <w:t>E</w:t>
      </w:r>
      <w:r>
        <w:rPr>
          <w:spacing w:val="2"/>
          <w:sz w:val="24"/>
          <w:szCs w:val="24"/>
        </w:rPr>
        <w:t>x</w:t>
      </w:r>
      <w:r>
        <w:rPr>
          <w:spacing w:val="-1"/>
          <w:sz w:val="24"/>
          <w:szCs w:val="24"/>
        </w:rPr>
        <w:t>ec</w:t>
      </w:r>
      <w:r>
        <w:rPr>
          <w:sz w:val="24"/>
          <w:szCs w:val="24"/>
        </w:rPr>
        <w:t xml:space="preserve">utive </w:t>
      </w:r>
      <w:r>
        <w:rPr>
          <w:spacing w:val="-2"/>
          <w:sz w:val="24"/>
          <w:szCs w:val="24"/>
        </w:rPr>
        <w:t>B</w:t>
      </w:r>
      <w:r>
        <w:rPr>
          <w:sz w:val="24"/>
          <w:szCs w:val="24"/>
        </w:rPr>
        <w:t>o</w:t>
      </w:r>
      <w:r>
        <w:rPr>
          <w:spacing w:val="-1"/>
          <w:sz w:val="24"/>
          <w:szCs w:val="24"/>
        </w:rPr>
        <w:t>ar</w:t>
      </w:r>
      <w:r>
        <w:rPr>
          <w:sz w:val="24"/>
          <w:szCs w:val="24"/>
        </w:rPr>
        <w:t>d</w:t>
      </w:r>
      <w:r>
        <w:rPr>
          <w:spacing w:val="1"/>
          <w:sz w:val="24"/>
          <w:szCs w:val="24"/>
        </w:rPr>
        <w:t xml:space="preserve"> </w:t>
      </w:r>
      <w:r>
        <w:rPr>
          <w:sz w:val="24"/>
          <w:szCs w:val="24"/>
        </w:rPr>
        <w:t>m</w:t>
      </w:r>
      <w:r>
        <w:rPr>
          <w:spacing w:val="1"/>
          <w:sz w:val="24"/>
          <w:szCs w:val="24"/>
        </w:rPr>
        <w:t>ee</w:t>
      </w:r>
      <w:r>
        <w:rPr>
          <w:sz w:val="24"/>
          <w:szCs w:val="24"/>
        </w:rPr>
        <w:t>tin</w:t>
      </w:r>
      <w:r>
        <w:rPr>
          <w:spacing w:val="-2"/>
          <w:sz w:val="24"/>
          <w:szCs w:val="24"/>
        </w:rPr>
        <w:t>g</w:t>
      </w:r>
      <w:r>
        <w:rPr>
          <w:sz w:val="24"/>
          <w:szCs w:val="24"/>
        </w:rPr>
        <w:t>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the Annu</w:t>
      </w:r>
      <w:r>
        <w:rPr>
          <w:spacing w:val="-1"/>
          <w:sz w:val="24"/>
          <w:szCs w:val="24"/>
        </w:rPr>
        <w:t>a</w:t>
      </w:r>
      <w:r>
        <w:rPr>
          <w:sz w:val="24"/>
          <w:szCs w:val="24"/>
        </w:rPr>
        <w:t>l M</w:t>
      </w:r>
      <w:r>
        <w:rPr>
          <w:spacing w:val="-1"/>
          <w:sz w:val="24"/>
          <w:szCs w:val="24"/>
        </w:rPr>
        <w:t>ee</w:t>
      </w:r>
      <w:r>
        <w:rPr>
          <w:sz w:val="24"/>
          <w:szCs w:val="24"/>
        </w:rPr>
        <w:t>tin</w:t>
      </w:r>
      <w:r>
        <w:rPr>
          <w:spacing w:val="-2"/>
          <w:sz w:val="24"/>
          <w:szCs w:val="24"/>
        </w:rPr>
        <w:t>g</w:t>
      </w:r>
      <w:r>
        <w:rPr>
          <w:sz w:val="24"/>
          <w:szCs w:val="24"/>
        </w:rPr>
        <w:t>.</w:t>
      </w:r>
    </w:p>
    <w:p w14:paraId="7F8506E5" w14:textId="77777777" w:rsidR="003F5AB7" w:rsidRDefault="003F5AB7" w:rsidP="00810C74">
      <w:pPr>
        <w:spacing w:before="1" w:line="280" w:lineRule="exact"/>
        <w:rPr>
          <w:sz w:val="28"/>
          <w:szCs w:val="28"/>
        </w:rPr>
      </w:pPr>
    </w:p>
    <w:p w14:paraId="2D6677E7"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2.</w:t>
      </w:r>
      <w:r>
        <w:rPr>
          <w:b/>
          <w:spacing w:val="58"/>
          <w:sz w:val="24"/>
          <w:szCs w:val="24"/>
        </w:rPr>
        <w:t xml:space="preserve"> </w:t>
      </w:r>
      <w:r>
        <w:rPr>
          <w:b/>
          <w:sz w:val="24"/>
          <w:szCs w:val="24"/>
        </w:rPr>
        <w:t>CO</w:t>
      </w:r>
      <w:r>
        <w:rPr>
          <w:b/>
          <w:spacing w:val="-1"/>
          <w:sz w:val="24"/>
          <w:szCs w:val="24"/>
        </w:rPr>
        <w:t>MM</w:t>
      </w:r>
      <w:r>
        <w:rPr>
          <w:b/>
          <w:sz w:val="24"/>
          <w:szCs w:val="24"/>
        </w:rPr>
        <w:t>UNI</w:t>
      </w:r>
      <w:r>
        <w:rPr>
          <w:b/>
          <w:spacing w:val="2"/>
          <w:sz w:val="24"/>
          <w:szCs w:val="24"/>
        </w:rPr>
        <w:t>C</w:t>
      </w:r>
      <w:r>
        <w:rPr>
          <w:b/>
          <w:sz w:val="24"/>
          <w:szCs w:val="24"/>
        </w:rPr>
        <w:t>A</w:t>
      </w:r>
      <w:r>
        <w:rPr>
          <w:b/>
          <w:spacing w:val="1"/>
          <w:sz w:val="24"/>
          <w:szCs w:val="24"/>
        </w:rPr>
        <w:t>T</w:t>
      </w:r>
      <w:r>
        <w:rPr>
          <w:b/>
          <w:sz w:val="24"/>
          <w:szCs w:val="24"/>
        </w:rPr>
        <w:t>IONS</w:t>
      </w:r>
      <w:r>
        <w:rPr>
          <w:b/>
          <w:spacing w:val="1"/>
          <w:sz w:val="24"/>
          <w:szCs w:val="24"/>
        </w:rPr>
        <w:t xml:space="preserve"> </w:t>
      </w:r>
      <w:r>
        <w:rPr>
          <w:b/>
          <w:sz w:val="24"/>
          <w:szCs w:val="24"/>
        </w:rPr>
        <w:t>AND</w:t>
      </w:r>
      <w:r>
        <w:rPr>
          <w:b/>
          <w:spacing w:val="2"/>
          <w:sz w:val="24"/>
          <w:szCs w:val="24"/>
        </w:rPr>
        <w:t xml:space="preserve"> </w:t>
      </w:r>
      <w:r>
        <w:rPr>
          <w:b/>
          <w:spacing w:val="-3"/>
          <w:sz w:val="24"/>
          <w:szCs w:val="24"/>
        </w:rPr>
        <w:t>P</w:t>
      </w:r>
      <w:r>
        <w:rPr>
          <w:b/>
          <w:sz w:val="24"/>
          <w:szCs w:val="24"/>
        </w:rPr>
        <w:t>U</w:t>
      </w:r>
      <w:r>
        <w:rPr>
          <w:b/>
          <w:spacing w:val="1"/>
          <w:sz w:val="24"/>
          <w:szCs w:val="24"/>
        </w:rPr>
        <w:t>BL</w:t>
      </w:r>
      <w:r>
        <w:rPr>
          <w:b/>
          <w:sz w:val="24"/>
          <w:szCs w:val="24"/>
        </w:rPr>
        <w:t>IC R</w:t>
      </w:r>
      <w:r>
        <w:rPr>
          <w:b/>
          <w:spacing w:val="1"/>
          <w:sz w:val="24"/>
          <w:szCs w:val="24"/>
        </w:rPr>
        <w:t>EL</w:t>
      </w:r>
      <w:r>
        <w:rPr>
          <w:b/>
          <w:sz w:val="24"/>
          <w:szCs w:val="24"/>
        </w:rPr>
        <w:t>A</w:t>
      </w:r>
      <w:r>
        <w:rPr>
          <w:b/>
          <w:spacing w:val="1"/>
          <w:sz w:val="24"/>
          <w:szCs w:val="24"/>
        </w:rPr>
        <w:t>T</w:t>
      </w:r>
      <w:r>
        <w:rPr>
          <w:b/>
          <w:sz w:val="24"/>
          <w:szCs w:val="24"/>
        </w:rPr>
        <w:t>IONS</w:t>
      </w:r>
      <w:r>
        <w:rPr>
          <w:b/>
          <w:spacing w:val="1"/>
          <w:sz w:val="24"/>
          <w:szCs w:val="24"/>
        </w:rPr>
        <w:t xml:space="preserve"> </w:t>
      </w:r>
      <w:r>
        <w:rPr>
          <w:b/>
          <w:sz w:val="24"/>
          <w:szCs w:val="24"/>
        </w:rPr>
        <w:t>CO</w:t>
      </w:r>
      <w:r>
        <w:rPr>
          <w:b/>
          <w:spacing w:val="-1"/>
          <w:sz w:val="24"/>
          <w:szCs w:val="24"/>
        </w:rPr>
        <w:t>MM</w:t>
      </w:r>
      <w:r>
        <w:rPr>
          <w:b/>
          <w:sz w:val="24"/>
          <w:szCs w:val="24"/>
        </w:rPr>
        <w:t>I</w:t>
      </w:r>
      <w:r>
        <w:rPr>
          <w:b/>
          <w:spacing w:val="1"/>
          <w:sz w:val="24"/>
          <w:szCs w:val="24"/>
        </w:rPr>
        <w:t>TTE</w:t>
      </w:r>
      <w:r>
        <w:rPr>
          <w:b/>
          <w:sz w:val="24"/>
          <w:szCs w:val="24"/>
        </w:rPr>
        <w:t>E</w:t>
      </w:r>
    </w:p>
    <w:p w14:paraId="4F12A45F" w14:textId="77777777" w:rsidR="003F5AB7" w:rsidRDefault="003F5AB7" w:rsidP="00810C74">
      <w:pPr>
        <w:spacing w:before="11" w:line="260" w:lineRule="exact"/>
        <w:rPr>
          <w:sz w:val="26"/>
          <w:szCs w:val="26"/>
        </w:rPr>
      </w:pPr>
    </w:p>
    <w:p w14:paraId="1938A6FB" w14:textId="72FD39DF" w:rsidR="003F5AB7" w:rsidRDefault="00250217" w:rsidP="00810C74">
      <w:pPr>
        <w:ind w:left="120" w:right="78" w:firstLine="720"/>
        <w:rPr>
          <w:sz w:val="24"/>
          <w:szCs w:val="24"/>
        </w:rPr>
        <w:sectPr w:rsidR="003F5AB7">
          <w:pgSz w:w="12240" w:h="15840"/>
          <w:pgMar w:top="1480" w:right="1320" w:bottom="280" w:left="1320" w:header="720" w:footer="720" w:gutter="0"/>
          <w:cols w:space="720"/>
        </w:sectPr>
      </w:pPr>
      <w:r>
        <w:rPr>
          <w:sz w:val="24"/>
          <w:szCs w:val="24"/>
        </w:rPr>
        <w:t xml:space="preserve">The </w:t>
      </w:r>
      <w:r>
        <w:rPr>
          <w:spacing w:val="1"/>
          <w:sz w:val="24"/>
          <w:szCs w:val="24"/>
        </w:rPr>
        <w:t>C</w:t>
      </w:r>
      <w:r>
        <w:rPr>
          <w:sz w:val="24"/>
          <w:szCs w:val="24"/>
        </w:rPr>
        <w:t>ommuni</w:t>
      </w:r>
      <w:r>
        <w:rPr>
          <w:spacing w:val="-1"/>
          <w:sz w:val="24"/>
          <w:szCs w:val="24"/>
        </w:rPr>
        <w:t>ca</w:t>
      </w:r>
      <w:r>
        <w:rPr>
          <w:sz w:val="24"/>
          <w:szCs w:val="24"/>
        </w:rPr>
        <w:t>tions</w:t>
      </w:r>
      <w:r>
        <w:rPr>
          <w:spacing w:val="1"/>
          <w:sz w:val="24"/>
          <w:szCs w:val="24"/>
        </w:rPr>
        <w:t xml:space="preserve"> </w:t>
      </w:r>
      <w:r>
        <w:rPr>
          <w:spacing w:val="-1"/>
          <w:sz w:val="24"/>
          <w:szCs w:val="24"/>
        </w:rPr>
        <w:t>a</w:t>
      </w:r>
      <w:r>
        <w:rPr>
          <w:sz w:val="24"/>
          <w:szCs w:val="24"/>
        </w:rPr>
        <w:t>nd</w:t>
      </w:r>
      <w:r>
        <w:rPr>
          <w:spacing w:val="1"/>
          <w:sz w:val="24"/>
          <w:szCs w:val="24"/>
        </w:rPr>
        <w:t xml:space="preserve"> P</w:t>
      </w:r>
      <w:r>
        <w:rPr>
          <w:sz w:val="24"/>
          <w:szCs w:val="24"/>
        </w:rPr>
        <w:t xml:space="preserve">ublic </w:t>
      </w:r>
      <w:r>
        <w:rPr>
          <w:spacing w:val="1"/>
          <w:sz w:val="24"/>
          <w:szCs w:val="24"/>
        </w:rPr>
        <w:t>R</w:t>
      </w:r>
      <w:r>
        <w:rPr>
          <w:spacing w:val="-1"/>
          <w:sz w:val="24"/>
          <w:szCs w:val="24"/>
        </w:rPr>
        <w:t>e</w:t>
      </w:r>
      <w:r>
        <w:rPr>
          <w:sz w:val="24"/>
          <w:szCs w:val="24"/>
        </w:rPr>
        <w:t>l</w:t>
      </w:r>
      <w:r>
        <w:rPr>
          <w:spacing w:val="-1"/>
          <w:sz w:val="24"/>
          <w:szCs w:val="24"/>
        </w:rPr>
        <w:t>a</w:t>
      </w:r>
      <w:r>
        <w:rPr>
          <w:sz w:val="24"/>
          <w:szCs w:val="24"/>
        </w:rPr>
        <w:t>tions</w:t>
      </w:r>
      <w:r>
        <w:rPr>
          <w:spacing w:val="1"/>
          <w:sz w:val="24"/>
          <w:szCs w:val="24"/>
        </w:rPr>
        <w:t xml:space="preserve"> C</w:t>
      </w:r>
      <w:r>
        <w:rPr>
          <w:spacing w:val="-2"/>
          <w:sz w:val="24"/>
          <w:szCs w:val="24"/>
        </w:rPr>
        <w:t>om</w:t>
      </w:r>
      <w:r>
        <w:rPr>
          <w:sz w:val="24"/>
          <w:szCs w:val="24"/>
        </w:rPr>
        <w:t>mitt</w:t>
      </w:r>
      <w:r>
        <w:rPr>
          <w:spacing w:val="-1"/>
          <w:sz w:val="24"/>
          <w:szCs w:val="24"/>
        </w:rPr>
        <w:t>ee</w:t>
      </w:r>
      <w:r>
        <w:rPr>
          <w:sz w:val="24"/>
          <w:szCs w:val="24"/>
        </w:rPr>
        <w:t>,</w:t>
      </w:r>
      <w:r>
        <w:rPr>
          <w:spacing w:val="1"/>
          <w:sz w:val="24"/>
          <w:szCs w:val="24"/>
        </w:rPr>
        <w:t xml:space="preserve"> </w:t>
      </w:r>
      <w:r>
        <w:rPr>
          <w:sz w:val="24"/>
          <w:szCs w:val="24"/>
        </w:rPr>
        <w:t>on</w:t>
      </w:r>
      <w:r>
        <w:rPr>
          <w:spacing w:val="1"/>
          <w:sz w:val="24"/>
          <w:szCs w:val="24"/>
        </w:rPr>
        <w:t xml:space="preserve"> </w:t>
      </w:r>
      <w:r>
        <w:rPr>
          <w:sz w:val="24"/>
          <w:szCs w:val="24"/>
        </w:rPr>
        <w:t>b</w:t>
      </w:r>
      <w:r>
        <w:rPr>
          <w:spacing w:val="-1"/>
          <w:sz w:val="24"/>
          <w:szCs w:val="24"/>
        </w:rPr>
        <w:t>e</w:t>
      </w:r>
      <w:r>
        <w:rPr>
          <w:sz w:val="24"/>
          <w:szCs w:val="24"/>
        </w:rPr>
        <w:t>h</w:t>
      </w:r>
      <w:r>
        <w:rPr>
          <w:spacing w:val="-1"/>
          <w:sz w:val="24"/>
          <w:szCs w:val="24"/>
        </w:rPr>
        <w:t>a</w:t>
      </w:r>
      <w:r>
        <w:rPr>
          <w:sz w:val="24"/>
          <w:szCs w:val="24"/>
        </w:rPr>
        <w:t>lf of the</w:t>
      </w:r>
      <w:r>
        <w:rPr>
          <w:spacing w:val="2"/>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 xml:space="preserve">be </w:t>
      </w:r>
      <w:r>
        <w:rPr>
          <w:spacing w:val="-1"/>
          <w:sz w:val="24"/>
          <w:szCs w:val="24"/>
        </w:rPr>
        <w:t>re</w:t>
      </w:r>
      <w:r>
        <w:rPr>
          <w:sz w:val="24"/>
          <w:szCs w:val="24"/>
        </w:rPr>
        <w:t xml:space="preserve">sponsible  </w:t>
      </w:r>
      <w:r>
        <w:rPr>
          <w:spacing w:val="1"/>
          <w:sz w:val="24"/>
          <w:szCs w:val="24"/>
        </w:rPr>
        <w:t xml:space="preserve"> </w:t>
      </w:r>
      <w:r>
        <w:rPr>
          <w:spacing w:val="-1"/>
          <w:sz w:val="24"/>
          <w:szCs w:val="24"/>
        </w:rPr>
        <w:t>f</w:t>
      </w:r>
      <w:r>
        <w:rPr>
          <w:sz w:val="24"/>
          <w:szCs w:val="24"/>
        </w:rPr>
        <w:t xml:space="preserve">or  </w:t>
      </w:r>
      <w:r>
        <w:rPr>
          <w:spacing w:val="2"/>
          <w:sz w:val="24"/>
          <w:szCs w:val="24"/>
        </w:rPr>
        <w:t xml:space="preserve"> </w:t>
      </w:r>
      <w:r>
        <w:rPr>
          <w:sz w:val="24"/>
          <w:szCs w:val="24"/>
        </w:rPr>
        <w:t xml:space="preserve">the  </w:t>
      </w:r>
      <w:r>
        <w:rPr>
          <w:spacing w:val="1"/>
          <w:sz w:val="24"/>
          <w:szCs w:val="24"/>
        </w:rPr>
        <w:t xml:space="preserve"> </w:t>
      </w:r>
      <w:r>
        <w:rPr>
          <w:spacing w:val="3"/>
          <w:sz w:val="24"/>
          <w:szCs w:val="24"/>
        </w:rPr>
        <w:t>m</w:t>
      </w:r>
      <w:r>
        <w:rPr>
          <w:spacing w:val="-1"/>
          <w:sz w:val="24"/>
          <w:szCs w:val="24"/>
        </w:rPr>
        <w:t>a</w:t>
      </w:r>
      <w:r>
        <w:rPr>
          <w:sz w:val="24"/>
          <w:szCs w:val="24"/>
        </w:rPr>
        <w:t>n</w:t>
      </w:r>
      <w:r>
        <w:rPr>
          <w:spacing w:val="1"/>
          <w:sz w:val="24"/>
          <w:szCs w:val="24"/>
        </w:rPr>
        <w:t>a</w:t>
      </w:r>
      <w:r>
        <w:rPr>
          <w:spacing w:val="-2"/>
          <w:sz w:val="24"/>
          <w:szCs w:val="24"/>
        </w:rPr>
        <w:t>g</w:t>
      </w:r>
      <w:r>
        <w:rPr>
          <w:spacing w:val="-1"/>
          <w:sz w:val="24"/>
          <w:szCs w:val="24"/>
        </w:rPr>
        <w:t>e</w:t>
      </w:r>
      <w:r>
        <w:rPr>
          <w:sz w:val="24"/>
          <w:szCs w:val="24"/>
        </w:rPr>
        <w:t>m</w:t>
      </w:r>
      <w:r>
        <w:rPr>
          <w:spacing w:val="-1"/>
          <w:sz w:val="24"/>
          <w:szCs w:val="24"/>
        </w:rPr>
        <w:t>e</w:t>
      </w:r>
      <w:r>
        <w:rPr>
          <w:sz w:val="24"/>
          <w:szCs w:val="24"/>
        </w:rPr>
        <w:t xml:space="preserve">nt  </w:t>
      </w:r>
      <w:r>
        <w:rPr>
          <w:spacing w:val="3"/>
          <w:sz w:val="24"/>
          <w:szCs w:val="24"/>
        </w:rPr>
        <w:t xml:space="preserve"> </w:t>
      </w:r>
      <w:r>
        <w:rPr>
          <w:spacing w:val="-1"/>
          <w:sz w:val="24"/>
          <w:szCs w:val="24"/>
        </w:rPr>
        <w:t>a</w:t>
      </w:r>
      <w:r>
        <w:rPr>
          <w:sz w:val="24"/>
          <w:szCs w:val="24"/>
        </w:rPr>
        <w:t xml:space="preserve">nd  </w:t>
      </w:r>
      <w:r>
        <w:rPr>
          <w:spacing w:val="2"/>
          <w:sz w:val="24"/>
          <w:szCs w:val="24"/>
        </w:rPr>
        <w:t xml:space="preserve"> </w:t>
      </w:r>
      <w:r>
        <w:rPr>
          <w:sz w:val="24"/>
          <w:szCs w:val="24"/>
        </w:rPr>
        <w:t>o</w:t>
      </w:r>
      <w:r>
        <w:rPr>
          <w:spacing w:val="2"/>
          <w:sz w:val="24"/>
          <w:szCs w:val="24"/>
        </w:rPr>
        <w:t>v</w:t>
      </w:r>
      <w:r>
        <w:rPr>
          <w:spacing w:val="-1"/>
          <w:sz w:val="24"/>
          <w:szCs w:val="24"/>
        </w:rPr>
        <w:t>er</w:t>
      </w:r>
      <w:r>
        <w:rPr>
          <w:sz w:val="24"/>
          <w:szCs w:val="24"/>
        </w:rPr>
        <w:t>s</w:t>
      </w:r>
      <w:r>
        <w:rPr>
          <w:spacing w:val="3"/>
          <w:sz w:val="24"/>
          <w:szCs w:val="24"/>
        </w:rPr>
        <w:t>i</w:t>
      </w:r>
      <w:r>
        <w:rPr>
          <w:spacing w:val="-2"/>
          <w:sz w:val="24"/>
          <w:szCs w:val="24"/>
        </w:rPr>
        <w:t>g</w:t>
      </w:r>
      <w:r>
        <w:rPr>
          <w:sz w:val="24"/>
          <w:szCs w:val="24"/>
        </w:rPr>
        <w:t xml:space="preserve">ht  </w:t>
      </w:r>
      <w:r>
        <w:rPr>
          <w:spacing w:val="3"/>
          <w:sz w:val="24"/>
          <w:szCs w:val="24"/>
        </w:rPr>
        <w:t xml:space="preserve"> </w:t>
      </w:r>
      <w:r>
        <w:rPr>
          <w:sz w:val="24"/>
          <w:szCs w:val="24"/>
        </w:rPr>
        <w:t xml:space="preserve">of  </w:t>
      </w:r>
      <w:r>
        <w:rPr>
          <w:spacing w:val="2"/>
          <w:sz w:val="24"/>
          <w:szCs w:val="24"/>
        </w:rPr>
        <w:t xml:space="preserve"> </w:t>
      </w:r>
      <w:r>
        <w:rPr>
          <w:sz w:val="24"/>
          <w:szCs w:val="24"/>
        </w:rPr>
        <w:t xml:space="preserve">the  </w:t>
      </w:r>
      <w:r>
        <w:rPr>
          <w:spacing w:val="1"/>
          <w:sz w:val="24"/>
          <w:szCs w:val="24"/>
        </w:rPr>
        <w:t xml:space="preserve"> </w:t>
      </w:r>
      <w:r>
        <w:rPr>
          <w:sz w:val="24"/>
          <w:szCs w:val="24"/>
        </w:rPr>
        <w:t>Ass</w:t>
      </w:r>
      <w:r>
        <w:rPr>
          <w:spacing w:val="2"/>
          <w:sz w:val="24"/>
          <w:szCs w:val="24"/>
        </w:rPr>
        <w:t>o</w:t>
      </w:r>
      <w:r>
        <w:rPr>
          <w:spacing w:val="-1"/>
          <w:sz w:val="24"/>
          <w:szCs w:val="24"/>
        </w:rPr>
        <w:t>c</w:t>
      </w:r>
      <w:r>
        <w:rPr>
          <w:sz w:val="24"/>
          <w:szCs w:val="24"/>
        </w:rPr>
        <w:t>i</w:t>
      </w:r>
      <w:r>
        <w:rPr>
          <w:spacing w:val="-1"/>
          <w:sz w:val="24"/>
          <w:szCs w:val="24"/>
        </w:rPr>
        <w:t>a</w:t>
      </w:r>
      <w:r>
        <w:rPr>
          <w:sz w:val="24"/>
          <w:szCs w:val="24"/>
        </w:rPr>
        <w:t xml:space="preserve">tion  </w:t>
      </w:r>
      <w:r>
        <w:rPr>
          <w:spacing w:val="2"/>
          <w:sz w:val="24"/>
          <w:szCs w:val="24"/>
        </w:rPr>
        <w:t xml:space="preserve"> </w:t>
      </w:r>
      <w:r w:rsidR="00810C74">
        <w:rPr>
          <w:sz w:val="24"/>
          <w:szCs w:val="24"/>
        </w:rPr>
        <w:t>n</w:t>
      </w:r>
      <w:r w:rsidR="00810C74">
        <w:rPr>
          <w:spacing w:val="-1"/>
          <w:sz w:val="24"/>
          <w:szCs w:val="24"/>
        </w:rPr>
        <w:t>e</w:t>
      </w:r>
      <w:r w:rsidR="00810C74">
        <w:rPr>
          <w:sz w:val="24"/>
          <w:szCs w:val="24"/>
        </w:rPr>
        <w:t>wsl</w:t>
      </w:r>
      <w:r w:rsidR="00810C74">
        <w:rPr>
          <w:spacing w:val="-1"/>
          <w:sz w:val="24"/>
          <w:szCs w:val="24"/>
        </w:rPr>
        <w:t>e</w:t>
      </w:r>
      <w:r w:rsidR="00810C74">
        <w:rPr>
          <w:sz w:val="24"/>
          <w:szCs w:val="24"/>
        </w:rPr>
        <w:t>tt</w:t>
      </w:r>
      <w:r w:rsidR="00810C74">
        <w:rPr>
          <w:spacing w:val="-1"/>
          <w:sz w:val="24"/>
          <w:szCs w:val="24"/>
        </w:rPr>
        <w:t>er</w:t>
      </w:r>
      <w:r w:rsidR="00810C74">
        <w:rPr>
          <w:sz w:val="24"/>
          <w:szCs w:val="24"/>
        </w:rPr>
        <w:t>, website</w:t>
      </w:r>
    </w:p>
    <w:p w14:paraId="2D6AB630" w14:textId="60BA31C1" w:rsidR="003F5AB7" w:rsidRDefault="00810C74" w:rsidP="00810C74">
      <w:pPr>
        <w:spacing w:before="72"/>
        <w:ind w:left="120" w:right="81"/>
        <w:rPr>
          <w:sz w:val="24"/>
          <w:szCs w:val="24"/>
        </w:rPr>
      </w:pPr>
      <w:r>
        <w:rPr>
          <w:sz w:val="24"/>
          <w:szCs w:val="24"/>
        </w:rPr>
        <w:lastRenderedPageBreak/>
        <w:t>m</w:t>
      </w:r>
      <w:r>
        <w:rPr>
          <w:spacing w:val="-1"/>
          <w:sz w:val="24"/>
          <w:szCs w:val="24"/>
        </w:rPr>
        <w:t>a</w:t>
      </w:r>
      <w:r>
        <w:rPr>
          <w:sz w:val="24"/>
          <w:szCs w:val="24"/>
        </w:rPr>
        <w:t>int</w:t>
      </w:r>
      <w:r>
        <w:rPr>
          <w:spacing w:val="-1"/>
          <w:sz w:val="24"/>
          <w:szCs w:val="24"/>
        </w:rPr>
        <w:t>e</w:t>
      </w:r>
      <w:r>
        <w:rPr>
          <w:sz w:val="24"/>
          <w:szCs w:val="24"/>
        </w:rPr>
        <w:t>n</w:t>
      </w:r>
      <w:r>
        <w:rPr>
          <w:spacing w:val="-1"/>
          <w:sz w:val="24"/>
          <w:szCs w:val="24"/>
        </w:rPr>
        <w:t>a</w:t>
      </w:r>
      <w:r>
        <w:rPr>
          <w:sz w:val="24"/>
          <w:szCs w:val="24"/>
        </w:rPr>
        <w:t>n</w:t>
      </w:r>
      <w:r>
        <w:rPr>
          <w:spacing w:val="-1"/>
          <w:sz w:val="24"/>
          <w:szCs w:val="24"/>
        </w:rPr>
        <w:t>c</w:t>
      </w:r>
      <w:r>
        <w:rPr>
          <w:sz w:val="24"/>
          <w:szCs w:val="24"/>
        </w:rPr>
        <w:t xml:space="preserve">e </w:t>
      </w:r>
      <w:r>
        <w:rPr>
          <w:spacing w:val="23"/>
          <w:sz w:val="24"/>
          <w:szCs w:val="24"/>
        </w:rPr>
        <w:t>and</w:t>
      </w:r>
      <w:r>
        <w:rPr>
          <w:sz w:val="24"/>
          <w:szCs w:val="24"/>
        </w:rPr>
        <w:t xml:space="preserve"> </w:t>
      </w:r>
      <w:r>
        <w:rPr>
          <w:spacing w:val="22"/>
          <w:sz w:val="24"/>
          <w:szCs w:val="24"/>
        </w:rPr>
        <w:t>other</w:t>
      </w:r>
      <w:r>
        <w:rPr>
          <w:sz w:val="24"/>
          <w:szCs w:val="24"/>
        </w:rPr>
        <w:t xml:space="preserve"> </w:t>
      </w:r>
      <w:r>
        <w:rPr>
          <w:spacing w:val="23"/>
          <w:sz w:val="24"/>
          <w:szCs w:val="24"/>
        </w:rPr>
        <w:t>activities</w:t>
      </w:r>
      <w:r>
        <w:rPr>
          <w:sz w:val="24"/>
          <w:szCs w:val="24"/>
        </w:rPr>
        <w:t xml:space="preserve"> </w:t>
      </w:r>
      <w:r>
        <w:rPr>
          <w:spacing w:val="22"/>
          <w:sz w:val="24"/>
          <w:szCs w:val="24"/>
        </w:rPr>
        <w:t>that</w:t>
      </w:r>
      <w:r>
        <w:rPr>
          <w:sz w:val="24"/>
          <w:szCs w:val="24"/>
        </w:rPr>
        <w:t xml:space="preserve"> </w:t>
      </w:r>
      <w:r>
        <w:rPr>
          <w:spacing w:val="22"/>
          <w:sz w:val="24"/>
          <w:szCs w:val="24"/>
        </w:rPr>
        <w:t>may</w:t>
      </w:r>
      <w:r>
        <w:rPr>
          <w:sz w:val="24"/>
          <w:szCs w:val="24"/>
        </w:rPr>
        <w:t xml:space="preserve"> </w:t>
      </w:r>
      <w:r>
        <w:rPr>
          <w:spacing w:val="19"/>
          <w:sz w:val="24"/>
          <w:szCs w:val="24"/>
        </w:rPr>
        <w:t>fall</w:t>
      </w:r>
      <w:r>
        <w:rPr>
          <w:sz w:val="24"/>
          <w:szCs w:val="24"/>
        </w:rPr>
        <w:t xml:space="preserve"> </w:t>
      </w:r>
      <w:r>
        <w:rPr>
          <w:spacing w:val="22"/>
          <w:sz w:val="24"/>
          <w:szCs w:val="24"/>
        </w:rPr>
        <w:t>within</w:t>
      </w:r>
      <w:r>
        <w:rPr>
          <w:sz w:val="24"/>
          <w:szCs w:val="24"/>
        </w:rPr>
        <w:t xml:space="preserve"> </w:t>
      </w:r>
      <w:r>
        <w:rPr>
          <w:spacing w:val="22"/>
          <w:sz w:val="24"/>
          <w:szCs w:val="24"/>
        </w:rPr>
        <w:t>the</w:t>
      </w:r>
      <w:r>
        <w:rPr>
          <w:sz w:val="24"/>
          <w:szCs w:val="24"/>
        </w:rPr>
        <w:t xml:space="preserve"> </w:t>
      </w:r>
      <w:r>
        <w:rPr>
          <w:spacing w:val="21"/>
          <w:sz w:val="24"/>
          <w:szCs w:val="24"/>
        </w:rPr>
        <w:t>scope</w:t>
      </w:r>
      <w:r>
        <w:rPr>
          <w:sz w:val="24"/>
          <w:szCs w:val="24"/>
        </w:rPr>
        <w:t xml:space="preserve"> </w:t>
      </w:r>
      <w:r>
        <w:rPr>
          <w:spacing w:val="21"/>
          <w:sz w:val="24"/>
          <w:szCs w:val="24"/>
        </w:rPr>
        <w:t>of</w:t>
      </w:r>
      <w:r>
        <w:rPr>
          <w:sz w:val="24"/>
          <w:szCs w:val="24"/>
        </w:rPr>
        <w:t xml:space="preserve"> </w:t>
      </w:r>
      <w:r>
        <w:rPr>
          <w:spacing w:val="23"/>
          <w:sz w:val="24"/>
          <w:szCs w:val="24"/>
        </w:rPr>
        <w:t>internal</w:t>
      </w:r>
      <w:r>
        <w:rPr>
          <w:sz w:val="24"/>
          <w:szCs w:val="24"/>
        </w:rPr>
        <w:t xml:space="preserve"> </w:t>
      </w:r>
      <w:r>
        <w:rPr>
          <w:spacing w:val="22"/>
          <w:sz w:val="24"/>
          <w:szCs w:val="24"/>
        </w:rPr>
        <w:t>and</w:t>
      </w:r>
      <w:r>
        <w:rPr>
          <w:sz w:val="24"/>
          <w:szCs w:val="24"/>
        </w:rPr>
        <w:t xml:space="preserve"> </w:t>
      </w:r>
      <w:r>
        <w:rPr>
          <w:spacing w:val="22"/>
          <w:sz w:val="24"/>
          <w:szCs w:val="24"/>
        </w:rPr>
        <w:t>external</w:t>
      </w:r>
      <w:r w:rsidR="00250217">
        <w:rPr>
          <w:sz w:val="24"/>
          <w:szCs w:val="24"/>
        </w:rPr>
        <w:t xml:space="preserve"> </w:t>
      </w:r>
      <w:r w:rsidR="00250217">
        <w:rPr>
          <w:spacing w:val="-1"/>
          <w:sz w:val="24"/>
          <w:szCs w:val="24"/>
        </w:rPr>
        <w:t>c</w:t>
      </w:r>
      <w:r w:rsidR="00250217">
        <w:rPr>
          <w:sz w:val="24"/>
          <w:szCs w:val="24"/>
        </w:rPr>
        <w:t>ommuni</w:t>
      </w:r>
      <w:r w:rsidR="00250217">
        <w:rPr>
          <w:spacing w:val="-1"/>
          <w:sz w:val="24"/>
          <w:szCs w:val="24"/>
        </w:rPr>
        <w:t>ca</w:t>
      </w:r>
      <w:r w:rsidR="00250217">
        <w:rPr>
          <w:sz w:val="24"/>
          <w:szCs w:val="24"/>
        </w:rPr>
        <w:t>tions.</w:t>
      </w:r>
    </w:p>
    <w:p w14:paraId="71DC2275" w14:textId="77777777" w:rsidR="003F5AB7" w:rsidRDefault="003F5AB7" w:rsidP="00810C74">
      <w:pPr>
        <w:spacing w:before="1" w:line="280" w:lineRule="exact"/>
        <w:rPr>
          <w:sz w:val="28"/>
          <w:szCs w:val="28"/>
        </w:rPr>
      </w:pPr>
    </w:p>
    <w:p w14:paraId="2522C63C" w14:textId="115023CD"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3.</w:t>
      </w:r>
      <w:r>
        <w:rPr>
          <w:b/>
          <w:spacing w:val="58"/>
          <w:sz w:val="24"/>
          <w:szCs w:val="24"/>
        </w:rPr>
        <w:t xml:space="preserve"> </w:t>
      </w:r>
      <w:r>
        <w:rPr>
          <w:b/>
          <w:spacing w:val="1"/>
          <w:sz w:val="24"/>
          <w:szCs w:val="24"/>
        </w:rPr>
        <w:t>LE</w:t>
      </w:r>
      <w:r>
        <w:rPr>
          <w:b/>
          <w:spacing w:val="-2"/>
          <w:sz w:val="24"/>
          <w:szCs w:val="24"/>
        </w:rPr>
        <w:t>G</w:t>
      </w:r>
      <w:r>
        <w:rPr>
          <w:b/>
          <w:sz w:val="24"/>
          <w:szCs w:val="24"/>
        </w:rPr>
        <w:t>I</w:t>
      </w:r>
      <w:r>
        <w:rPr>
          <w:b/>
          <w:spacing w:val="1"/>
          <w:sz w:val="24"/>
          <w:szCs w:val="24"/>
        </w:rPr>
        <w:t>SL</w:t>
      </w:r>
      <w:r>
        <w:rPr>
          <w:b/>
          <w:sz w:val="24"/>
          <w:szCs w:val="24"/>
        </w:rPr>
        <w:t>A</w:t>
      </w:r>
      <w:r>
        <w:rPr>
          <w:b/>
          <w:spacing w:val="1"/>
          <w:sz w:val="24"/>
          <w:szCs w:val="24"/>
        </w:rPr>
        <w:t>T</w:t>
      </w:r>
      <w:r>
        <w:rPr>
          <w:b/>
          <w:sz w:val="24"/>
          <w:szCs w:val="24"/>
        </w:rPr>
        <w:t>IVE</w:t>
      </w:r>
      <w:r>
        <w:rPr>
          <w:b/>
          <w:spacing w:val="1"/>
          <w:sz w:val="24"/>
          <w:szCs w:val="24"/>
        </w:rPr>
        <w:t xml:space="preserve"> L</w:t>
      </w:r>
      <w:r>
        <w:rPr>
          <w:b/>
          <w:sz w:val="24"/>
          <w:szCs w:val="24"/>
        </w:rPr>
        <w:t>IAI</w:t>
      </w:r>
      <w:r>
        <w:rPr>
          <w:b/>
          <w:spacing w:val="-1"/>
          <w:sz w:val="24"/>
          <w:szCs w:val="24"/>
        </w:rPr>
        <w:t>S</w:t>
      </w:r>
      <w:r>
        <w:rPr>
          <w:b/>
          <w:sz w:val="24"/>
          <w:szCs w:val="24"/>
        </w:rPr>
        <w:t>ON CO</w:t>
      </w:r>
      <w:r>
        <w:rPr>
          <w:b/>
          <w:spacing w:val="-1"/>
          <w:sz w:val="24"/>
          <w:szCs w:val="24"/>
        </w:rPr>
        <w:t>MM</w:t>
      </w:r>
      <w:r>
        <w:rPr>
          <w:b/>
          <w:sz w:val="24"/>
          <w:szCs w:val="24"/>
        </w:rPr>
        <w:t>I</w:t>
      </w:r>
      <w:r>
        <w:rPr>
          <w:b/>
          <w:spacing w:val="1"/>
          <w:sz w:val="24"/>
          <w:szCs w:val="24"/>
        </w:rPr>
        <w:t>TTEE</w:t>
      </w:r>
    </w:p>
    <w:p w14:paraId="421BBCA5" w14:textId="77777777" w:rsidR="003F5AB7" w:rsidRDefault="003F5AB7" w:rsidP="00810C74">
      <w:pPr>
        <w:spacing w:before="11" w:line="260" w:lineRule="exact"/>
        <w:rPr>
          <w:sz w:val="26"/>
          <w:szCs w:val="26"/>
        </w:rPr>
      </w:pPr>
    </w:p>
    <w:p w14:paraId="3D20DF68" w14:textId="4A7A2C3D" w:rsidR="003F5AB7" w:rsidRDefault="00250217" w:rsidP="00810C74">
      <w:pPr>
        <w:ind w:left="120" w:right="76" w:firstLine="720"/>
        <w:rPr>
          <w:sz w:val="24"/>
          <w:szCs w:val="24"/>
        </w:rPr>
      </w:pPr>
      <w:r>
        <w:rPr>
          <w:sz w:val="24"/>
          <w:szCs w:val="24"/>
        </w:rPr>
        <w:t>The</w:t>
      </w:r>
      <w:r>
        <w:rPr>
          <w:spacing w:val="3"/>
          <w:sz w:val="24"/>
          <w:szCs w:val="24"/>
        </w:rPr>
        <w:t xml:space="preserve"> </w:t>
      </w:r>
      <w:r>
        <w:rPr>
          <w:spacing w:val="-3"/>
          <w:sz w:val="24"/>
          <w:szCs w:val="24"/>
        </w:rPr>
        <w:t>L</w:t>
      </w:r>
      <w:r>
        <w:rPr>
          <w:spacing w:val="1"/>
          <w:sz w:val="24"/>
          <w:szCs w:val="24"/>
        </w:rPr>
        <w:t>e</w:t>
      </w:r>
      <w:r>
        <w:rPr>
          <w:spacing w:val="-2"/>
          <w:sz w:val="24"/>
          <w:szCs w:val="24"/>
        </w:rPr>
        <w:t>g</w:t>
      </w:r>
      <w:r>
        <w:rPr>
          <w:sz w:val="24"/>
          <w:szCs w:val="24"/>
        </w:rPr>
        <w:t>isl</w:t>
      </w:r>
      <w:r>
        <w:rPr>
          <w:spacing w:val="-1"/>
          <w:sz w:val="24"/>
          <w:szCs w:val="24"/>
        </w:rPr>
        <w:t>a</w:t>
      </w:r>
      <w:r>
        <w:rPr>
          <w:sz w:val="24"/>
          <w:szCs w:val="24"/>
        </w:rPr>
        <w:t>tive</w:t>
      </w:r>
      <w:r>
        <w:rPr>
          <w:spacing w:val="3"/>
          <w:sz w:val="24"/>
          <w:szCs w:val="24"/>
        </w:rPr>
        <w:t xml:space="preserve"> </w:t>
      </w:r>
      <w:r>
        <w:rPr>
          <w:spacing w:val="-3"/>
          <w:sz w:val="24"/>
          <w:szCs w:val="24"/>
        </w:rPr>
        <w:t>L</w:t>
      </w:r>
      <w:r>
        <w:rPr>
          <w:spacing w:val="3"/>
          <w:sz w:val="24"/>
          <w:szCs w:val="24"/>
        </w:rPr>
        <w:t>i</w:t>
      </w:r>
      <w:r>
        <w:rPr>
          <w:spacing w:val="-1"/>
          <w:sz w:val="24"/>
          <w:szCs w:val="24"/>
        </w:rPr>
        <w:t>a</w:t>
      </w:r>
      <w:r>
        <w:rPr>
          <w:sz w:val="24"/>
          <w:szCs w:val="24"/>
        </w:rPr>
        <w:t>ison</w:t>
      </w:r>
      <w:r>
        <w:rPr>
          <w:spacing w:val="4"/>
          <w:sz w:val="24"/>
          <w:szCs w:val="24"/>
        </w:rPr>
        <w:t xml:space="preserve"> </w:t>
      </w:r>
      <w:r>
        <w:rPr>
          <w:spacing w:val="1"/>
          <w:sz w:val="24"/>
          <w:szCs w:val="24"/>
        </w:rPr>
        <w:t>C</w:t>
      </w:r>
      <w:r>
        <w:rPr>
          <w:sz w:val="24"/>
          <w:szCs w:val="24"/>
        </w:rPr>
        <w:t>ommitt</w:t>
      </w:r>
      <w:r>
        <w:rPr>
          <w:spacing w:val="-1"/>
          <w:sz w:val="24"/>
          <w:szCs w:val="24"/>
        </w:rPr>
        <w:t>ee</w:t>
      </w:r>
      <w:r>
        <w:rPr>
          <w:sz w:val="24"/>
          <w:szCs w:val="24"/>
        </w:rPr>
        <w:t>,</w:t>
      </w:r>
      <w:r>
        <w:rPr>
          <w:spacing w:val="1"/>
          <w:sz w:val="24"/>
          <w:szCs w:val="24"/>
        </w:rPr>
        <w:t xml:space="preserve"> </w:t>
      </w:r>
      <w:r>
        <w:rPr>
          <w:sz w:val="24"/>
          <w:szCs w:val="24"/>
        </w:rPr>
        <w:t>on</w:t>
      </w:r>
      <w:r>
        <w:rPr>
          <w:spacing w:val="1"/>
          <w:sz w:val="24"/>
          <w:szCs w:val="24"/>
        </w:rPr>
        <w:t xml:space="preserve"> </w:t>
      </w:r>
      <w:r>
        <w:rPr>
          <w:sz w:val="24"/>
          <w:szCs w:val="24"/>
        </w:rPr>
        <w:t>b</w:t>
      </w:r>
      <w:r>
        <w:rPr>
          <w:spacing w:val="-1"/>
          <w:sz w:val="24"/>
          <w:szCs w:val="24"/>
        </w:rPr>
        <w:t>e</w:t>
      </w:r>
      <w:r>
        <w:rPr>
          <w:sz w:val="24"/>
          <w:szCs w:val="24"/>
        </w:rPr>
        <w:t>h</w:t>
      </w:r>
      <w:r>
        <w:rPr>
          <w:spacing w:val="-1"/>
          <w:sz w:val="24"/>
          <w:szCs w:val="24"/>
        </w:rPr>
        <w:t>a</w:t>
      </w:r>
      <w:r>
        <w:rPr>
          <w:sz w:val="24"/>
          <w:szCs w:val="24"/>
        </w:rPr>
        <w:t>lf of</w:t>
      </w:r>
      <w:r>
        <w:rPr>
          <w:spacing w:val="5"/>
          <w:sz w:val="24"/>
          <w:szCs w:val="24"/>
        </w:rPr>
        <w:t xml:space="preserve"> </w:t>
      </w:r>
      <w:r>
        <w:rPr>
          <w:sz w:val="24"/>
          <w:szCs w:val="24"/>
        </w:rPr>
        <w:t xml:space="preserve">the </w:t>
      </w:r>
      <w:r>
        <w:rPr>
          <w:spacing w:val="-2"/>
          <w:sz w:val="24"/>
          <w:szCs w:val="24"/>
        </w:rPr>
        <w:t>B</w:t>
      </w:r>
      <w:r>
        <w:rPr>
          <w:spacing w:val="2"/>
          <w:sz w:val="24"/>
          <w:szCs w:val="24"/>
        </w:rPr>
        <w:t>o</w:t>
      </w:r>
      <w:r>
        <w:rPr>
          <w:spacing w:val="-1"/>
          <w:sz w:val="24"/>
          <w:szCs w:val="24"/>
        </w:rPr>
        <w:t>ar</w:t>
      </w:r>
      <w:r>
        <w:rPr>
          <w:sz w:val="24"/>
          <w:szCs w:val="24"/>
        </w:rPr>
        <w:t>d,</w:t>
      </w:r>
      <w:r>
        <w:rPr>
          <w:spacing w:val="1"/>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b</w:t>
      </w:r>
      <w:r>
        <w:rPr>
          <w:sz w:val="24"/>
          <w:szCs w:val="24"/>
        </w:rPr>
        <w:t xml:space="preserve">e </w:t>
      </w:r>
      <w:r>
        <w:rPr>
          <w:spacing w:val="2"/>
          <w:sz w:val="24"/>
          <w:szCs w:val="24"/>
        </w:rPr>
        <w:t>r</w:t>
      </w:r>
      <w:r>
        <w:rPr>
          <w:spacing w:val="-1"/>
          <w:sz w:val="24"/>
          <w:szCs w:val="24"/>
        </w:rPr>
        <w:t>e</w:t>
      </w:r>
      <w:r>
        <w:rPr>
          <w:sz w:val="24"/>
          <w:szCs w:val="24"/>
        </w:rPr>
        <w:t>sp</w:t>
      </w:r>
      <w:r>
        <w:rPr>
          <w:spacing w:val="2"/>
          <w:sz w:val="24"/>
          <w:szCs w:val="24"/>
        </w:rPr>
        <w:t>o</w:t>
      </w:r>
      <w:r>
        <w:rPr>
          <w:sz w:val="24"/>
          <w:szCs w:val="24"/>
        </w:rPr>
        <w:t xml:space="preserve">nsible </w:t>
      </w:r>
      <w:r>
        <w:rPr>
          <w:spacing w:val="-1"/>
          <w:sz w:val="24"/>
          <w:szCs w:val="24"/>
        </w:rPr>
        <w:t>f</w:t>
      </w:r>
      <w:r>
        <w:rPr>
          <w:sz w:val="24"/>
          <w:szCs w:val="24"/>
        </w:rPr>
        <w:t>or su</w:t>
      </w:r>
      <w:r>
        <w:rPr>
          <w:spacing w:val="-1"/>
          <w:sz w:val="24"/>
          <w:szCs w:val="24"/>
        </w:rPr>
        <w:t>c</w:t>
      </w:r>
      <w:r>
        <w:rPr>
          <w:sz w:val="24"/>
          <w:szCs w:val="24"/>
        </w:rPr>
        <w:t xml:space="preserve">h </w:t>
      </w:r>
      <w:r>
        <w:rPr>
          <w:spacing w:val="-1"/>
          <w:sz w:val="24"/>
          <w:szCs w:val="24"/>
        </w:rPr>
        <w:t>ac</w:t>
      </w:r>
      <w:r>
        <w:rPr>
          <w:sz w:val="24"/>
          <w:szCs w:val="24"/>
        </w:rPr>
        <w:t>tiviti</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Avi</w:t>
      </w:r>
      <w:r>
        <w:rPr>
          <w:spacing w:val="-1"/>
          <w:sz w:val="24"/>
          <w:szCs w:val="24"/>
        </w:rPr>
        <w:t>a</w:t>
      </w:r>
      <w:r>
        <w:rPr>
          <w:sz w:val="24"/>
          <w:szCs w:val="24"/>
        </w:rPr>
        <w:t>tion</w:t>
      </w:r>
      <w:r>
        <w:rPr>
          <w:spacing w:val="4"/>
          <w:sz w:val="24"/>
          <w:szCs w:val="24"/>
        </w:rPr>
        <w:t xml:space="preserve"> </w:t>
      </w:r>
      <w:r w:rsidR="00EC333F">
        <w:rPr>
          <w:color w:val="FF0000"/>
          <w:spacing w:val="2"/>
          <w:sz w:val="24"/>
          <w:szCs w:val="24"/>
        </w:rPr>
        <w:t>Advocacy</w:t>
      </w:r>
      <w:r w:rsidRPr="00EC333F">
        <w:rPr>
          <w:color w:val="FF0000"/>
          <w:spacing w:val="2"/>
          <w:sz w:val="24"/>
          <w:szCs w:val="24"/>
        </w:rPr>
        <w:t xml:space="preserve"> </w:t>
      </w:r>
      <w:r>
        <w:rPr>
          <w:spacing w:val="2"/>
          <w:sz w:val="24"/>
          <w:szCs w:val="24"/>
        </w:rPr>
        <w:t>D</w:t>
      </w:r>
      <w:r>
        <w:rPr>
          <w:spacing w:val="4"/>
          <w:sz w:val="24"/>
          <w:szCs w:val="24"/>
        </w:rPr>
        <w:t>a</w:t>
      </w:r>
      <w:r>
        <w:rPr>
          <w:spacing w:val="-7"/>
          <w:sz w:val="24"/>
          <w:szCs w:val="24"/>
        </w:rPr>
        <w:t>y</w:t>
      </w:r>
      <w:r>
        <w:rPr>
          <w:sz w:val="24"/>
          <w:szCs w:val="24"/>
        </w:rPr>
        <w:t>,</w:t>
      </w:r>
      <w:r>
        <w:rPr>
          <w:spacing w:val="4"/>
          <w:sz w:val="24"/>
          <w:szCs w:val="24"/>
        </w:rPr>
        <w:t xml:space="preserve"> </w:t>
      </w:r>
      <w:r>
        <w:rPr>
          <w:sz w:val="24"/>
          <w:szCs w:val="24"/>
        </w:rPr>
        <w:t>l</w:t>
      </w:r>
      <w:r>
        <w:rPr>
          <w:spacing w:val="1"/>
          <w:sz w:val="24"/>
          <w:szCs w:val="24"/>
        </w:rPr>
        <w:t>e</w:t>
      </w:r>
      <w:r>
        <w:rPr>
          <w:spacing w:val="-2"/>
          <w:sz w:val="24"/>
          <w:szCs w:val="24"/>
        </w:rPr>
        <w:t>g</w:t>
      </w:r>
      <w:r>
        <w:rPr>
          <w:sz w:val="24"/>
          <w:szCs w:val="24"/>
        </w:rPr>
        <w:t>isl</w:t>
      </w:r>
      <w:r>
        <w:rPr>
          <w:spacing w:val="-1"/>
          <w:sz w:val="24"/>
          <w:szCs w:val="24"/>
        </w:rPr>
        <w:t>a</w:t>
      </w:r>
      <w:r>
        <w:rPr>
          <w:sz w:val="24"/>
          <w:szCs w:val="24"/>
        </w:rPr>
        <w:t>tive</w:t>
      </w:r>
      <w:r>
        <w:rPr>
          <w:spacing w:val="1"/>
          <w:sz w:val="24"/>
          <w:szCs w:val="24"/>
        </w:rPr>
        <w:t xml:space="preserve"> </w:t>
      </w:r>
      <w:r>
        <w:rPr>
          <w:sz w:val="24"/>
          <w:szCs w:val="24"/>
        </w:rPr>
        <w:t>lun</w:t>
      </w:r>
      <w:r>
        <w:rPr>
          <w:spacing w:val="-1"/>
          <w:sz w:val="24"/>
          <w:szCs w:val="24"/>
        </w:rPr>
        <w:t>c</w:t>
      </w:r>
      <w:r>
        <w:rPr>
          <w:sz w:val="24"/>
          <w:szCs w:val="24"/>
        </w:rPr>
        <w:t>h</w:t>
      </w:r>
      <w:r>
        <w:rPr>
          <w:spacing w:val="-1"/>
          <w:sz w:val="24"/>
          <w:szCs w:val="24"/>
        </w:rPr>
        <w:t>e</w:t>
      </w:r>
      <w:r>
        <w:rPr>
          <w:sz w:val="24"/>
          <w:szCs w:val="24"/>
        </w:rPr>
        <w:t>ons,</w:t>
      </w:r>
      <w:r>
        <w:rPr>
          <w:spacing w:val="4"/>
          <w:sz w:val="24"/>
          <w:szCs w:val="24"/>
        </w:rPr>
        <w:t xml:space="preserve"> </w:t>
      </w:r>
      <w:r>
        <w:rPr>
          <w:sz w:val="24"/>
          <w:szCs w:val="24"/>
        </w:rPr>
        <w:t>dinn</w:t>
      </w:r>
      <w:r>
        <w:rPr>
          <w:spacing w:val="-1"/>
          <w:sz w:val="24"/>
          <w:szCs w:val="24"/>
        </w:rPr>
        <w:t>er</w:t>
      </w:r>
      <w:r>
        <w:rPr>
          <w:sz w:val="24"/>
          <w:szCs w:val="24"/>
        </w:rPr>
        <w:t>s,</w:t>
      </w:r>
      <w:r>
        <w:rPr>
          <w:spacing w:val="2"/>
          <w:sz w:val="24"/>
          <w:szCs w:val="24"/>
        </w:rPr>
        <w:t xml:space="preserve"> </w:t>
      </w:r>
      <w:r>
        <w:rPr>
          <w:spacing w:val="3"/>
          <w:sz w:val="24"/>
          <w:szCs w:val="24"/>
        </w:rPr>
        <w:t>l</w:t>
      </w:r>
      <w:r>
        <w:rPr>
          <w:sz w:val="24"/>
          <w:szCs w:val="24"/>
        </w:rPr>
        <w:t>ob</w:t>
      </w:r>
      <w:r>
        <w:rPr>
          <w:spacing w:val="2"/>
          <w:sz w:val="24"/>
          <w:szCs w:val="24"/>
        </w:rPr>
        <w:t>b</w:t>
      </w:r>
      <w:r>
        <w:rPr>
          <w:spacing w:val="-5"/>
          <w:sz w:val="24"/>
          <w:szCs w:val="24"/>
        </w:rPr>
        <w:t>y</w:t>
      </w:r>
      <w:r>
        <w:rPr>
          <w:sz w:val="24"/>
          <w:szCs w:val="24"/>
        </w:rPr>
        <w:t>i</w:t>
      </w:r>
      <w:r>
        <w:rPr>
          <w:spacing w:val="2"/>
          <w:sz w:val="24"/>
          <w:szCs w:val="24"/>
        </w:rPr>
        <w:t>n</w:t>
      </w:r>
      <w:r>
        <w:rPr>
          <w:sz w:val="24"/>
          <w:szCs w:val="24"/>
        </w:rPr>
        <w:t>g o</w:t>
      </w:r>
      <w:r>
        <w:rPr>
          <w:spacing w:val="2"/>
          <w:sz w:val="24"/>
          <w:szCs w:val="24"/>
        </w:rPr>
        <w:t>v</w:t>
      </w:r>
      <w:r>
        <w:rPr>
          <w:spacing w:val="-1"/>
          <w:sz w:val="24"/>
          <w:szCs w:val="24"/>
        </w:rPr>
        <w:t>er</w:t>
      </w:r>
      <w:r>
        <w:rPr>
          <w:sz w:val="24"/>
          <w:szCs w:val="24"/>
        </w:rPr>
        <w:t>s</w:t>
      </w:r>
      <w:r>
        <w:rPr>
          <w:spacing w:val="3"/>
          <w:sz w:val="24"/>
          <w:szCs w:val="24"/>
        </w:rPr>
        <w:t>i</w:t>
      </w:r>
      <w:r>
        <w:rPr>
          <w:spacing w:val="-2"/>
          <w:sz w:val="24"/>
          <w:szCs w:val="24"/>
        </w:rPr>
        <w:t>g</w:t>
      </w:r>
      <w:r>
        <w:rPr>
          <w:sz w:val="24"/>
          <w:szCs w:val="24"/>
        </w:rPr>
        <w:t>ht</w:t>
      </w:r>
      <w:r>
        <w:rPr>
          <w:spacing w:val="2"/>
          <w:sz w:val="24"/>
          <w:szCs w:val="24"/>
        </w:rPr>
        <w:t xml:space="preserve"> </w:t>
      </w:r>
      <w:r>
        <w:rPr>
          <w:spacing w:val="-1"/>
          <w:sz w:val="24"/>
          <w:szCs w:val="24"/>
        </w:rPr>
        <w:t>a</w:t>
      </w:r>
      <w:r>
        <w:rPr>
          <w:sz w:val="24"/>
          <w:szCs w:val="24"/>
        </w:rPr>
        <w:t>nd oth</w:t>
      </w:r>
      <w:r>
        <w:rPr>
          <w:spacing w:val="-1"/>
          <w:sz w:val="24"/>
          <w:szCs w:val="24"/>
        </w:rPr>
        <w:t>e</w:t>
      </w:r>
      <w:r>
        <w:rPr>
          <w:sz w:val="24"/>
          <w:szCs w:val="24"/>
        </w:rPr>
        <w:t>r</w:t>
      </w:r>
      <w:r>
        <w:rPr>
          <w:spacing w:val="2"/>
          <w:sz w:val="24"/>
          <w:szCs w:val="24"/>
        </w:rPr>
        <w:t xml:space="preserve"> </w:t>
      </w:r>
      <w:r>
        <w:rPr>
          <w:spacing w:val="-1"/>
          <w:sz w:val="24"/>
          <w:szCs w:val="24"/>
        </w:rPr>
        <w:t>ac</w:t>
      </w:r>
      <w:r>
        <w:rPr>
          <w:sz w:val="24"/>
          <w:szCs w:val="24"/>
        </w:rPr>
        <w:t>tiviti</w:t>
      </w:r>
      <w:r>
        <w:rPr>
          <w:spacing w:val="-1"/>
          <w:sz w:val="24"/>
          <w:szCs w:val="24"/>
        </w:rPr>
        <w:t>e</w:t>
      </w:r>
      <w:r>
        <w:rPr>
          <w:sz w:val="24"/>
          <w:szCs w:val="24"/>
        </w:rPr>
        <w:t>s</w:t>
      </w:r>
      <w:r>
        <w:rPr>
          <w:spacing w:val="3"/>
          <w:sz w:val="24"/>
          <w:szCs w:val="24"/>
        </w:rPr>
        <w:t xml:space="preserve"> </w:t>
      </w:r>
      <w:r>
        <w:rPr>
          <w:sz w:val="24"/>
          <w:szCs w:val="24"/>
        </w:rPr>
        <w:t>th</w:t>
      </w:r>
      <w:r>
        <w:rPr>
          <w:spacing w:val="-1"/>
          <w:sz w:val="24"/>
          <w:szCs w:val="24"/>
        </w:rPr>
        <w:t>a</w:t>
      </w:r>
      <w:r>
        <w:rPr>
          <w:sz w:val="24"/>
          <w:szCs w:val="24"/>
        </w:rPr>
        <w:t>t</w:t>
      </w:r>
      <w:r>
        <w:rPr>
          <w:spacing w:val="3"/>
          <w:sz w:val="24"/>
          <w:szCs w:val="24"/>
        </w:rPr>
        <w:t xml:space="preserve"> </w:t>
      </w:r>
      <w:r>
        <w:rPr>
          <w:sz w:val="24"/>
          <w:szCs w:val="24"/>
        </w:rPr>
        <w:t>m</w:t>
      </w:r>
      <w:r>
        <w:rPr>
          <w:spacing w:val="1"/>
          <w:sz w:val="24"/>
          <w:szCs w:val="24"/>
        </w:rPr>
        <w:t>a</w:t>
      </w:r>
      <w:r>
        <w:rPr>
          <w:sz w:val="24"/>
          <w:szCs w:val="24"/>
        </w:rPr>
        <w:t xml:space="preserve">y </w:t>
      </w:r>
      <w:r>
        <w:rPr>
          <w:spacing w:val="-1"/>
          <w:sz w:val="24"/>
          <w:szCs w:val="24"/>
        </w:rPr>
        <w:t>fa</w:t>
      </w:r>
      <w:r>
        <w:rPr>
          <w:sz w:val="24"/>
          <w:szCs w:val="24"/>
        </w:rPr>
        <w:t>ll</w:t>
      </w:r>
      <w:r>
        <w:rPr>
          <w:spacing w:val="3"/>
          <w:sz w:val="24"/>
          <w:szCs w:val="24"/>
        </w:rPr>
        <w:t xml:space="preserve"> </w:t>
      </w:r>
      <w:r>
        <w:rPr>
          <w:sz w:val="24"/>
          <w:szCs w:val="24"/>
        </w:rPr>
        <w:t>within</w:t>
      </w:r>
      <w:r>
        <w:rPr>
          <w:spacing w:val="2"/>
          <w:sz w:val="24"/>
          <w:szCs w:val="24"/>
        </w:rPr>
        <w:t xml:space="preserve"> </w:t>
      </w:r>
      <w:r>
        <w:rPr>
          <w:sz w:val="24"/>
          <w:szCs w:val="24"/>
        </w:rPr>
        <w:t>the</w:t>
      </w:r>
      <w:r>
        <w:rPr>
          <w:spacing w:val="1"/>
          <w:sz w:val="24"/>
          <w:szCs w:val="24"/>
        </w:rPr>
        <w:t xml:space="preserve"> </w:t>
      </w:r>
      <w:r>
        <w:rPr>
          <w:sz w:val="24"/>
          <w:szCs w:val="24"/>
        </w:rPr>
        <w:t>s</w:t>
      </w:r>
      <w:r>
        <w:rPr>
          <w:spacing w:val="-1"/>
          <w:sz w:val="24"/>
          <w:szCs w:val="24"/>
        </w:rPr>
        <w:t>c</w:t>
      </w:r>
      <w:r>
        <w:rPr>
          <w:sz w:val="24"/>
          <w:szCs w:val="24"/>
        </w:rPr>
        <w:t>ope</w:t>
      </w:r>
      <w:r>
        <w:rPr>
          <w:spacing w:val="1"/>
          <w:sz w:val="24"/>
          <w:szCs w:val="24"/>
        </w:rPr>
        <w:t xml:space="preserve"> </w:t>
      </w:r>
      <w:r>
        <w:rPr>
          <w:sz w:val="24"/>
          <w:szCs w:val="24"/>
        </w:rPr>
        <w:t>of</w:t>
      </w:r>
      <w:r>
        <w:rPr>
          <w:spacing w:val="2"/>
          <w:sz w:val="24"/>
          <w:szCs w:val="24"/>
        </w:rPr>
        <w:t xml:space="preserve"> </w:t>
      </w:r>
      <w:r>
        <w:rPr>
          <w:spacing w:val="1"/>
          <w:sz w:val="24"/>
          <w:szCs w:val="24"/>
        </w:rPr>
        <w:t>e</w:t>
      </w:r>
      <w:r>
        <w:rPr>
          <w:sz w:val="24"/>
          <w:szCs w:val="24"/>
        </w:rPr>
        <w:t>st</w:t>
      </w:r>
      <w:r>
        <w:rPr>
          <w:spacing w:val="-1"/>
          <w:sz w:val="24"/>
          <w:szCs w:val="24"/>
        </w:rPr>
        <w:t>a</w:t>
      </w:r>
      <w:r>
        <w:rPr>
          <w:sz w:val="24"/>
          <w:szCs w:val="24"/>
        </w:rPr>
        <w:t xml:space="preserve">blishing </w:t>
      </w:r>
      <w:r>
        <w:rPr>
          <w:spacing w:val="-1"/>
          <w:sz w:val="24"/>
          <w:szCs w:val="24"/>
        </w:rPr>
        <w:t>a</w:t>
      </w:r>
      <w:r>
        <w:rPr>
          <w:sz w:val="24"/>
          <w:szCs w:val="24"/>
        </w:rPr>
        <w:t>nd</w:t>
      </w:r>
      <w:r>
        <w:rPr>
          <w:spacing w:val="2"/>
          <w:sz w:val="24"/>
          <w:szCs w:val="24"/>
        </w:rPr>
        <w:t xml:space="preserve"> </w:t>
      </w:r>
      <w:r>
        <w:rPr>
          <w:sz w:val="24"/>
          <w:szCs w:val="24"/>
        </w:rPr>
        <w:t>m</w:t>
      </w:r>
      <w:r>
        <w:rPr>
          <w:spacing w:val="-1"/>
          <w:sz w:val="24"/>
          <w:szCs w:val="24"/>
        </w:rPr>
        <w:t>a</w:t>
      </w:r>
      <w:r>
        <w:rPr>
          <w:sz w:val="24"/>
          <w:szCs w:val="24"/>
        </w:rPr>
        <w:t>int</w:t>
      </w:r>
      <w:r>
        <w:rPr>
          <w:spacing w:val="-1"/>
          <w:sz w:val="24"/>
          <w:szCs w:val="24"/>
        </w:rPr>
        <w:t>a</w:t>
      </w:r>
      <w:r>
        <w:rPr>
          <w:sz w:val="24"/>
          <w:szCs w:val="24"/>
        </w:rPr>
        <w:t xml:space="preserve">ining </w:t>
      </w:r>
      <w:r>
        <w:rPr>
          <w:spacing w:val="2"/>
          <w:sz w:val="24"/>
          <w:szCs w:val="24"/>
        </w:rPr>
        <w:t>r</w:t>
      </w:r>
      <w:r>
        <w:rPr>
          <w:spacing w:val="-1"/>
          <w:sz w:val="24"/>
          <w:szCs w:val="24"/>
        </w:rPr>
        <w:t>e</w:t>
      </w:r>
      <w:r>
        <w:rPr>
          <w:sz w:val="24"/>
          <w:szCs w:val="24"/>
        </w:rPr>
        <w:t>l</w:t>
      </w:r>
      <w:r>
        <w:rPr>
          <w:spacing w:val="-1"/>
          <w:sz w:val="24"/>
          <w:szCs w:val="24"/>
        </w:rPr>
        <w:t>a</w:t>
      </w:r>
      <w:r>
        <w:rPr>
          <w:sz w:val="24"/>
          <w:szCs w:val="24"/>
        </w:rPr>
        <w:t>tionships</w:t>
      </w:r>
      <w:r>
        <w:rPr>
          <w:spacing w:val="3"/>
          <w:sz w:val="24"/>
          <w:szCs w:val="24"/>
        </w:rPr>
        <w:t xml:space="preserve"> </w:t>
      </w:r>
      <w:r>
        <w:rPr>
          <w:sz w:val="24"/>
          <w:szCs w:val="24"/>
        </w:rPr>
        <w:t xml:space="preserve">with </w:t>
      </w:r>
      <w:r>
        <w:rPr>
          <w:spacing w:val="-1"/>
          <w:sz w:val="24"/>
          <w:szCs w:val="24"/>
        </w:rPr>
        <w:t>e</w:t>
      </w:r>
      <w:r>
        <w:rPr>
          <w:sz w:val="24"/>
          <w:szCs w:val="24"/>
        </w:rPr>
        <w:t>l</w:t>
      </w:r>
      <w:r>
        <w:rPr>
          <w:spacing w:val="-1"/>
          <w:sz w:val="24"/>
          <w:szCs w:val="24"/>
        </w:rPr>
        <w:t>ec</w:t>
      </w:r>
      <w:r>
        <w:rPr>
          <w:sz w:val="24"/>
          <w:szCs w:val="24"/>
        </w:rPr>
        <w:t>t</w:t>
      </w:r>
      <w:r>
        <w:rPr>
          <w:spacing w:val="-1"/>
          <w:sz w:val="24"/>
          <w:szCs w:val="24"/>
        </w:rPr>
        <w:t>e</w:t>
      </w:r>
      <w:r>
        <w:rPr>
          <w:sz w:val="24"/>
          <w:szCs w:val="24"/>
        </w:rPr>
        <w:t xml:space="preserve">d </w:t>
      </w:r>
      <w:r>
        <w:rPr>
          <w:spacing w:val="2"/>
          <w:sz w:val="24"/>
          <w:szCs w:val="24"/>
        </w:rPr>
        <w:t>r</w:t>
      </w:r>
      <w:r>
        <w:rPr>
          <w:spacing w:val="-1"/>
          <w:sz w:val="24"/>
          <w:szCs w:val="24"/>
        </w:rPr>
        <w:t>e</w:t>
      </w:r>
      <w:r>
        <w:rPr>
          <w:sz w:val="24"/>
          <w:szCs w:val="24"/>
        </w:rPr>
        <w:t>p</w:t>
      </w:r>
      <w:r>
        <w:rPr>
          <w:spacing w:val="2"/>
          <w:sz w:val="24"/>
          <w:szCs w:val="24"/>
        </w:rPr>
        <w:t>r</w:t>
      </w:r>
      <w:r>
        <w:rPr>
          <w:spacing w:val="-1"/>
          <w:sz w:val="24"/>
          <w:szCs w:val="24"/>
        </w:rPr>
        <w:t>e</w:t>
      </w:r>
      <w:r>
        <w:rPr>
          <w:sz w:val="24"/>
          <w:szCs w:val="24"/>
        </w:rPr>
        <w:t>s</w:t>
      </w:r>
      <w:r>
        <w:rPr>
          <w:spacing w:val="-1"/>
          <w:sz w:val="24"/>
          <w:szCs w:val="24"/>
        </w:rPr>
        <w:t>e</w:t>
      </w:r>
      <w:r>
        <w:rPr>
          <w:sz w:val="24"/>
          <w:szCs w:val="24"/>
        </w:rPr>
        <w:t>nt</w:t>
      </w:r>
      <w:r>
        <w:rPr>
          <w:spacing w:val="-1"/>
          <w:sz w:val="24"/>
          <w:szCs w:val="24"/>
        </w:rPr>
        <w:t>a</w:t>
      </w:r>
      <w:r>
        <w:rPr>
          <w:sz w:val="24"/>
          <w:szCs w:val="24"/>
        </w:rPr>
        <w:t>tiv</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a</w:t>
      </w:r>
      <w:r>
        <w:rPr>
          <w:sz w:val="24"/>
          <w:szCs w:val="24"/>
        </w:rPr>
        <w:t>ppoint</w:t>
      </w:r>
      <w:r>
        <w:rPr>
          <w:spacing w:val="-1"/>
          <w:sz w:val="24"/>
          <w:szCs w:val="24"/>
        </w:rPr>
        <w:t>e</w:t>
      </w:r>
      <w:r>
        <w:rPr>
          <w:sz w:val="24"/>
          <w:szCs w:val="24"/>
        </w:rPr>
        <w:t>d o</w:t>
      </w:r>
      <w:r>
        <w:rPr>
          <w:spacing w:val="-1"/>
          <w:sz w:val="24"/>
          <w:szCs w:val="24"/>
        </w:rPr>
        <w:t>ff</w:t>
      </w:r>
      <w:r>
        <w:rPr>
          <w:sz w:val="24"/>
          <w:szCs w:val="24"/>
        </w:rPr>
        <w:t>i</w:t>
      </w:r>
      <w:r>
        <w:rPr>
          <w:spacing w:val="-1"/>
          <w:sz w:val="24"/>
          <w:szCs w:val="24"/>
        </w:rPr>
        <w:t>c</w:t>
      </w:r>
      <w:r>
        <w:rPr>
          <w:sz w:val="24"/>
          <w:szCs w:val="24"/>
        </w:rPr>
        <w:t>i</w:t>
      </w:r>
      <w:r>
        <w:rPr>
          <w:spacing w:val="-1"/>
          <w:sz w:val="24"/>
          <w:szCs w:val="24"/>
        </w:rPr>
        <w:t>a</w:t>
      </w:r>
      <w:r>
        <w:rPr>
          <w:sz w:val="24"/>
          <w:szCs w:val="24"/>
        </w:rPr>
        <w:t>ls</w:t>
      </w:r>
      <w:r>
        <w:rPr>
          <w:spacing w:val="3"/>
          <w:sz w:val="24"/>
          <w:szCs w:val="24"/>
        </w:rPr>
        <w:t xml:space="preserve"> </w:t>
      </w:r>
      <w:r>
        <w:rPr>
          <w:spacing w:val="-2"/>
          <w:sz w:val="24"/>
          <w:szCs w:val="24"/>
        </w:rPr>
        <w:t>g</w:t>
      </w:r>
      <w:r>
        <w:rPr>
          <w:spacing w:val="2"/>
          <w:sz w:val="24"/>
          <w:szCs w:val="24"/>
        </w:rPr>
        <w:t>o</w:t>
      </w:r>
      <w:r>
        <w:rPr>
          <w:sz w:val="24"/>
          <w:szCs w:val="24"/>
        </w:rPr>
        <w:t>v</w:t>
      </w:r>
      <w:r>
        <w:rPr>
          <w:spacing w:val="-1"/>
          <w:sz w:val="24"/>
          <w:szCs w:val="24"/>
        </w:rPr>
        <w:t>er</w:t>
      </w:r>
      <w:r>
        <w:rPr>
          <w:sz w:val="24"/>
          <w:szCs w:val="24"/>
        </w:rPr>
        <w:t xml:space="preserve">ning </w:t>
      </w:r>
      <w:r>
        <w:rPr>
          <w:spacing w:val="-1"/>
          <w:sz w:val="24"/>
          <w:szCs w:val="24"/>
        </w:rPr>
        <w:t>a</w:t>
      </w:r>
      <w:r>
        <w:rPr>
          <w:sz w:val="24"/>
          <w:szCs w:val="24"/>
        </w:rPr>
        <w:t>vi</w:t>
      </w:r>
      <w:r>
        <w:rPr>
          <w:spacing w:val="-1"/>
          <w:sz w:val="24"/>
          <w:szCs w:val="24"/>
        </w:rPr>
        <w:t>a</w:t>
      </w:r>
      <w:r>
        <w:rPr>
          <w:sz w:val="24"/>
          <w:szCs w:val="24"/>
        </w:rPr>
        <w:t xml:space="preserve">tion </w:t>
      </w:r>
      <w:r>
        <w:rPr>
          <w:spacing w:val="-1"/>
          <w:sz w:val="24"/>
          <w:szCs w:val="24"/>
        </w:rPr>
        <w:t>a</w:t>
      </w:r>
      <w:r>
        <w:rPr>
          <w:sz w:val="24"/>
          <w:szCs w:val="24"/>
        </w:rPr>
        <w:t>nd t</w:t>
      </w:r>
      <w:r>
        <w:rPr>
          <w:spacing w:val="2"/>
          <w:sz w:val="24"/>
          <w:szCs w:val="24"/>
        </w:rPr>
        <w:t>r</w:t>
      </w:r>
      <w:r>
        <w:rPr>
          <w:spacing w:val="-1"/>
          <w:sz w:val="24"/>
          <w:szCs w:val="24"/>
        </w:rPr>
        <w:t>a</w:t>
      </w:r>
      <w:r>
        <w:rPr>
          <w:spacing w:val="2"/>
          <w:sz w:val="24"/>
          <w:szCs w:val="24"/>
        </w:rPr>
        <w:t>n</w:t>
      </w:r>
      <w:r>
        <w:rPr>
          <w:sz w:val="24"/>
          <w:szCs w:val="24"/>
        </w:rPr>
        <w:t>spo</w:t>
      </w:r>
      <w:r>
        <w:rPr>
          <w:spacing w:val="-1"/>
          <w:sz w:val="24"/>
          <w:szCs w:val="24"/>
        </w:rPr>
        <w:t>r</w:t>
      </w:r>
      <w:r>
        <w:rPr>
          <w:sz w:val="24"/>
          <w:szCs w:val="24"/>
        </w:rPr>
        <w:t>t</w:t>
      </w:r>
      <w:r>
        <w:rPr>
          <w:spacing w:val="-1"/>
          <w:sz w:val="24"/>
          <w:szCs w:val="24"/>
        </w:rPr>
        <w:t>a</w:t>
      </w:r>
      <w:r>
        <w:rPr>
          <w:sz w:val="24"/>
          <w:szCs w:val="24"/>
        </w:rPr>
        <w:t>tion.</w:t>
      </w:r>
    </w:p>
    <w:p w14:paraId="64CBB724" w14:textId="77777777" w:rsidR="00751F60" w:rsidRDefault="00751F60" w:rsidP="00751F60">
      <w:pPr>
        <w:widowControl w:val="0"/>
        <w:tabs>
          <w:tab w:val="left" w:pos="2004"/>
        </w:tabs>
        <w:autoSpaceDE w:val="0"/>
        <w:autoSpaceDN w:val="0"/>
        <w:spacing w:before="8" w:line="268" w:lineRule="auto"/>
        <w:ind w:left="120" w:right="1111"/>
        <w:rPr>
          <w:sz w:val="24"/>
          <w:szCs w:val="24"/>
        </w:rPr>
      </w:pPr>
    </w:p>
    <w:p w14:paraId="7E48C9A4" w14:textId="77777777" w:rsidR="00751F60" w:rsidRDefault="00751F60" w:rsidP="00751F60">
      <w:pPr>
        <w:widowControl w:val="0"/>
        <w:tabs>
          <w:tab w:val="left" w:pos="2002"/>
        </w:tabs>
        <w:autoSpaceDE w:val="0"/>
        <w:autoSpaceDN w:val="0"/>
        <w:spacing w:before="8" w:line="268" w:lineRule="auto"/>
        <w:ind w:left="120" w:right="1111"/>
        <w:rPr>
          <w:color w:val="2D2D2D"/>
          <w:sz w:val="22"/>
          <w:szCs w:val="22"/>
        </w:rPr>
      </w:pPr>
      <w:r w:rsidRPr="00751F60">
        <w:rPr>
          <w:b/>
          <w:color w:val="2D2D2D"/>
          <w:w w:val="105"/>
          <w:sz w:val="22"/>
          <w:szCs w:val="22"/>
        </w:rPr>
        <w:t xml:space="preserve">Academic Outreach Committee: </w:t>
      </w:r>
      <w:r w:rsidRPr="00751F60">
        <w:rPr>
          <w:color w:val="2D2D2D"/>
          <w:w w:val="105"/>
          <w:sz w:val="22"/>
          <w:szCs w:val="22"/>
        </w:rPr>
        <w:t>This committee is responsible for reaching out to New York aviation educational institutions and encouraging involvement and participation from aviation students.</w:t>
      </w:r>
    </w:p>
    <w:p w14:paraId="636242AE" w14:textId="77777777" w:rsidR="00751F60" w:rsidRDefault="00751F60" w:rsidP="00751F60">
      <w:pPr>
        <w:widowControl w:val="0"/>
        <w:tabs>
          <w:tab w:val="left" w:pos="2002"/>
        </w:tabs>
        <w:autoSpaceDE w:val="0"/>
        <w:autoSpaceDN w:val="0"/>
        <w:spacing w:before="8" w:line="268" w:lineRule="auto"/>
        <w:ind w:left="120" w:right="1111"/>
        <w:rPr>
          <w:b/>
          <w:color w:val="2D2D2D"/>
          <w:w w:val="105"/>
          <w:sz w:val="22"/>
          <w:szCs w:val="22"/>
        </w:rPr>
      </w:pPr>
    </w:p>
    <w:p w14:paraId="2D161322" w14:textId="77777777" w:rsidR="00751F60" w:rsidRDefault="00751F60" w:rsidP="00751F60">
      <w:pPr>
        <w:widowControl w:val="0"/>
        <w:tabs>
          <w:tab w:val="left" w:pos="2012"/>
        </w:tabs>
        <w:autoSpaceDE w:val="0"/>
        <w:autoSpaceDN w:val="0"/>
        <w:spacing w:before="8" w:line="268" w:lineRule="auto"/>
        <w:ind w:left="120" w:right="1111"/>
        <w:rPr>
          <w:color w:val="2D2D2D"/>
          <w:sz w:val="22"/>
          <w:szCs w:val="22"/>
        </w:rPr>
      </w:pPr>
      <w:r w:rsidRPr="00751F60">
        <w:rPr>
          <w:b/>
          <w:color w:val="2D2D2D"/>
          <w:w w:val="105"/>
          <w:sz w:val="22"/>
          <w:szCs w:val="22"/>
        </w:rPr>
        <w:t>Communications</w:t>
      </w:r>
      <w:r w:rsidRPr="00751F60">
        <w:rPr>
          <w:b/>
          <w:color w:val="2D2D2D"/>
          <w:spacing w:val="-28"/>
          <w:w w:val="105"/>
          <w:sz w:val="22"/>
          <w:szCs w:val="22"/>
        </w:rPr>
        <w:t xml:space="preserve"> </w:t>
      </w:r>
      <w:r w:rsidRPr="00751F60">
        <w:rPr>
          <w:b/>
          <w:color w:val="2D2D2D"/>
          <w:w w:val="105"/>
          <w:sz w:val="22"/>
          <w:szCs w:val="22"/>
        </w:rPr>
        <w:t>and</w:t>
      </w:r>
      <w:r w:rsidRPr="00751F60">
        <w:rPr>
          <w:b/>
          <w:color w:val="2D2D2D"/>
          <w:spacing w:val="-20"/>
          <w:w w:val="105"/>
          <w:sz w:val="22"/>
          <w:szCs w:val="22"/>
        </w:rPr>
        <w:t xml:space="preserve"> </w:t>
      </w:r>
      <w:r w:rsidRPr="00751F60">
        <w:rPr>
          <w:b/>
          <w:color w:val="2D2D2D"/>
          <w:w w:val="105"/>
          <w:sz w:val="22"/>
          <w:szCs w:val="22"/>
        </w:rPr>
        <w:t>Public</w:t>
      </w:r>
      <w:r w:rsidRPr="00751F60">
        <w:rPr>
          <w:b/>
          <w:color w:val="2D2D2D"/>
          <w:spacing w:val="-17"/>
          <w:w w:val="105"/>
          <w:sz w:val="22"/>
          <w:szCs w:val="22"/>
        </w:rPr>
        <w:t xml:space="preserve"> </w:t>
      </w:r>
      <w:r w:rsidRPr="00751F60">
        <w:rPr>
          <w:b/>
          <w:color w:val="2D2D2D"/>
          <w:w w:val="105"/>
          <w:sz w:val="22"/>
          <w:szCs w:val="22"/>
        </w:rPr>
        <w:t>Relations</w:t>
      </w:r>
      <w:r w:rsidRPr="00751F60">
        <w:rPr>
          <w:b/>
          <w:color w:val="2D2D2D"/>
          <w:spacing w:val="-13"/>
          <w:w w:val="105"/>
          <w:sz w:val="22"/>
          <w:szCs w:val="22"/>
        </w:rPr>
        <w:t xml:space="preserve"> </w:t>
      </w:r>
      <w:r w:rsidRPr="00751F60">
        <w:rPr>
          <w:b/>
          <w:color w:val="2D2D2D"/>
          <w:w w:val="105"/>
          <w:sz w:val="22"/>
          <w:szCs w:val="22"/>
        </w:rPr>
        <w:t>Committee:</w:t>
      </w:r>
      <w:r w:rsidRPr="00751F60">
        <w:rPr>
          <w:b/>
          <w:color w:val="2D2D2D"/>
          <w:spacing w:val="-17"/>
          <w:w w:val="105"/>
          <w:sz w:val="22"/>
          <w:szCs w:val="22"/>
        </w:rPr>
        <w:t xml:space="preserve"> </w:t>
      </w:r>
      <w:r w:rsidRPr="00751F60">
        <w:rPr>
          <w:color w:val="2D2D2D"/>
          <w:w w:val="105"/>
          <w:sz w:val="22"/>
          <w:szCs w:val="22"/>
        </w:rPr>
        <w:t>This</w:t>
      </w:r>
      <w:r w:rsidRPr="00751F60">
        <w:rPr>
          <w:color w:val="2D2D2D"/>
          <w:spacing w:val="-21"/>
          <w:w w:val="105"/>
          <w:sz w:val="22"/>
          <w:szCs w:val="22"/>
        </w:rPr>
        <w:t xml:space="preserve"> </w:t>
      </w:r>
      <w:r w:rsidRPr="00751F60">
        <w:rPr>
          <w:color w:val="2D2D2D"/>
          <w:w w:val="105"/>
          <w:sz w:val="22"/>
          <w:szCs w:val="22"/>
        </w:rPr>
        <w:t>committee</w:t>
      </w:r>
      <w:r w:rsidRPr="00751F60">
        <w:rPr>
          <w:color w:val="2D2D2D"/>
          <w:spacing w:val="-12"/>
          <w:w w:val="105"/>
          <w:sz w:val="22"/>
          <w:szCs w:val="22"/>
        </w:rPr>
        <w:t xml:space="preserve"> </w:t>
      </w:r>
      <w:r w:rsidRPr="00751F60">
        <w:rPr>
          <w:color w:val="2D2D2D"/>
          <w:w w:val="105"/>
          <w:sz w:val="22"/>
          <w:szCs w:val="22"/>
        </w:rPr>
        <w:t>is</w:t>
      </w:r>
      <w:r w:rsidRPr="00751F60">
        <w:rPr>
          <w:color w:val="2D2D2D"/>
          <w:spacing w:val="-18"/>
          <w:w w:val="105"/>
          <w:sz w:val="22"/>
          <w:szCs w:val="22"/>
        </w:rPr>
        <w:t xml:space="preserve"> </w:t>
      </w:r>
      <w:r w:rsidRPr="00751F60">
        <w:rPr>
          <w:color w:val="2D2D2D"/>
          <w:w w:val="105"/>
          <w:sz w:val="22"/>
          <w:szCs w:val="22"/>
        </w:rPr>
        <w:t>responsible</w:t>
      </w:r>
      <w:r w:rsidRPr="00751F60">
        <w:rPr>
          <w:color w:val="2D2D2D"/>
          <w:spacing w:val="-5"/>
          <w:w w:val="105"/>
          <w:sz w:val="22"/>
          <w:szCs w:val="22"/>
        </w:rPr>
        <w:t xml:space="preserve"> </w:t>
      </w:r>
      <w:r w:rsidRPr="00751F60">
        <w:rPr>
          <w:color w:val="2D2D2D"/>
          <w:w w:val="105"/>
          <w:sz w:val="22"/>
          <w:szCs w:val="22"/>
        </w:rPr>
        <w:t>for</w:t>
      </w:r>
      <w:r w:rsidRPr="00751F60">
        <w:rPr>
          <w:color w:val="2D2D2D"/>
          <w:spacing w:val="-14"/>
          <w:w w:val="105"/>
          <w:sz w:val="22"/>
          <w:szCs w:val="22"/>
        </w:rPr>
        <w:t xml:space="preserve"> </w:t>
      </w:r>
      <w:r w:rsidRPr="00751F60">
        <w:rPr>
          <w:color w:val="2D2D2D"/>
          <w:w w:val="105"/>
          <w:sz w:val="22"/>
          <w:szCs w:val="22"/>
        </w:rPr>
        <w:t>the management and oversight of all NYAMA communications and outreach efforts, including, but not limited to, newsletters, web site, e-mailings, outreach campaigns,</w:t>
      </w:r>
      <w:r w:rsidRPr="00751F60">
        <w:rPr>
          <w:color w:val="2D2D2D"/>
          <w:spacing w:val="44"/>
          <w:w w:val="105"/>
          <w:sz w:val="22"/>
          <w:szCs w:val="22"/>
        </w:rPr>
        <w:t xml:space="preserve"> </w:t>
      </w:r>
      <w:r w:rsidRPr="00751F60">
        <w:rPr>
          <w:color w:val="2D2D2D"/>
          <w:w w:val="105"/>
          <w:sz w:val="22"/>
          <w:szCs w:val="22"/>
        </w:rPr>
        <w:t>and</w:t>
      </w:r>
      <w:r>
        <w:rPr>
          <w:color w:val="2D2D2D"/>
          <w:sz w:val="22"/>
          <w:szCs w:val="22"/>
        </w:rPr>
        <w:t xml:space="preserve"> </w:t>
      </w:r>
      <w:r w:rsidRPr="00751F60">
        <w:rPr>
          <w:color w:val="2D2D2D"/>
          <w:w w:val="105"/>
          <w:sz w:val="22"/>
          <w:szCs w:val="22"/>
        </w:rPr>
        <w:t>position papers.</w:t>
      </w:r>
    </w:p>
    <w:p w14:paraId="758B7064" w14:textId="77777777" w:rsidR="00751F60" w:rsidRDefault="00751F60" w:rsidP="00751F60">
      <w:pPr>
        <w:widowControl w:val="0"/>
        <w:tabs>
          <w:tab w:val="left" w:pos="2012"/>
        </w:tabs>
        <w:autoSpaceDE w:val="0"/>
        <w:autoSpaceDN w:val="0"/>
        <w:spacing w:before="8" w:line="268" w:lineRule="auto"/>
        <w:ind w:left="120" w:right="1111"/>
        <w:rPr>
          <w:b/>
          <w:color w:val="2D2D2D"/>
          <w:w w:val="105"/>
          <w:sz w:val="22"/>
          <w:szCs w:val="22"/>
        </w:rPr>
      </w:pPr>
    </w:p>
    <w:p w14:paraId="5F6F67B7" w14:textId="77777777" w:rsidR="00751F60" w:rsidRDefault="00751F60" w:rsidP="00751F60">
      <w:pPr>
        <w:widowControl w:val="0"/>
        <w:tabs>
          <w:tab w:val="left" w:pos="2016"/>
        </w:tabs>
        <w:autoSpaceDE w:val="0"/>
        <w:autoSpaceDN w:val="0"/>
        <w:spacing w:before="8" w:line="268" w:lineRule="auto"/>
        <w:ind w:left="120" w:right="1111"/>
        <w:rPr>
          <w:color w:val="2D2D2D"/>
          <w:sz w:val="22"/>
          <w:szCs w:val="22"/>
        </w:rPr>
      </w:pPr>
      <w:r w:rsidRPr="00751F60">
        <w:rPr>
          <w:b/>
          <w:color w:val="2D2D2D"/>
          <w:w w:val="105"/>
          <w:sz w:val="22"/>
          <w:szCs w:val="22"/>
        </w:rPr>
        <w:t>Corporate</w:t>
      </w:r>
      <w:r w:rsidRPr="00751F60">
        <w:rPr>
          <w:b/>
          <w:color w:val="2D2D2D"/>
          <w:spacing w:val="-11"/>
          <w:w w:val="105"/>
          <w:sz w:val="22"/>
          <w:szCs w:val="22"/>
        </w:rPr>
        <w:t xml:space="preserve"> </w:t>
      </w:r>
      <w:r w:rsidRPr="00751F60">
        <w:rPr>
          <w:b/>
          <w:color w:val="2D2D2D"/>
          <w:w w:val="105"/>
          <w:sz w:val="22"/>
          <w:szCs w:val="22"/>
        </w:rPr>
        <w:t>Relations</w:t>
      </w:r>
      <w:r w:rsidRPr="00751F60">
        <w:rPr>
          <w:b/>
          <w:color w:val="2D2D2D"/>
          <w:spacing w:val="-10"/>
          <w:w w:val="105"/>
          <w:sz w:val="22"/>
          <w:szCs w:val="22"/>
        </w:rPr>
        <w:t xml:space="preserve"> </w:t>
      </w:r>
      <w:r w:rsidRPr="00751F60">
        <w:rPr>
          <w:b/>
          <w:color w:val="2D2D2D"/>
          <w:w w:val="105"/>
          <w:sz w:val="22"/>
          <w:szCs w:val="22"/>
        </w:rPr>
        <w:t>Committee:</w:t>
      </w:r>
      <w:r w:rsidRPr="00751F60">
        <w:rPr>
          <w:b/>
          <w:color w:val="2D2D2D"/>
          <w:spacing w:val="-16"/>
          <w:w w:val="105"/>
          <w:sz w:val="22"/>
          <w:szCs w:val="22"/>
        </w:rPr>
        <w:t xml:space="preserve"> </w:t>
      </w:r>
      <w:r w:rsidRPr="00751F60">
        <w:rPr>
          <w:color w:val="2D2D2D"/>
          <w:w w:val="105"/>
          <w:sz w:val="22"/>
          <w:szCs w:val="22"/>
        </w:rPr>
        <w:t>The</w:t>
      </w:r>
      <w:r w:rsidRPr="00751F60">
        <w:rPr>
          <w:color w:val="2D2D2D"/>
          <w:spacing w:val="-16"/>
          <w:w w:val="105"/>
          <w:sz w:val="22"/>
          <w:szCs w:val="22"/>
        </w:rPr>
        <w:t xml:space="preserve"> </w:t>
      </w:r>
      <w:r w:rsidRPr="00751F60">
        <w:rPr>
          <w:color w:val="2D2D2D"/>
          <w:w w:val="105"/>
          <w:sz w:val="22"/>
          <w:szCs w:val="22"/>
        </w:rPr>
        <w:t>mission</w:t>
      </w:r>
      <w:r w:rsidRPr="00751F60">
        <w:rPr>
          <w:color w:val="2D2D2D"/>
          <w:spacing w:val="-12"/>
          <w:w w:val="105"/>
          <w:sz w:val="22"/>
          <w:szCs w:val="22"/>
        </w:rPr>
        <w:t xml:space="preserve"> </w:t>
      </w:r>
      <w:r w:rsidRPr="00751F60">
        <w:rPr>
          <w:color w:val="2D2D2D"/>
          <w:w w:val="105"/>
          <w:sz w:val="22"/>
          <w:szCs w:val="22"/>
        </w:rPr>
        <w:t>of</w:t>
      </w:r>
      <w:r w:rsidRPr="00751F60">
        <w:rPr>
          <w:color w:val="2D2D2D"/>
          <w:spacing w:val="-2"/>
          <w:w w:val="105"/>
          <w:sz w:val="22"/>
          <w:szCs w:val="22"/>
        </w:rPr>
        <w:t xml:space="preserve"> </w:t>
      </w:r>
      <w:r w:rsidRPr="00751F60">
        <w:rPr>
          <w:color w:val="2D2D2D"/>
          <w:w w:val="105"/>
          <w:sz w:val="22"/>
          <w:szCs w:val="22"/>
        </w:rPr>
        <w:t>the</w:t>
      </w:r>
      <w:r w:rsidRPr="00751F60">
        <w:rPr>
          <w:color w:val="2D2D2D"/>
          <w:spacing w:val="-19"/>
          <w:w w:val="105"/>
          <w:sz w:val="22"/>
          <w:szCs w:val="22"/>
        </w:rPr>
        <w:t xml:space="preserve"> </w:t>
      </w:r>
      <w:r w:rsidRPr="00751F60">
        <w:rPr>
          <w:color w:val="2D2D2D"/>
          <w:w w:val="105"/>
          <w:sz w:val="22"/>
          <w:szCs w:val="22"/>
        </w:rPr>
        <w:t>Corporate</w:t>
      </w:r>
      <w:r w:rsidRPr="00751F60">
        <w:rPr>
          <w:color w:val="2D2D2D"/>
          <w:spacing w:val="-11"/>
          <w:w w:val="105"/>
          <w:sz w:val="22"/>
          <w:szCs w:val="22"/>
        </w:rPr>
        <w:t xml:space="preserve"> </w:t>
      </w:r>
      <w:r w:rsidRPr="00751F60">
        <w:rPr>
          <w:color w:val="2D2D2D"/>
          <w:w w:val="105"/>
          <w:sz w:val="22"/>
          <w:szCs w:val="22"/>
        </w:rPr>
        <w:t>Relations</w:t>
      </w:r>
      <w:r w:rsidRPr="00751F60">
        <w:rPr>
          <w:color w:val="2D2D2D"/>
          <w:spacing w:val="-14"/>
          <w:w w:val="105"/>
          <w:sz w:val="22"/>
          <w:szCs w:val="22"/>
        </w:rPr>
        <w:t xml:space="preserve"> </w:t>
      </w:r>
      <w:r w:rsidRPr="00751F60">
        <w:rPr>
          <w:color w:val="2D2D2D"/>
          <w:w w:val="105"/>
          <w:sz w:val="22"/>
          <w:szCs w:val="22"/>
        </w:rPr>
        <w:t>Committee</w:t>
      </w:r>
      <w:r w:rsidRPr="00751F60">
        <w:rPr>
          <w:color w:val="2D2D2D"/>
          <w:spacing w:val="-5"/>
          <w:w w:val="105"/>
          <w:sz w:val="22"/>
          <w:szCs w:val="22"/>
        </w:rPr>
        <w:t xml:space="preserve"> </w:t>
      </w:r>
      <w:r w:rsidRPr="00751F60">
        <w:rPr>
          <w:color w:val="2D2D2D"/>
          <w:w w:val="105"/>
          <w:sz w:val="22"/>
          <w:szCs w:val="22"/>
        </w:rPr>
        <w:t>is</w:t>
      </w:r>
      <w:r w:rsidRPr="00751F60">
        <w:rPr>
          <w:color w:val="2D2D2D"/>
          <w:spacing w:val="-21"/>
          <w:w w:val="105"/>
          <w:sz w:val="22"/>
          <w:szCs w:val="22"/>
        </w:rPr>
        <w:t xml:space="preserve"> </w:t>
      </w:r>
      <w:r w:rsidRPr="00751F60">
        <w:rPr>
          <w:color w:val="2D2D2D"/>
          <w:w w:val="105"/>
          <w:sz w:val="22"/>
          <w:szCs w:val="22"/>
        </w:rPr>
        <w:t>to</w:t>
      </w:r>
      <w:r>
        <w:rPr>
          <w:color w:val="2D2D2D"/>
          <w:w w:val="105"/>
          <w:sz w:val="22"/>
          <w:szCs w:val="22"/>
        </w:rPr>
        <w:t xml:space="preserve"> </w:t>
      </w:r>
      <w:r w:rsidRPr="00751F60">
        <w:rPr>
          <w:color w:val="2D2D2D"/>
          <w:w w:val="105"/>
          <w:sz w:val="22"/>
          <w:szCs w:val="22"/>
        </w:rPr>
        <w:t>offer value by providing a communication conduit between corporate members and the New York Aviation Management Association.</w:t>
      </w:r>
    </w:p>
    <w:p w14:paraId="7D41DEAF" w14:textId="77777777" w:rsidR="00751F60" w:rsidRDefault="00751F60" w:rsidP="00751F60">
      <w:pPr>
        <w:widowControl w:val="0"/>
        <w:tabs>
          <w:tab w:val="left" w:pos="2016"/>
        </w:tabs>
        <w:autoSpaceDE w:val="0"/>
        <w:autoSpaceDN w:val="0"/>
        <w:spacing w:before="8" w:line="268" w:lineRule="auto"/>
        <w:ind w:left="120" w:right="1111"/>
        <w:rPr>
          <w:b/>
          <w:color w:val="2D2D2D"/>
          <w:w w:val="105"/>
          <w:sz w:val="22"/>
          <w:szCs w:val="22"/>
        </w:rPr>
      </w:pPr>
    </w:p>
    <w:p w14:paraId="2C76CCD5" w14:textId="77777777" w:rsidR="00751F60" w:rsidRDefault="00751F60" w:rsidP="00751F60">
      <w:pPr>
        <w:widowControl w:val="0"/>
        <w:tabs>
          <w:tab w:val="left" w:pos="2016"/>
        </w:tabs>
        <w:autoSpaceDE w:val="0"/>
        <w:autoSpaceDN w:val="0"/>
        <w:spacing w:before="8" w:line="268" w:lineRule="auto"/>
        <w:ind w:left="120" w:right="1111"/>
        <w:rPr>
          <w:color w:val="2D2D2D"/>
          <w:sz w:val="22"/>
          <w:szCs w:val="22"/>
        </w:rPr>
      </w:pPr>
      <w:r w:rsidRPr="00751F60">
        <w:rPr>
          <w:b/>
          <w:color w:val="2D2D2D"/>
          <w:w w:val="105"/>
          <w:sz w:val="22"/>
          <w:szCs w:val="22"/>
        </w:rPr>
        <w:t>Fall</w:t>
      </w:r>
      <w:r w:rsidRPr="00751F60">
        <w:rPr>
          <w:b/>
          <w:color w:val="2D2D2D"/>
          <w:spacing w:val="-15"/>
          <w:w w:val="105"/>
          <w:sz w:val="22"/>
          <w:szCs w:val="22"/>
        </w:rPr>
        <w:t xml:space="preserve"> </w:t>
      </w:r>
      <w:r w:rsidRPr="00751F60">
        <w:rPr>
          <w:b/>
          <w:color w:val="2D2D2D"/>
          <w:w w:val="105"/>
          <w:sz w:val="22"/>
          <w:szCs w:val="22"/>
        </w:rPr>
        <w:t>Conference</w:t>
      </w:r>
      <w:r w:rsidRPr="00751F60">
        <w:rPr>
          <w:b/>
          <w:color w:val="2D2D2D"/>
          <w:spacing w:val="1"/>
          <w:w w:val="105"/>
          <w:sz w:val="22"/>
          <w:szCs w:val="22"/>
        </w:rPr>
        <w:t xml:space="preserve"> </w:t>
      </w:r>
      <w:r w:rsidRPr="00751F60">
        <w:rPr>
          <w:b/>
          <w:color w:val="2D2D2D"/>
          <w:w w:val="105"/>
          <w:sz w:val="22"/>
          <w:szCs w:val="22"/>
        </w:rPr>
        <w:t>Planning</w:t>
      </w:r>
      <w:r w:rsidRPr="00751F60">
        <w:rPr>
          <w:b/>
          <w:color w:val="2D2D2D"/>
          <w:spacing w:val="-11"/>
          <w:w w:val="105"/>
          <w:sz w:val="22"/>
          <w:szCs w:val="22"/>
        </w:rPr>
        <w:t xml:space="preserve"> </w:t>
      </w:r>
      <w:r w:rsidRPr="00751F60">
        <w:rPr>
          <w:b/>
          <w:color w:val="2D2D2D"/>
          <w:w w:val="105"/>
          <w:sz w:val="22"/>
          <w:szCs w:val="22"/>
        </w:rPr>
        <w:t>Committee:</w:t>
      </w:r>
      <w:r w:rsidRPr="00751F60">
        <w:rPr>
          <w:b/>
          <w:color w:val="2D2D2D"/>
          <w:spacing w:val="-13"/>
          <w:w w:val="105"/>
          <w:sz w:val="22"/>
          <w:szCs w:val="22"/>
        </w:rPr>
        <w:t xml:space="preserve"> </w:t>
      </w:r>
      <w:r w:rsidRPr="00751F60">
        <w:rPr>
          <w:color w:val="2D2D2D"/>
          <w:w w:val="105"/>
          <w:sz w:val="22"/>
          <w:szCs w:val="22"/>
        </w:rPr>
        <w:t>This</w:t>
      </w:r>
      <w:r w:rsidRPr="00751F60">
        <w:rPr>
          <w:color w:val="2D2D2D"/>
          <w:spacing w:val="-16"/>
          <w:w w:val="105"/>
          <w:sz w:val="22"/>
          <w:szCs w:val="22"/>
        </w:rPr>
        <w:t xml:space="preserve"> </w:t>
      </w:r>
      <w:r w:rsidRPr="00751F60">
        <w:rPr>
          <w:color w:val="2D2D2D"/>
          <w:w w:val="105"/>
          <w:sz w:val="22"/>
          <w:szCs w:val="22"/>
        </w:rPr>
        <w:t>committee</w:t>
      </w:r>
      <w:r w:rsidRPr="00751F60">
        <w:rPr>
          <w:color w:val="2D2D2D"/>
          <w:spacing w:val="-12"/>
          <w:w w:val="105"/>
          <w:sz w:val="22"/>
          <w:szCs w:val="22"/>
        </w:rPr>
        <w:t xml:space="preserve"> </w:t>
      </w:r>
      <w:r w:rsidRPr="00751F60">
        <w:rPr>
          <w:color w:val="2D2D2D"/>
          <w:w w:val="105"/>
          <w:sz w:val="22"/>
          <w:szCs w:val="22"/>
        </w:rPr>
        <w:t>is</w:t>
      </w:r>
      <w:r w:rsidRPr="00751F60">
        <w:rPr>
          <w:color w:val="2D2D2D"/>
          <w:spacing w:val="-15"/>
          <w:w w:val="105"/>
          <w:sz w:val="22"/>
          <w:szCs w:val="22"/>
        </w:rPr>
        <w:t xml:space="preserve"> </w:t>
      </w:r>
      <w:r w:rsidRPr="00751F60">
        <w:rPr>
          <w:color w:val="2D2D2D"/>
          <w:w w:val="105"/>
          <w:sz w:val="22"/>
          <w:szCs w:val="22"/>
        </w:rPr>
        <w:t>responsible</w:t>
      </w:r>
      <w:r w:rsidRPr="00751F60">
        <w:rPr>
          <w:color w:val="2D2D2D"/>
          <w:spacing w:val="-7"/>
          <w:w w:val="105"/>
          <w:sz w:val="22"/>
          <w:szCs w:val="22"/>
        </w:rPr>
        <w:t xml:space="preserve"> </w:t>
      </w:r>
      <w:r w:rsidRPr="00751F60">
        <w:rPr>
          <w:color w:val="2D2D2D"/>
          <w:w w:val="105"/>
          <w:sz w:val="22"/>
          <w:szCs w:val="22"/>
        </w:rPr>
        <w:t>for</w:t>
      </w:r>
      <w:r w:rsidRPr="00751F60">
        <w:rPr>
          <w:color w:val="2D2D2D"/>
          <w:spacing w:val="-14"/>
          <w:w w:val="105"/>
          <w:sz w:val="22"/>
          <w:szCs w:val="22"/>
        </w:rPr>
        <w:t xml:space="preserve"> </w:t>
      </w:r>
      <w:r w:rsidRPr="00751F60">
        <w:rPr>
          <w:color w:val="2D2D2D"/>
          <w:w w:val="105"/>
          <w:sz w:val="22"/>
          <w:szCs w:val="22"/>
        </w:rPr>
        <w:t>the</w:t>
      </w:r>
      <w:r w:rsidRPr="00751F60">
        <w:rPr>
          <w:color w:val="2D2D2D"/>
          <w:spacing w:val="-9"/>
          <w:w w:val="105"/>
          <w:sz w:val="22"/>
          <w:szCs w:val="22"/>
        </w:rPr>
        <w:t xml:space="preserve"> </w:t>
      </w:r>
      <w:r w:rsidRPr="00751F60">
        <w:rPr>
          <w:color w:val="2D2D2D"/>
          <w:w w:val="105"/>
          <w:sz w:val="22"/>
          <w:szCs w:val="22"/>
        </w:rPr>
        <w:t>planning</w:t>
      </w:r>
      <w:r w:rsidRPr="00751F60">
        <w:rPr>
          <w:color w:val="2D2D2D"/>
          <w:spacing w:val="-11"/>
          <w:w w:val="105"/>
          <w:sz w:val="22"/>
          <w:szCs w:val="22"/>
        </w:rPr>
        <w:t xml:space="preserve"> </w:t>
      </w:r>
      <w:r w:rsidRPr="00751F60">
        <w:rPr>
          <w:color w:val="2D2D2D"/>
          <w:w w:val="105"/>
          <w:sz w:val="22"/>
          <w:szCs w:val="22"/>
        </w:rPr>
        <w:t>and oversight of the association's annual conference. The chair of the committee shall change annually and shall be an employee of the host airport/city. The committee shall also have members from the host airports from the prior year and the succeeding</w:t>
      </w:r>
      <w:r w:rsidRPr="00751F60">
        <w:rPr>
          <w:color w:val="2D2D2D"/>
          <w:spacing w:val="56"/>
          <w:w w:val="105"/>
          <w:sz w:val="22"/>
          <w:szCs w:val="22"/>
        </w:rPr>
        <w:t xml:space="preserve"> </w:t>
      </w:r>
      <w:r w:rsidRPr="00751F60">
        <w:rPr>
          <w:color w:val="2D2D2D"/>
          <w:w w:val="105"/>
          <w:sz w:val="22"/>
          <w:szCs w:val="22"/>
        </w:rPr>
        <w:t>year.</w:t>
      </w:r>
    </w:p>
    <w:p w14:paraId="6C996B24" w14:textId="77777777" w:rsidR="00751F60" w:rsidRDefault="00751F60" w:rsidP="00751F60">
      <w:pPr>
        <w:widowControl w:val="0"/>
        <w:tabs>
          <w:tab w:val="left" w:pos="2016"/>
        </w:tabs>
        <w:autoSpaceDE w:val="0"/>
        <w:autoSpaceDN w:val="0"/>
        <w:spacing w:before="8" w:line="268" w:lineRule="auto"/>
        <w:ind w:left="120" w:right="1111"/>
        <w:rPr>
          <w:b/>
          <w:color w:val="2D2D2D"/>
          <w:w w:val="105"/>
          <w:sz w:val="22"/>
          <w:szCs w:val="22"/>
        </w:rPr>
      </w:pPr>
    </w:p>
    <w:p w14:paraId="08326782" w14:textId="77777777" w:rsidR="00751F60" w:rsidRDefault="00751F60" w:rsidP="00751F60">
      <w:pPr>
        <w:widowControl w:val="0"/>
        <w:tabs>
          <w:tab w:val="left" w:pos="2026"/>
        </w:tabs>
        <w:autoSpaceDE w:val="0"/>
        <w:autoSpaceDN w:val="0"/>
        <w:spacing w:before="8" w:line="268" w:lineRule="auto"/>
        <w:ind w:left="120" w:right="1111"/>
        <w:rPr>
          <w:color w:val="2D2D2D"/>
          <w:sz w:val="22"/>
          <w:szCs w:val="22"/>
        </w:rPr>
      </w:pPr>
      <w:r w:rsidRPr="00751F60">
        <w:rPr>
          <w:b/>
          <w:color w:val="2D2D2D"/>
          <w:w w:val="105"/>
          <w:sz w:val="22"/>
          <w:szCs w:val="22"/>
        </w:rPr>
        <w:t xml:space="preserve">General Aviation Committee: </w:t>
      </w:r>
      <w:r w:rsidRPr="00751F60">
        <w:rPr>
          <w:color w:val="2D2D2D"/>
          <w:w w:val="105"/>
          <w:sz w:val="22"/>
          <w:szCs w:val="22"/>
        </w:rPr>
        <w:t>The mission of the General Aviation Committee is to identify needs and concerns of Airports and FBOs as it relates to General Aviation, and to create a forum to collaborate with FBOs and airports to learn about these needs and to formulate policy ideas. Policy ideas can either become part of the legislative advocacy efforts for the benefit of all airports in New York, and/or can become industry tools that will help airports and general aviation businesses as a whole be more effective and economically beneficial to their respective organizations and the communities they</w:t>
      </w:r>
      <w:r w:rsidRPr="00751F60">
        <w:rPr>
          <w:color w:val="2D2D2D"/>
          <w:spacing w:val="36"/>
          <w:w w:val="105"/>
          <w:sz w:val="22"/>
          <w:szCs w:val="22"/>
        </w:rPr>
        <w:t xml:space="preserve"> </w:t>
      </w:r>
      <w:r w:rsidRPr="00751F60">
        <w:rPr>
          <w:color w:val="2D2D2D"/>
          <w:w w:val="105"/>
          <w:sz w:val="22"/>
          <w:szCs w:val="22"/>
        </w:rPr>
        <w:t>serve.</w:t>
      </w:r>
    </w:p>
    <w:p w14:paraId="3E04E0A3" w14:textId="77777777" w:rsidR="00751F60" w:rsidRDefault="00751F60" w:rsidP="00751F60">
      <w:pPr>
        <w:widowControl w:val="0"/>
        <w:tabs>
          <w:tab w:val="left" w:pos="2026"/>
        </w:tabs>
        <w:autoSpaceDE w:val="0"/>
        <w:autoSpaceDN w:val="0"/>
        <w:spacing w:before="8" w:line="268" w:lineRule="auto"/>
        <w:ind w:left="120" w:right="1111"/>
        <w:rPr>
          <w:b/>
          <w:color w:val="FF0000"/>
          <w:w w:val="105"/>
          <w:sz w:val="22"/>
          <w:szCs w:val="22"/>
        </w:rPr>
      </w:pPr>
    </w:p>
    <w:p w14:paraId="2FDEA551" w14:textId="77777777" w:rsidR="00751F60" w:rsidRDefault="00751F60" w:rsidP="00751F60">
      <w:pPr>
        <w:widowControl w:val="0"/>
        <w:tabs>
          <w:tab w:val="left" w:pos="2026"/>
        </w:tabs>
        <w:autoSpaceDE w:val="0"/>
        <w:autoSpaceDN w:val="0"/>
        <w:spacing w:before="8" w:line="268" w:lineRule="auto"/>
        <w:ind w:left="120" w:right="1111"/>
        <w:rPr>
          <w:color w:val="2D2D2D"/>
          <w:sz w:val="22"/>
          <w:szCs w:val="22"/>
        </w:rPr>
      </w:pPr>
      <w:r w:rsidRPr="00751F60">
        <w:rPr>
          <w:b/>
          <w:color w:val="FF0000"/>
          <w:w w:val="105"/>
          <w:sz w:val="22"/>
          <w:szCs w:val="22"/>
        </w:rPr>
        <w:t>Advocacy Day/</w:t>
      </w:r>
      <w:r w:rsidRPr="00751F60">
        <w:rPr>
          <w:b/>
          <w:color w:val="2D2D2D"/>
          <w:w w:val="105"/>
          <w:sz w:val="22"/>
          <w:szCs w:val="22"/>
        </w:rPr>
        <w:t xml:space="preserve">Legislative Liaison Committee: </w:t>
      </w:r>
      <w:r w:rsidRPr="00751F60">
        <w:rPr>
          <w:color w:val="2D2D2D"/>
          <w:w w:val="105"/>
          <w:sz w:val="22"/>
          <w:szCs w:val="22"/>
        </w:rPr>
        <w:t xml:space="preserve">This committee is responsible for preparation and management of legislative </w:t>
      </w:r>
      <w:r w:rsidRPr="00751F60">
        <w:rPr>
          <w:color w:val="FF0000"/>
          <w:w w:val="105"/>
          <w:sz w:val="22"/>
          <w:szCs w:val="22"/>
        </w:rPr>
        <w:t xml:space="preserve">advocacy </w:t>
      </w:r>
      <w:r w:rsidRPr="00751F60">
        <w:rPr>
          <w:color w:val="2D2D2D"/>
          <w:w w:val="105"/>
          <w:sz w:val="22"/>
          <w:szCs w:val="22"/>
        </w:rPr>
        <w:t xml:space="preserve">awareness days, lobbying efforts, and other related activities. </w:t>
      </w:r>
    </w:p>
    <w:p w14:paraId="3120EA3F" w14:textId="77777777" w:rsidR="00751F60" w:rsidRDefault="00751F60" w:rsidP="00751F60">
      <w:pPr>
        <w:widowControl w:val="0"/>
        <w:tabs>
          <w:tab w:val="left" w:pos="2026"/>
        </w:tabs>
        <w:autoSpaceDE w:val="0"/>
        <w:autoSpaceDN w:val="0"/>
        <w:spacing w:before="8" w:line="268" w:lineRule="auto"/>
        <w:ind w:left="120" w:right="1111"/>
        <w:rPr>
          <w:color w:val="FF0000"/>
          <w:sz w:val="22"/>
          <w:szCs w:val="22"/>
        </w:rPr>
      </w:pPr>
    </w:p>
    <w:p w14:paraId="6997172A" w14:textId="77777777" w:rsidR="00751F60" w:rsidRDefault="00751F60" w:rsidP="00751F60">
      <w:pPr>
        <w:widowControl w:val="0"/>
        <w:tabs>
          <w:tab w:val="left" w:pos="2026"/>
        </w:tabs>
        <w:autoSpaceDE w:val="0"/>
        <w:autoSpaceDN w:val="0"/>
        <w:spacing w:before="8" w:line="268" w:lineRule="auto"/>
        <w:ind w:left="120" w:right="1111"/>
        <w:rPr>
          <w:color w:val="2D2D2D"/>
          <w:sz w:val="22"/>
          <w:szCs w:val="22"/>
        </w:rPr>
      </w:pPr>
      <w:r w:rsidRPr="00751F60">
        <w:rPr>
          <w:color w:val="FF0000"/>
          <w:sz w:val="22"/>
          <w:szCs w:val="22"/>
        </w:rPr>
        <w:t>DEI: The mission of the Diversity, Equity and Inclusion Committee is the advancement of all underrepresented communities throughout the aviation sector. Through communication, education and training, the Committee will strive to promote all opportunities in the aviation industry and advance equal access for all.</w:t>
      </w:r>
    </w:p>
    <w:p w14:paraId="69D09AB2" w14:textId="77777777" w:rsidR="00751F60" w:rsidRDefault="00751F60" w:rsidP="00751F60">
      <w:pPr>
        <w:widowControl w:val="0"/>
        <w:tabs>
          <w:tab w:val="left" w:pos="2026"/>
        </w:tabs>
        <w:autoSpaceDE w:val="0"/>
        <w:autoSpaceDN w:val="0"/>
        <w:spacing w:before="8" w:line="268" w:lineRule="auto"/>
        <w:ind w:left="120" w:right="1111"/>
        <w:rPr>
          <w:color w:val="2D2D2D"/>
          <w:sz w:val="22"/>
          <w:szCs w:val="22"/>
        </w:rPr>
      </w:pPr>
    </w:p>
    <w:p w14:paraId="30AB9B3B" w14:textId="64609F6A" w:rsidR="00751F60" w:rsidRPr="00751F60" w:rsidRDefault="00751F60" w:rsidP="00751F60">
      <w:pPr>
        <w:widowControl w:val="0"/>
        <w:tabs>
          <w:tab w:val="left" w:pos="2026"/>
        </w:tabs>
        <w:autoSpaceDE w:val="0"/>
        <w:autoSpaceDN w:val="0"/>
        <w:spacing w:before="8" w:line="268" w:lineRule="auto"/>
        <w:ind w:left="120" w:right="1111"/>
        <w:rPr>
          <w:color w:val="2D2D2D"/>
          <w:sz w:val="22"/>
          <w:szCs w:val="22"/>
        </w:rPr>
      </w:pPr>
      <w:r w:rsidRPr="00751F60">
        <w:rPr>
          <w:color w:val="FF0000"/>
          <w:sz w:val="22"/>
          <w:szCs w:val="22"/>
        </w:rPr>
        <w:t>UAS: Advocate/Provide awareness, education and benefits of UAS technology.</w:t>
      </w:r>
      <w:r w:rsidRPr="00751F60">
        <w:rPr>
          <w:color w:val="FF0000"/>
          <w:sz w:val="22"/>
          <w:szCs w:val="22"/>
        </w:rPr>
        <w:cr/>
      </w:r>
    </w:p>
    <w:p w14:paraId="0F49C64A" w14:textId="7ACEE64E" w:rsidR="00751F60" w:rsidRPr="00751F60" w:rsidRDefault="00751F60" w:rsidP="00751F60">
      <w:pPr>
        <w:widowControl w:val="0"/>
        <w:tabs>
          <w:tab w:val="left" w:pos="1772"/>
        </w:tabs>
        <w:autoSpaceDE w:val="0"/>
        <w:autoSpaceDN w:val="0"/>
        <w:spacing w:before="125" w:line="189" w:lineRule="auto"/>
        <w:ind w:left="1734" w:right="1220" w:hanging="1734"/>
        <w:rPr>
          <w:sz w:val="22"/>
          <w:szCs w:val="22"/>
        </w:rPr>
      </w:pPr>
      <w:r w:rsidRPr="00751F60">
        <w:rPr>
          <w:b/>
          <w:color w:val="343434"/>
          <w:w w:val="105"/>
          <w:sz w:val="22"/>
          <w:szCs w:val="22"/>
        </w:rPr>
        <w:t xml:space="preserve">Nominating Committee: </w:t>
      </w:r>
    </w:p>
    <w:p w14:paraId="642120EF" w14:textId="4DF02CB9" w:rsidR="00751F60" w:rsidRDefault="00751F60" w:rsidP="00751F60">
      <w:pPr>
        <w:widowControl w:val="0"/>
        <w:autoSpaceDE w:val="0"/>
        <w:autoSpaceDN w:val="0"/>
        <w:spacing w:before="37" w:line="271" w:lineRule="auto"/>
        <w:ind w:right="1161" w:firstLine="2"/>
        <w:rPr>
          <w:sz w:val="22"/>
          <w:szCs w:val="22"/>
        </w:rPr>
      </w:pPr>
      <w:r w:rsidRPr="00751F60">
        <w:rPr>
          <w:color w:val="343434"/>
          <w:w w:val="105"/>
          <w:sz w:val="22"/>
          <w:szCs w:val="22"/>
        </w:rPr>
        <w:t>This committee is responsible for selection and presentation</w:t>
      </w:r>
      <w:r>
        <w:rPr>
          <w:color w:val="343434"/>
          <w:w w:val="105"/>
          <w:sz w:val="22"/>
          <w:szCs w:val="22"/>
        </w:rPr>
        <w:t xml:space="preserve"> </w:t>
      </w:r>
      <w:r w:rsidRPr="00751F60">
        <w:rPr>
          <w:color w:val="343434"/>
          <w:w w:val="105"/>
          <w:sz w:val="22"/>
          <w:szCs w:val="22"/>
        </w:rPr>
        <w:t xml:space="preserve">of a slate of candidates to the </w:t>
      </w:r>
      <w:r w:rsidRPr="00751F60">
        <w:rPr>
          <w:color w:val="343434"/>
          <w:w w:val="105"/>
          <w:sz w:val="22"/>
          <w:szCs w:val="22"/>
        </w:rPr>
        <w:lastRenderedPageBreak/>
        <w:t>membership to fill open Board of Directors and Officer</w:t>
      </w:r>
      <w:r w:rsidRPr="00751F60">
        <w:rPr>
          <w:color w:val="343434"/>
          <w:spacing w:val="16"/>
          <w:w w:val="105"/>
          <w:sz w:val="22"/>
          <w:szCs w:val="22"/>
        </w:rPr>
        <w:t xml:space="preserve"> </w:t>
      </w:r>
      <w:proofErr w:type="spellStart"/>
      <w:r w:rsidRPr="00751F60">
        <w:rPr>
          <w:color w:val="343434"/>
          <w:w w:val="105"/>
          <w:sz w:val="22"/>
          <w:szCs w:val="22"/>
        </w:rPr>
        <w:t>positions.The</w:t>
      </w:r>
      <w:proofErr w:type="spellEnd"/>
      <w:r w:rsidRPr="00751F60">
        <w:rPr>
          <w:color w:val="343434"/>
          <w:w w:val="105"/>
          <w:sz w:val="22"/>
          <w:szCs w:val="22"/>
        </w:rPr>
        <w:t xml:space="preserve"> committee is typically Chaired by the Past President with the remaining committee members selected by the President and should be ratified by the full Board no later than the July Board meeting before the annual meeting.</w:t>
      </w:r>
    </w:p>
    <w:p w14:paraId="29B1D669" w14:textId="77777777" w:rsidR="00751F60" w:rsidRDefault="00751F60" w:rsidP="00751F60">
      <w:pPr>
        <w:widowControl w:val="0"/>
        <w:autoSpaceDE w:val="0"/>
        <w:autoSpaceDN w:val="0"/>
        <w:spacing w:before="37" w:line="271" w:lineRule="auto"/>
        <w:ind w:right="1161" w:firstLine="2"/>
        <w:rPr>
          <w:sz w:val="22"/>
          <w:szCs w:val="22"/>
        </w:rPr>
      </w:pPr>
    </w:p>
    <w:p w14:paraId="2CC433DF" w14:textId="65F95800" w:rsidR="00751F60" w:rsidRPr="00751F60" w:rsidRDefault="00751F60" w:rsidP="00751F60">
      <w:pPr>
        <w:widowControl w:val="0"/>
        <w:autoSpaceDE w:val="0"/>
        <w:autoSpaceDN w:val="0"/>
        <w:spacing w:before="37" w:line="271" w:lineRule="auto"/>
        <w:ind w:right="1161" w:firstLine="2"/>
        <w:rPr>
          <w:sz w:val="22"/>
          <w:szCs w:val="22"/>
        </w:rPr>
      </w:pPr>
      <w:r w:rsidRPr="00751F60">
        <w:rPr>
          <w:b/>
          <w:color w:val="343434"/>
          <w:w w:val="110"/>
          <w:sz w:val="22"/>
          <w:szCs w:val="22"/>
        </w:rPr>
        <w:t xml:space="preserve">Training Committee: </w:t>
      </w:r>
      <w:r w:rsidRPr="00751F60">
        <w:rPr>
          <w:color w:val="343434"/>
          <w:w w:val="110"/>
          <w:sz w:val="22"/>
          <w:szCs w:val="22"/>
        </w:rPr>
        <w:t>This committee is responsible for developing and managing the training</w:t>
      </w:r>
      <w:r w:rsidRPr="00751F60">
        <w:rPr>
          <w:color w:val="343434"/>
          <w:spacing w:val="-20"/>
          <w:w w:val="110"/>
          <w:sz w:val="22"/>
          <w:szCs w:val="22"/>
        </w:rPr>
        <w:t xml:space="preserve"> </w:t>
      </w:r>
      <w:r w:rsidRPr="00751F60">
        <w:rPr>
          <w:color w:val="343434"/>
          <w:w w:val="110"/>
          <w:sz w:val="22"/>
          <w:szCs w:val="22"/>
        </w:rPr>
        <w:t>program</w:t>
      </w:r>
      <w:r w:rsidRPr="00751F60">
        <w:rPr>
          <w:color w:val="343434"/>
          <w:spacing w:val="-22"/>
          <w:w w:val="110"/>
          <w:sz w:val="22"/>
          <w:szCs w:val="22"/>
        </w:rPr>
        <w:t xml:space="preserve"> </w:t>
      </w:r>
      <w:r w:rsidRPr="00751F60">
        <w:rPr>
          <w:color w:val="343434"/>
          <w:w w:val="110"/>
          <w:sz w:val="22"/>
          <w:szCs w:val="22"/>
        </w:rPr>
        <w:t>for</w:t>
      </w:r>
      <w:r w:rsidRPr="00751F60">
        <w:rPr>
          <w:color w:val="343434"/>
          <w:spacing w:val="-20"/>
          <w:w w:val="110"/>
          <w:sz w:val="22"/>
          <w:szCs w:val="22"/>
        </w:rPr>
        <w:t xml:space="preserve"> </w:t>
      </w:r>
      <w:r w:rsidRPr="00751F60">
        <w:rPr>
          <w:color w:val="343434"/>
          <w:w w:val="110"/>
          <w:sz w:val="22"/>
          <w:szCs w:val="22"/>
        </w:rPr>
        <w:t>the</w:t>
      </w:r>
      <w:r w:rsidRPr="00751F60">
        <w:rPr>
          <w:color w:val="343434"/>
          <w:spacing w:val="-30"/>
          <w:w w:val="110"/>
          <w:sz w:val="22"/>
          <w:szCs w:val="22"/>
        </w:rPr>
        <w:t xml:space="preserve"> </w:t>
      </w:r>
      <w:r w:rsidRPr="00751F60">
        <w:rPr>
          <w:color w:val="343434"/>
          <w:w w:val="110"/>
          <w:sz w:val="22"/>
          <w:szCs w:val="22"/>
        </w:rPr>
        <w:t>benefit</w:t>
      </w:r>
      <w:r w:rsidRPr="00751F60">
        <w:rPr>
          <w:color w:val="343434"/>
          <w:spacing w:val="-27"/>
          <w:w w:val="110"/>
          <w:sz w:val="22"/>
          <w:szCs w:val="22"/>
        </w:rPr>
        <w:t xml:space="preserve"> </w:t>
      </w:r>
      <w:r w:rsidRPr="00751F60">
        <w:rPr>
          <w:color w:val="343434"/>
          <w:w w:val="110"/>
          <w:sz w:val="22"/>
          <w:szCs w:val="22"/>
        </w:rPr>
        <w:t>of</w:t>
      </w:r>
      <w:r w:rsidRPr="00751F60">
        <w:rPr>
          <w:color w:val="343434"/>
          <w:spacing w:val="-11"/>
          <w:w w:val="110"/>
          <w:sz w:val="22"/>
          <w:szCs w:val="22"/>
        </w:rPr>
        <w:t xml:space="preserve"> </w:t>
      </w:r>
      <w:r w:rsidRPr="00751F60">
        <w:rPr>
          <w:color w:val="343434"/>
          <w:w w:val="110"/>
          <w:sz w:val="22"/>
          <w:szCs w:val="22"/>
        </w:rPr>
        <w:t>NYAMA</w:t>
      </w:r>
      <w:r w:rsidRPr="00751F60">
        <w:rPr>
          <w:color w:val="343434"/>
          <w:spacing w:val="-24"/>
          <w:w w:val="110"/>
          <w:sz w:val="22"/>
          <w:szCs w:val="22"/>
        </w:rPr>
        <w:t xml:space="preserve"> </w:t>
      </w:r>
      <w:r w:rsidRPr="00751F60">
        <w:rPr>
          <w:color w:val="343434"/>
          <w:w w:val="110"/>
          <w:sz w:val="22"/>
          <w:szCs w:val="22"/>
        </w:rPr>
        <w:t>and</w:t>
      </w:r>
      <w:r w:rsidRPr="00751F60">
        <w:rPr>
          <w:color w:val="343434"/>
          <w:spacing w:val="-22"/>
          <w:w w:val="110"/>
          <w:sz w:val="22"/>
          <w:szCs w:val="22"/>
        </w:rPr>
        <w:t xml:space="preserve"> </w:t>
      </w:r>
      <w:r w:rsidRPr="00751F60">
        <w:rPr>
          <w:color w:val="343434"/>
          <w:w w:val="110"/>
          <w:sz w:val="22"/>
          <w:szCs w:val="22"/>
        </w:rPr>
        <w:t>its</w:t>
      </w:r>
      <w:r w:rsidRPr="00751F60">
        <w:rPr>
          <w:color w:val="343434"/>
          <w:spacing w:val="-29"/>
          <w:w w:val="110"/>
          <w:sz w:val="22"/>
          <w:szCs w:val="22"/>
        </w:rPr>
        <w:t xml:space="preserve"> </w:t>
      </w:r>
      <w:r w:rsidRPr="00751F60">
        <w:rPr>
          <w:color w:val="343434"/>
          <w:w w:val="110"/>
          <w:sz w:val="22"/>
          <w:szCs w:val="22"/>
        </w:rPr>
        <w:t>members,</w:t>
      </w:r>
      <w:r w:rsidRPr="00751F60">
        <w:rPr>
          <w:color w:val="343434"/>
          <w:spacing w:val="-23"/>
          <w:w w:val="110"/>
          <w:sz w:val="22"/>
          <w:szCs w:val="22"/>
        </w:rPr>
        <w:t xml:space="preserve"> </w:t>
      </w:r>
      <w:r w:rsidRPr="00751F60">
        <w:rPr>
          <w:color w:val="343434"/>
          <w:w w:val="110"/>
          <w:sz w:val="22"/>
          <w:szCs w:val="22"/>
        </w:rPr>
        <w:t>including,</w:t>
      </w:r>
      <w:r w:rsidRPr="00751F60">
        <w:rPr>
          <w:color w:val="343434"/>
          <w:spacing w:val="-20"/>
          <w:w w:val="110"/>
          <w:sz w:val="22"/>
          <w:szCs w:val="22"/>
        </w:rPr>
        <w:t xml:space="preserve"> </w:t>
      </w:r>
      <w:r w:rsidRPr="00751F60">
        <w:rPr>
          <w:color w:val="343434"/>
          <w:w w:val="110"/>
          <w:sz w:val="22"/>
          <w:szCs w:val="22"/>
        </w:rPr>
        <w:t>but</w:t>
      </w:r>
      <w:r w:rsidRPr="00751F60">
        <w:rPr>
          <w:color w:val="343434"/>
          <w:spacing w:val="-25"/>
          <w:w w:val="110"/>
          <w:sz w:val="22"/>
          <w:szCs w:val="22"/>
        </w:rPr>
        <w:t xml:space="preserve"> </w:t>
      </w:r>
      <w:r w:rsidRPr="00751F60">
        <w:rPr>
          <w:color w:val="343434"/>
          <w:w w:val="110"/>
          <w:sz w:val="22"/>
          <w:szCs w:val="22"/>
        </w:rPr>
        <w:t>not</w:t>
      </w:r>
      <w:r w:rsidRPr="00751F60">
        <w:rPr>
          <w:color w:val="343434"/>
          <w:spacing w:val="-29"/>
          <w:w w:val="110"/>
          <w:sz w:val="22"/>
          <w:szCs w:val="22"/>
        </w:rPr>
        <w:t xml:space="preserve"> </w:t>
      </w:r>
      <w:r w:rsidRPr="00751F60">
        <w:rPr>
          <w:color w:val="343434"/>
          <w:w w:val="110"/>
          <w:sz w:val="22"/>
          <w:szCs w:val="22"/>
        </w:rPr>
        <w:t>limited</w:t>
      </w:r>
      <w:r w:rsidRPr="00751F60">
        <w:rPr>
          <w:color w:val="343434"/>
          <w:spacing w:val="-17"/>
          <w:w w:val="110"/>
          <w:sz w:val="22"/>
          <w:szCs w:val="22"/>
        </w:rPr>
        <w:t xml:space="preserve"> </w:t>
      </w:r>
      <w:r w:rsidRPr="00751F60">
        <w:rPr>
          <w:color w:val="343434"/>
          <w:w w:val="110"/>
          <w:sz w:val="22"/>
          <w:szCs w:val="22"/>
        </w:rPr>
        <w:t>to, needs assessment, program development, and</w:t>
      </w:r>
      <w:r w:rsidRPr="00751F60">
        <w:rPr>
          <w:color w:val="343434"/>
          <w:spacing w:val="13"/>
          <w:w w:val="110"/>
          <w:sz w:val="22"/>
          <w:szCs w:val="22"/>
        </w:rPr>
        <w:t xml:space="preserve"> </w:t>
      </w:r>
      <w:r w:rsidRPr="00751F60">
        <w:rPr>
          <w:color w:val="343434"/>
          <w:w w:val="110"/>
          <w:sz w:val="22"/>
          <w:szCs w:val="22"/>
        </w:rPr>
        <w:t>implementation.</w:t>
      </w:r>
    </w:p>
    <w:p w14:paraId="011D9B7E" w14:textId="77777777" w:rsidR="00751F60" w:rsidRDefault="00751F60" w:rsidP="00810C74">
      <w:pPr>
        <w:ind w:left="120" w:right="76" w:firstLine="720"/>
        <w:rPr>
          <w:sz w:val="24"/>
          <w:szCs w:val="24"/>
        </w:rPr>
      </w:pPr>
    </w:p>
    <w:p w14:paraId="31276DFA" w14:textId="77777777" w:rsidR="003F5AB7" w:rsidRDefault="003F5AB7" w:rsidP="00810C74">
      <w:pPr>
        <w:spacing w:before="7" w:line="140" w:lineRule="exact"/>
        <w:rPr>
          <w:sz w:val="15"/>
          <w:szCs w:val="15"/>
        </w:rPr>
      </w:pPr>
    </w:p>
    <w:p w14:paraId="50B2D773" w14:textId="77777777" w:rsidR="003F5AB7" w:rsidRDefault="003F5AB7" w:rsidP="00810C74">
      <w:pPr>
        <w:spacing w:line="200" w:lineRule="exact"/>
      </w:pPr>
    </w:p>
    <w:p w14:paraId="7800497D" w14:textId="77777777" w:rsidR="003F5AB7" w:rsidRDefault="003F5AB7" w:rsidP="00810C74">
      <w:pPr>
        <w:spacing w:line="200" w:lineRule="exact"/>
      </w:pPr>
    </w:p>
    <w:p w14:paraId="3E104422" w14:textId="77777777" w:rsidR="003F5AB7" w:rsidRDefault="00250217" w:rsidP="00810C74">
      <w:pPr>
        <w:ind w:left="4095" w:right="4096"/>
        <w:rPr>
          <w:sz w:val="24"/>
          <w:szCs w:val="24"/>
        </w:rPr>
      </w:pPr>
      <w:r>
        <w:rPr>
          <w:b/>
          <w:sz w:val="24"/>
          <w:szCs w:val="24"/>
        </w:rPr>
        <w:t>AR</w:t>
      </w:r>
      <w:r>
        <w:rPr>
          <w:b/>
          <w:spacing w:val="1"/>
          <w:sz w:val="24"/>
          <w:szCs w:val="24"/>
        </w:rPr>
        <w:t>T</w:t>
      </w:r>
      <w:r>
        <w:rPr>
          <w:b/>
          <w:sz w:val="24"/>
          <w:szCs w:val="24"/>
        </w:rPr>
        <w:t>IC</w:t>
      </w:r>
      <w:r>
        <w:rPr>
          <w:b/>
          <w:spacing w:val="1"/>
          <w:sz w:val="24"/>
          <w:szCs w:val="24"/>
        </w:rPr>
        <w:t>L</w:t>
      </w:r>
      <w:r>
        <w:rPr>
          <w:b/>
          <w:sz w:val="24"/>
          <w:szCs w:val="24"/>
        </w:rPr>
        <w:t>E</w:t>
      </w:r>
      <w:r>
        <w:rPr>
          <w:b/>
          <w:spacing w:val="1"/>
          <w:sz w:val="24"/>
          <w:szCs w:val="24"/>
        </w:rPr>
        <w:t xml:space="preserve"> </w:t>
      </w:r>
      <w:r>
        <w:rPr>
          <w:b/>
          <w:sz w:val="24"/>
          <w:szCs w:val="24"/>
        </w:rPr>
        <w:t>V</w:t>
      </w:r>
    </w:p>
    <w:p w14:paraId="1112B2C8" w14:textId="77777777" w:rsidR="003F5AB7" w:rsidRDefault="00250217" w:rsidP="00810C74">
      <w:pPr>
        <w:spacing w:line="260" w:lineRule="exact"/>
        <w:ind w:left="4316" w:right="4318"/>
        <w:rPr>
          <w:sz w:val="24"/>
          <w:szCs w:val="24"/>
        </w:rPr>
      </w:pPr>
      <w:r>
        <w:rPr>
          <w:sz w:val="24"/>
          <w:szCs w:val="24"/>
        </w:rPr>
        <w:t>M</w:t>
      </w:r>
      <w:r>
        <w:rPr>
          <w:spacing w:val="-1"/>
          <w:sz w:val="24"/>
          <w:szCs w:val="24"/>
        </w:rPr>
        <w:t>ee</w:t>
      </w:r>
      <w:r>
        <w:rPr>
          <w:sz w:val="24"/>
          <w:szCs w:val="24"/>
        </w:rPr>
        <w:t>tin</w:t>
      </w:r>
      <w:r>
        <w:rPr>
          <w:spacing w:val="-2"/>
          <w:sz w:val="24"/>
          <w:szCs w:val="24"/>
        </w:rPr>
        <w:t>g</w:t>
      </w:r>
      <w:r>
        <w:rPr>
          <w:sz w:val="24"/>
          <w:szCs w:val="24"/>
        </w:rPr>
        <w:t>s</w:t>
      </w:r>
    </w:p>
    <w:p w14:paraId="156161C0" w14:textId="77777777" w:rsidR="003F5AB7" w:rsidRDefault="003F5AB7" w:rsidP="00810C74">
      <w:pPr>
        <w:spacing w:before="1" w:line="280" w:lineRule="exact"/>
        <w:rPr>
          <w:sz w:val="28"/>
          <w:szCs w:val="28"/>
        </w:rPr>
      </w:pPr>
    </w:p>
    <w:p w14:paraId="53EFB3FA"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1.</w:t>
      </w:r>
      <w:r>
        <w:rPr>
          <w:b/>
          <w:spacing w:val="58"/>
          <w:sz w:val="24"/>
          <w:szCs w:val="24"/>
        </w:rPr>
        <w:t xml:space="preserve"> </w:t>
      </w:r>
      <w:r>
        <w:rPr>
          <w:b/>
          <w:spacing w:val="-1"/>
          <w:sz w:val="24"/>
          <w:szCs w:val="24"/>
        </w:rPr>
        <w:t>M</w:t>
      </w:r>
      <w:r>
        <w:rPr>
          <w:b/>
          <w:spacing w:val="1"/>
          <w:sz w:val="24"/>
          <w:szCs w:val="24"/>
        </w:rPr>
        <w:t>EET</w:t>
      </w:r>
      <w:r>
        <w:rPr>
          <w:b/>
          <w:sz w:val="24"/>
          <w:szCs w:val="24"/>
        </w:rPr>
        <w:t>IN</w:t>
      </w:r>
      <w:r>
        <w:rPr>
          <w:b/>
          <w:spacing w:val="-2"/>
          <w:sz w:val="24"/>
          <w:szCs w:val="24"/>
        </w:rPr>
        <w:t>G</w:t>
      </w:r>
      <w:r>
        <w:rPr>
          <w:b/>
          <w:sz w:val="24"/>
          <w:szCs w:val="24"/>
        </w:rPr>
        <w:t>S</w:t>
      </w:r>
    </w:p>
    <w:p w14:paraId="2DD864A0" w14:textId="77777777" w:rsidR="003F5AB7" w:rsidRDefault="003F5AB7" w:rsidP="00810C74">
      <w:pPr>
        <w:spacing w:before="11" w:line="260" w:lineRule="exact"/>
        <w:rPr>
          <w:sz w:val="26"/>
          <w:szCs w:val="26"/>
        </w:rPr>
      </w:pPr>
    </w:p>
    <w:p w14:paraId="619909B1" w14:textId="77777777" w:rsidR="003F5AB7" w:rsidRDefault="00250217" w:rsidP="00810C74">
      <w:pPr>
        <w:ind w:left="120" w:right="76" w:firstLine="720"/>
        <w:rPr>
          <w:sz w:val="24"/>
          <w:szCs w:val="24"/>
        </w:rPr>
      </w:pPr>
      <w:r>
        <w:rPr>
          <w:sz w:val="24"/>
          <w:szCs w:val="24"/>
        </w:rPr>
        <w:t xml:space="preserve">One </w:t>
      </w:r>
      <w:r>
        <w:rPr>
          <w:spacing w:val="-1"/>
          <w:sz w:val="24"/>
          <w:szCs w:val="24"/>
        </w:rPr>
        <w:t>(</w:t>
      </w:r>
      <w:r>
        <w:rPr>
          <w:sz w:val="24"/>
          <w:szCs w:val="24"/>
        </w:rPr>
        <w:t>1)</w:t>
      </w:r>
      <w:r>
        <w:rPr>
          <w:spacing w:val="3"/>
          <w:sz w:val="24"/>
          <w:szCs w:val="24"/>
        </w:rPr>
        <w:t xml:space="preserve"> </w:t>
      </w:r>
      <w:r>
        <w:rPr>
          <w:spacing w:val="-1"/>
          <w:sz w:val="24"/>
          <w:szCs w:val="24"/>
        </w:rPr>
        <w:t>r</w:t>
      </w:r>
      <w:r>
        <w:rPr>
          <w:spacing w:val="1"/>
          <w:sz w:val="24"/>
          <w:szCs w:val="24"/>
        </w:rPr>
        <w:t>e</w:t>
      </w:r>
      <w:r>
        <w:rPr>
          <w:spacing w:val="-2"/>
          <w:sz w:val="24"/>
          <w:szCs w:val="24"/>
        </w:rPr>
        <w:t>g</w:t>
      </w:r>
      <w:r>
        <w:rPr>
          <w:sz w:val="24"/>
          <w:szCs w:val="24"/>
        </w:rPr>
        <w:t>ul</w:t>
      </w:r>
      <w:r>
        <w:rPr>
          <w:spacing w:val="-1"/>
          <w:sz w:val="24"/>
          <w:szCs w:val="24"/>
        </w:rPr>
        <w:t>a</w:t>
      </w:r>
      <w:r>
        <w:rPr>
          <w:sz w:val="24"/>
          <w:szCs w:val="24"/>
        </w:rPr>
        <w:t>r</w:t>
      </w:r>
      <w:r>
        <w:rPr>
          <w:spacing w:val="1"/>
          <w:sz w:val="24"/>
          <w:szCs w:val="24"/>
        </w:rPr>
        <w:t xml:space="preserve"> </w:t>
      </w:r>
      <w:r>
        <w:rPr>
          <w:spacing w:val="3"/>
          <w:sz w:val="24"/>
          <w:szCs w:val="24"/>
        </w:rPr>
        <w:t>m</w:t>
      </w:r>
      <w:r>
        <w:rPr>
          <w:spacing w:val="-1"/>
          <w:sz w:val="24"/>
          <w:szCs w:val="24"/>
        </w:rPr>
        <w:t>ee</w:t>
      </w:r>
      <w:r>
        <w:rPr>
          <w:sz w:val="24"/>
          <w:szCs w:val="24"/>
        </w:rPr>
        <w:t>ti</w:t>
      </w:r>
      <w:r>
        <w:rPr>
          <w:spacing w:val="2"/>
          <w:sz w:val="24"/>
          <w:szCs w:val="24"/>
        </w:rPr>
        <w:t>n</w:t>
      </w:r>
      <w:r>
        <w:rPr>
          <w:sz w:val="24"/>
          <w:szCs w:val="24"/>
        </w:rPr>
        <w:t>g</w:t>
      </w:r>
      <w:r>
        <w:rPr>
          <w:spacing w:val="1"/>
          <w:sz w:val="24"/>
          <w:szCs w:val="24"/>
        </w:rPr>
        <w:t xml:space="preserve"> </w:t>
      </w:r>
      <w:r>
        <w:rPr>
          <w:sz w:val="24"/>
          <w:szCs w:val="24"/>
        </w:rPr>
        <w:t>of</w:t>
      </w:r>
      <w:r>
        <w:rPr>
          <w:spacing w:val="1"/>
          <w:sz w:val="24"/>
          <w:szCs w:val="24"/>
        </w:rPr>
        <w:t xml:space="preserve"> </w:t>
      </w:r>
      <w:r>
        <w:rPr>
          <w:sz w:val="24"/>
          <w:szCs w:val="24"/>
        </w:rPr>
        <w:t>the m</w:t>
      </w:r>
      <w:r>
        <w:rPr>
          <w:spacing w:val="-1"/>
          <w:sz w:val="24"/>
          <w:szCs w:val="24"/>
        </w:rPr>
        <w:t>e</w:t>
      </w:r>
      <w:r>
        <w:rPr>
          <w:sz w:val="24"/>
          <w:szCs w:val="24"/>
        </w:rPr>
        <w:t>mb</w:t>
      </w:r>
      <w:r>
        <w:rPr>
          <w:spacing w:val="-1"/>
          <w:sz w:val="24"/>
          <w:szCs w:val="24"/>
        </w:rPr>
        <w:t>er</w:t>
      </w:r>
      <w:r>
        <w:rPr>
          <w:sz w:val="24"/>
          <w:szCs w:val="24"/>
        </w:rPr>
        <w:t>s</w:t>
      </w:r>
      <w:r>
        <w:rPr>
          <w:spacing w:val="2"/>
          <w:sz w:val="24"/>
          <w:szCs w:val="24"/>
        </w:rPr>
        <w:t xml:space="preserve"> </w:t>
      </w:r>
      <w:r>
        <w:rPr>
          <w:sz w:val="24"/>
          <w:szCs w:val="24"/>
        </w:rPr>
        <w:t>of</w:t>
      </w:r>
      <w:r>
        <w:rPr>
          <w:spacing w:val="1"/>
          <w:sz w:val="24"/>
          <w:szCs w:val="24"/>
        </w:rPr>
        <w:t xml:space="preserve"> </w:t>
      </w:r>
      <w:r>
        <w:rPr>
          <w:sz w:val="24"/>
          <w:szCs w:val="24"/>
        </w:rPr>
        <w:t>t</w:t>
      </w:r>
      <w:r>
        <w:rPr>
          <w:spacing w:val="2"/>
          <w:sz w:val="24"/>
          <w:szCs w:val="24"/>
        </w:rPr>
        <w:t>h</w:t>
      </w:r>
      <w:r>
        <w:rPr>
          <w:sz w:val="24"/>
          <w:szCs w:val="24"/>
        </w:rPr>
        <w:t>e A</w:t>
      </w:r>
      <w:r>
        <w:rPr>
          <w:spacing w:val="3"/>
          <w:sz w:val="24"/>
          <w:szCs w:val="24"/>
        </w:rPr>
        <w:t>s</w:t>
      </w:r>
      <w:r>
        <w:rPr>
          <w:sz w:val="24"/>
          <w:szCs w:val="24"/>
        </w:rPr>
        <w:t>so</w:t>
      </w:r>
      <w:r>
        <w:rPr>
          <w:spacing w:val="-1"/>
          <w:sz w:val="24"/>
          <w:szCs w:val="24"/>
        </w:rPr>
        <w:t>c</w:t>
      </w:r>
      <w:r>
        <w:rPr>
          <w:sz w:val="24"/>
          <w:szCs w:val="24"/>
        </w:rPr>
        <w:t>i</w:t>
      </w:r>
      <w:r>
        <w:rPr>
          <w:spacing w:val="-1"/>
          <w:sz w:val="24"/>
          <w:szCs w:val="24"/>
        </w:rPr>
        <w:t>a</w:t>
      </w:r>
      <w:r>
        <w:rPr>
          <w:sz w:val="24"/>
          <w:szCs w:val="24"/>
        </w:rPr>
        <w:t>tion</w:t>
      </w:r>
      <w:r>
        <w:rPr>
          <w:spacing w:val="1"/>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be h</w:t>
      </w:r>
      <w:r>
        <w:rPr>
          <w:spacing w:val="-1"/>
          <w:sz w:val="24"/>
          <w:szCs w:val="24"/>
        </w:rPr>
        <w:t>e</w:t>
      </w:r>
      <w:r>
        <w:rPr>
          <w:sz w:val="24"/>
          <w:szCs w:val="24"/>
        </w:rPr>
        <w:t>ld</w:t>
      </w:r>
      <w:r>
        <w:rPr>
          <w:spacing w:val="1"/>
          <w:sz w:val="24"/>
          <w:szCs w:val="24"/>
        </w:rPr>
        <w:t xml:space="preserve"> </w:t>
      </w:r>
      <w:r>
        <w:rPr>
          <w:spacing w:val="-1"/>
          <w:sz w:val="24"/>
          <w:szCs w:val="24"/>
        </w:rPr>
        <w:t>e</w:t>
      </w:r>
      <w:r>
        <w:rPr>
          <w:spacing w:val="1"/>
          <w:sz w:val="24"/>
          <w:szCs w:val="24"/>
        </w:rPr>
        <w:t>a</w:t>
      </w:r>
      <w:r>
        <w:rPr>
          <w:spacing w:val="-1"/>
          <w:sz w:val="24"/>
          <w:szCs w:val="24"/>
        </w:rPr>
        <w:t>c</w:t>
      </w:r>
      <w:r>
        <w:rPr>
          <w:sz w:val="24"/>
          <w:szCs w:val="24"/>
        </w:rPr>
        <w:t>h</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r>
        <w:rPr>
          <w:spacing w:val="3"/>
          <w:sz w:val="24"/>
          <w:szCs w:val="24"/>
        </w:rPr>
        <w:t xml:space="preserve"> </w:t>
      </w:r>
      <w:r>
        <w:rPr>
          <w:sz w:val="24"/>
          <w:szCs w:val="24"/>
        </w:rPr>
        <w:t>du</w:t>
      </w:r>
      <w:r>
        <w:rPr>
          <w:spacing w:val="-1"/>
          <w:sz w:val="24"/>
          <w:szCs w:val="24"/>
        </w:rPr>
        <w:t>r</w:t>
      </w:r>
      <w:r>
        <w:rPr>
          <w:sz w:val="24"/>
          <w:szCs w:val="24"/>
        </w:rPr>
        <w:t>i</w:t>
      </w:r>
      <w:r>
        <w:rPr>
          <w:spacing w:val="2"/>
          <w:sz w:val="24"/>
          <w:szCs w:val="24"/>
        </w:rPr>
        <w:t>n</w:t>
      </w:r>
      <w:r>
        <w:rPr>
          <w:sz w:val="24"/>
          <w:szCs w:val="24"/>
        </w:rPr>
        <w:t>g the</w:t>
      </w:r>
      <w:r>
        <w:rPr>
          <w:spacing w:val="30"/>
          <w:sz w:val="24"/>
          <w:szCs w:val="24"/>
        </w:rPr>
        <w:t xml:space="preserve"> </w:t>
      </w:r>
      <w:r>
        <w:rPr>
          <w:spacing w:val="-1"/>
          <w:sz w:val="24"/>
          <w:szCs w:val="24"/>
        </w:rPr>
        <w:t>fa</w:t>
      </w:r>
      <w:r>
        <w:rPr>
          <w:sz w:val="24"/>
          <w:szCs w:val="24"/>
        </w:rPr>
        <w:t>ll,</w:t>
      </w:r>
      <w:r>
        <w:rPr>
          <w:spacing w:val="31"/>
          <w:sz w:val="24"/>
          <w:szCs w:val="24"/>
        </w:rPr>
        <w:t xml:space="preserve"> </w:t>
      </w:r>
      <w:r>
        <w:rPr>
          <w:sz w:val="24"/>
          <w:szCs w:val="24"/>
        </w:rPr>
        <w:t>with</w:t>
      </w:r>
      <w:r>
        <w:rPr>
          <w:spacing w:val="31"/>
          <w:sz w:val="24"/>
          <w:szCs w:val="24"/>
        </w:rPr>
        <w:t xml:space="preserve"> </w:t>
      </w:r>
      <w:r>
        <w:rPr>
          <w:sz w:val="24"/>
          <w:szCs w:val="24"/>
        </w:rPr>
        <w:t>the</w:t>
      </w:r>
      <w:r>
        <w:rPr>
          <w:spacing w:val="33"/>
          <w:sz w:val="24"/>
          <w:szCs w:val="24"/>
        </w:rPr>
        <w:t xml:space="preserve"> </w:t>
      </w:r>
      <w:r>
        <w:rPr>
          <w:spacing w:val="-1"/>
          <w:sz w:val="24"/>
          <w:szCs w:val="24"/>
        </w:rPr>
        <w:t>fa</w:t>
      </w:r>
      <w:r>
        <w:rPr>
          <w:sz w:val="24"/>
          <w:szCs w:val="24"/>
        </w:rPr>
        <w:t>ll</w:t>
      </w:r>
      <w:r>
        <w:rPr>
          <w:spacing w:val="32"/>
          <w:sz w:val="24"/>
          <w:szCs w:val="24"/>
        </w:rPr>
        <w:t xml:space="preserve"> </w:t>
      </w:r>
      <w:r>
        <w:rPr>
          <w:spacing w:val="3"/>
          <w:sz w:val="24"/>
          <w:szCs w:val="24"/>
        </w:rPr>
        <w:t>m</w:t>
      </w:r>
      <w:r>
        <w:rPr>
          <w:spacing w:val="-1"/>
          <w:sz w:val="24"/>
          <w:szCs w:val="24"/>
        </w:rPr>
        <w:t>ee</w:t>
      </w:r>
      <w:r>
        <w:rPr>
          <w:sz w:val="24"/>
          <w:szCs w:val="24"/>
        </w:rPr>
        <w:t>ting</w:t>
      </w:r>
      <w:r>
        <w:rPr>
          <w:spacing w:val="31"/>
          <w:sz w:val="24"/>
          <w:szCs w:val="24"/>
        </w:rPr>
        <w:t xml:space="preserve"> </w:t>
      </w:r>
      <w:r>
        <w:rPr>
          <w:sz w:val="24"/>
          <w:szCs w:val="24"/>
        </w:rPr>
        <w:t>b</w:t>
      </w:r>
      <w:r>
        <w:rPr>
          <w:spacing w:val="-1"/>
          <w:sz w:val="24"/>
          <w:szCs w:val="24"/>
        </w:rPr>
        <w:t>e</w:t>
      </w:r>
      <w:r>
        <w:rPr>
          <w:sz w:val="24"/>
          <w:szCs w:val="24"/>
        </w:rPr>
        <w:t>i</w:t>
      </w:r>
      <w:r>
        <w:rPr>
          <w:spacing w:val="2"/>
          <w:sz w:val="24"/>
          <w:szCs w:val="24"/>
        </w:rPr>
        <w:t>n</w:t>
      </w:r>
      <w:r>
        <w:rPr>
          <w:sz w:val="24"/>
          <w:szCs w:val="24"/>
        </w:rPr>
        <w:t>g</w:t>
      </w:r>
      <w:r>
        <w:rPr>
          <w:spacing w:val="29"/>
          <w:sz w:val="24"/>
          <w:szCs w:val="24"/>
        </w:rPr>
        <w:t xml:space="preserve"> </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a</w:t>
      </w:r>
      <w:r>
        <w:rPr>
          <w:spacing w:val="3"/>
          <w:sz w:val="24"/>
          <w:szCs w:val="24"/>
        </w:rPr>
        <w:t>t</w:t>
      </w:r>
      <w:r>
        <w:rPr>
          <w:spacing w:val="-1"/>
          <w:sz w:val="24"/>
          <w:szCs w:val="24"/>
        </w:rPr>
        <w:t>e</w:t>
      </w:r>
      <w:r>
        <w:rPr>
          <w:sz w:val="24"/>
          <w:szCs w:val="24"/>
        </w:rPr>
        <w:t>d</w:t>
      </w:r>
      <w:r>
        <w:rPr>
          <w:spacing w:val="34"/>
          <w:sz w:val="24"/>
          <w:szCs w:val="24"/>
        </w:rPr>
        <w:t xml:space="preserve"> </w:t>
      </w:r>
      <w:r>
        <w:rPr>
          <w:spacing w:val="-1"/>
          <w:sz w:val="24"/>
          <w:szCs w:val="24"/>
        </w:rPr>
        <w:t>a</w:t>
      </w:r>
      <w:r>
        <w:rPr>
          <w:sz w:val="24"/>
          <w:szCs w:val="24"/>
        </w:rPr>
        <w:t>s</w:t>
      </w:r>
      <w:r>
        <w:rPr>
          <w:spacing w:val="31"/>
          <w:sz w:val="24"/>
          <w:szCs w:val="24"/>
        </w:rPr>
        <w:t xml:space="preserve"> </w:t>
      </w:r>
      <w:r>
        <w:rPr>
          <w:sz w:val="24"/>
          <w:szCs w:val="24"/>
        </w:rPr>
        <w:t>the</w:t>
      </w:r>
      <w:r>
        <w:rPr>
          <w:spacing w:val="30"/>
          <w:sz w:val="24"/>
          <w:szCs w:val="24"/>
        </w:rPr>
        <w:t xml:space="preserve"> </w:t>
      </w:r>
      <w:r>
        <w:rPr>
          <w:sz w:val="24"/>
          <w:szCs w:val="24"/>
        </w:rPr>
        <w:t>Ann</w:t>
      </w:r>
      <w:r>
        <w:rPr>
          <w:spacing w:val="2"/>
          <w:sz w:val="24"/>
          <w:szCs w:val="24"/>
        </w:rPr>
        <w:t>u</w:t>
      </w:r>
      <w:r>
        <w:rPr>
          <w:spacing w:val="-1"/>
          <w:sz w:val="24"/>
          <w:szCs w:val="24"/>
        </w:rPr>
        <w:t>a</w:t>
      </w:r>
      <w:r>
        <w:rPr>
          <w:sz w:val="24"/>
          <w:szCs w:val="24"/>
        </w:rPr>
        <w:t>l</w:t>
      </w:r>
      <w:r>
        <w:rPr>
          <w:spacing w:val="32"/>
          <w:sz w:val="24"/>
          <w:szCs w:val="24"/>
        </w:rPr>
        <w:t xml:space="preserve"> </w:t>
      </w:r>
      <w:r>
        <w:rPr>
          <w:sz w:val="24"/>
          <w:szCs w:val="24"/>
        </w:rPr>
        <w:t>M</w:t>
      </w:r>
      <w:r>
        <w:rPr>
          <w:spacing w:val="-1"/>
          <w:sz w:val="24"/>
          <w:szCs w:val="24"/>
        </w:rPr>
        <w:t>ee</w:t>
      </w:r>
      <w:r>
        <w:rPr>
          <w:sz w:val="24"/>
          <w:szCs w:val="24"/>
        </w:rPr>
        <w:t>ti</w:t>
      </w:r>
      <w:r>
        <w:rPr>
          <w:spacing w:val="2"/>
          <w:sz w:val="24"/>
          <w:szCs w:val="24"/>
        </w:rPr>
        <w:t>n</w:t>
      </w:r>
      <w:r>
        <w:rPr>
          <w:spacing w:val="-2"/>
          <w:sz w:val="24"/>
          <w:szCs w:val="24"/>
        </w:rPr>
        <w:t>g</w:t>
      </w:r>
      <w:r>
        <w:rPr>
          <w:sz w:val="24"/>
          <w:szCs w:val="24"/>
        </w:rPr>
        <w:t xml:space="preserve">.  </w:t>
      </w:r>
      <w:r>
        <w:rPr>
          <w:spacing w:val="5"/>
          <w:sz w:val="24"/>
          <w:szCs w:val="24"/>
        </w:rPr>
        <w:t xml:space="preserve"> </w:t>
      </w:r>
      <w:r>
        <w:rPr>
          <w:sz w:val="24"/>
          <w:szCs w:val="24"/>
        </w:rPr>
        <w:t>The</w:t>
      </w:r>
      <w:r>
        <w:rPr>
          <w:spacing w:val="30"/>
          <w:sz w:val="24"/>
          <w:szCs w:val="24"/>
        </w:rPr>
        <w:t xml:space="preserve"> </w:t>
      </w:r>
      <w:r>
        <w:rPr>
          <w:sz w:val="24"/>
          <w:szCs w:val="24"/>
        </w:rPr>
        <w:t>Ann</w:t>
      </w:r>
      <w:r>
        <w:rPr>
          <w:spacing w:val="2"/>
          <w:sz w:val="24"/>
          <w:szCs w:val="24"/>
        </w:rPr>
        <w:t>u</w:t>
      </w:r>
      <w:r>
        <w:rPr>
          <w:spacing w:val="-1"/>
          <w:sz w:val="24"/>
          <w:szCs w:val="24"/>
        </w:rPr>
        <w:t>a</w:t>
      </w:r>
      <w:r>
        <w:rPr>
          <w:sz w:val="24"/>
          <w:szCs w:val="24"/>
        </w:rPr>
        <w:t>l</w:t>
      </w:r>
      <w:r>
        <w:rPr>
          <w:spacing w:val="32"/>
          <w:sz w:val="24"/>
          <w:szCs w:val="24"/>
        </w:rPr>
        <w:t xml:space="preserve"> </w:t>
      </w:r>
      <w:r>
        <w:rPr>
          <w:sz w:val="24"/>
          <w:szCs w:val="24"/>
        </w:rPr>
        <w:t>M</w:t>
      </w:r>
      <w:r>
        <w:rPr>
          <w:spacing w:val="-1"/>
          <w:sz w:val="24"/>
          <w:szCs w:val="24"/>
        </w:rPr>
        <w:t>ee</w:t>
      </w:r>
      <w:r>
        <w:rPr>
          <w:sz w:val="24"/>
          <w:szCs w:val="24"/>
        </w:rPr>
        <w:t>ti</w:t>
      </w:r>
      <w:r>
        <w:rPr>
          <w:spacing w:val="2"/>
          <w:sz w:val="24"/>
          <w:szCs w:val="24"/>
        </w:rPr>
        <w:t>n</w:t>
      </w:r>
      <w:r>
        <w:rPr>
          <w:sz w:val="24"/>
          <w:szCs w:val="24"/>
        </w:rPr>
        <w:t>g sh</w:t>
      </w:r>
      <w:r>
        <w:rPr>
          <w:spacing w:val="-1"/>
          <w:sz w:val="24"/>
          <w:szCs w:val="24"/>
        </w:rPr>
        <w:t>a</w:t>
      </w:r>
      <w:r>
        <w:rPr>
          <w:sz w:val="24"/>
          <w:szCs w:val="24"/>
        </w:rPr>
        <w:t>ll</w:t>
      </w:r>
      <w:r>
        <w:rPr>
          <w:spacing w:val="5"/>
          <w:sz w:val="24"/>
          <w:szCs w:val="24"/>
        </w:rPr>
        <w:t xml:space="preserve"> </w:t>
      </w:r>
      <w:r>
        <w:rPr>
          <w:sz w:val="24"/>
          <w:szCs w:val="24"/>
        </w:rPr>
        <w:t>be</w:t>
      </w:r>
      <w:r>
        <w:rPr>
          <w:spacing w:val="4"/>
          <w:sz w:val="24"/>
          <w:szCs w:val="24"/>
        </w:rPr>
        <w:t xml:space="preserve"> </w:t>
      </w:r>
      <w:r>
        <w:rPr>
          <w:sz w:val="24"/>
          <w:szCs w:val="24"/>
        </w:rPr>
        <w:t>h</w:t>
      </w:r>
      <w:r>
        <w:rPr>
          <w:spacing w:val="-1"/>
          <w:sz w:val="24"/>
          <w:szCs w:val="24"/>
        </w:rPr>
        <w:t>e</w:t>
      </w:r>
      <w:r>
        <w:rPr>
          <w:sz w:val="24"/>
          <w:szCs w:val="24"/>
        </w:rPr>
        <w:t>ld</w:t>
      </w:r>
      <w:r>
        <w:rPr>
          <w:spacing w:val="7"/>
          <w:sz w:val="24"/>
          <w:szCs w:val="24"/>
        </w:rPr>
        <w:t xml:space="preserve"> </w:t>
      </w:r>
      <w:r>
        <w:rPr>
          <w:spacing w:val="-1"/>
          <w:sz w:val="24"/>
          <w:szCs w:val="24"/>
        </w:rPr>
        <w:t>a</w:t>
      </w:r>
      <w:r>
        <w:rPr>
          <w:sz w:val="24"/>
          <w:szCs w:val="24"/>
        </w:rPr>
        <w:t>t</w:t>
      </w:r>
      <w:r>
        <w:rPr>
          <w:spacing w:val="5"/>
          <w:sz w:val="24"/>
          <w:szCs w:val="24"/>
        </w:rPr>
        <w:t xml:space="preserve"> </w:t>
      </w:r>
      <w:r>
        <w:rPr>
          <w:sz w:val="24"/>
          <w:szCs w:val="24"/>
        </w:rPr>
        <w:t>a</w:t>
      </w:r>
      <w:r>
        <w:rPr>
          <w:spacing w:val="4"/>
          <w:sz w:val="24"/>
          <w:szCs w:val="24"/>
        </w:rPr>
        <w:t xml:space="preserve"> </w:t>
      </w:r>
      <w:r>
        <w:rPr>
          <w:sz w:val="24"/>
          <w:szCs w:val="24"/>
        </w:rPr>
        <w:t>time</w:t>
      </w:r>
      <w:r>
        <w:rPr>
          <w:spacing w:val="6"/>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pl</w:t>
      </w:r>
      <w:r>
        <w:rPr>
          <w:spacing w:val="-1"/>
          <w:sz w:val="24"/>
          <w:szCs w:val="24"/>
        </w:rPr>
        <w:t>ac</w:t>
      </w:r>
      <w:r>
        <w:rPr>
          <w:sz w:val="24"/>
          <w:szCs w:val="24"/>
        </w:rPr>
        <w:t>e</w:t>
      </w:r>
      <w:r>
        <w:rPr>
          <w:spacing w:val="4"/>
          <w:sz w:val="24"/>
          <w:szCs w:val="24"/>
        </w:rPr>
        <w:t xml:space="preserve"> </w:t>
      </w:r>
      <w:r>
        <w:rPr>
          <w:sz w:val="24"/>
          <w:szCs w:val="24"/>
        </w:rPr>
        <w:t>to</w:t>
      </w:r>
      <w:r>
        <w:rPr>
          <w:spacing w:val="5"/>
          <w:sz w:val="24"/>
          <w:szCs w:val="24"/>
        </w:rPr>
        <w:t xml:space="preserve"> </w:t>
      </w:r>
      <w:r>
        <w:rPr>
          <w:spacing w:val="2"/>
          <w:sz w:val="24"/>
          <w:szCs w:val="24"/>
        </w:rPr>
        <w:t>b</w:t>
      </w:r>
      <w:r>
        <w:rPr>
          <w:sz w:val="24"/>
          <w:szCs w:val="24"/>
        </w:rPr>
        <w:t>e</w:t>
      </w:r>
      <w:r>
        <w:rPr>
          <w:spacing w:val="4"/>
          <w:sz w:val="24"/>
          <w:szCs w:val="24"/>
        </w:rPr>
        <w:t xml:space="preserve"> </w:t>
      </w:r>
      <w:r>
        <w:rPr>
          <w:sz w:val="24"/>
          <w:szCs w:val="24"/>
        </w:rPr>
        <w:t>d</w:t>
      </w:r>
      <w:r>
        <w:rPr>
          <w:spacing w:val="-1"/>
          <w:sz w:val="24"/>
          <w:szCs w:val="24"/>
        </w:rPr>
        <w:t>e</w:t>
      </w:r>
      <w:r>
        <w:rPr>
          <w:spacing w:val="3"/>
          <w:sz w:val="24"/>
          <w:szCs w:val="24"/>
        </w:rPr>
        <w:t>t</w:t>
      </w:r>
      <w:r>
        <w:rPr>
          <w:spacing w:val="-1"/>
          <w:sz w:val="24"/>
          <w:szCs w:val="24"/>
        </w:rPr>
        <w:t>er</w:t>
      </w:r>
      <w:r>
        <w:rPr>
          <w:sz w:val="24"/>
          <w:szCs w:val="24"/>
        </w:rPr>
        <w:t>min</w:t>
      </w:r>
      <w:r>
        <w:rPr>
          <w:spacing w:val="1"/>
          <w:sz w:val="24"/>
          <w:szCs w:val="24"/>
        </w:rPr>
        <w:t>e</w:t>
      </w:r>
      <w:r>
        <w:rPr>
          <w:sz w:val="24"/>
          <w:szCs w:val="24"/>
        </w:rPr>
        <w:t>d</w:t>
      </w:r>
      <w:r>
        <w:rPr>
          <w:spacing w:val="5"/>
          <w:sz w:val="24"/>
          <w:szCs w:val="24"/>
        </w:rPr>
        <w:t xml:space="preserve"> </w:t>
      </w:r>
      <w:r>
        <w:rPr>
          <w:spacing w:val="2"/>
          <w:sz w:val="24"/>
          <w:szCs w:val="24"/>
        </w:rPr>
        <w:t>b</w:t>
      </w:r>
      <w:r>
        <w:rPr>
          <w:sz w:val="24"/>
          <w:szCs w:val="24"/>
        </w:rPr>
        <w:t>y t</w:t>
      </w:r>
      <w:r>
        <w:rPr>
          <w:spacing w:val="2"/>
          <w:sz w:val="24"/>
          <w:szCs w:val="24"/>
        </w:rPr>
        <w:t>h</w:t>
      </w:r>
      <w:r>
        <w:rPr>
          <w:sz w:val="24"/>
          <w:szCs w:val="24"/>
        </w:rPr>
        <w:t>e</w:t>
      </w:r>
      <w:r>
        <w:rPr>
          <w:spacing w:val="6"/>
          <w:sz w:val="24"/>
          <w:szCs w:val="24"/>
        </w:rPr>
        <w:t xml:space="preserve"> </w:t>
      </w:r>
      <w:r>
        <w:rPr>
          <w:spacing w:val="-2"/>
          <w:sz w:val="24"/>
          <w:szCs w:val="24"/>
        </w:rPr>
        <w:t>B</w:t>
      </w:r>
      <w:r>
        <w:rPr>
          <w:sz w:val="24"/>
          <w:szCs w:val="24"/>
        </w:rPr>
        <w:t>o</w:t>
      </w:r>
      <w:r>
        <w:rPr>
          <w:spacing w:val="-1"/>
          <w:sz w:val="24"/>
          <w:szCs w:val="24"/>
        </w:rPr>
        <w:t>ar</w:t>
      </w:r>
      <w:r>
        <w:rPr>
          <w:sz w:val="24"/>
          <w:szCs w:val="24"/>
        </w:rPr>
        <w:t>d</w:t>
      </w:r>
      <w:r>
        <w:rPr>
          <w:spacing w:val="7"/>
          <w:sz w:val="24"/>
          <w:szCs w:val="24"/>
        </w:rPr>
        <w:t xml:space="preserve"> </w:t>
      </w:r>
      <w:r>
        <w:rPr>
          <w:sz w:val="24"/>
          <w:szCs w:val="24"/>
        </w:rPr>
        <w:t>of</w:t>
      </w:r>
      <w:r>
        <w:rPr>
          <w:spacing w:val="4"/>
          <w:sz w:val="24"/>
          <w:szCs w:val="24"/>
        </w:rPr>
        <w:t xml:space="preserve"> </w:t>
      </w:r>
      <w:r>
        <w:rPr>
          <w:sz w:val="24"/>
          <w:szCs w:val="24"/>
        </w:rPr>
        <w:t>Di</w:t>
      </w:r>
      <w:r>
        <w:rPr>
          <w:spacing w:val="2"/>
          <w:sz w:val="24"/>
          <w:szCs w:val="24"/>
        </w:rPr>
        <w:t>r</w:t>
      </w:r>
      <w:r>
        <w:rPr>
          <w:spacing w:val="-1"/>
          <w:sz w:val="24"/>
          <w:szCs w:val="24"/>
        </w:rPr>
        <w:t>ec</w:t>
      </w:r>
      <w:r>
        <w:rPr>
          <w:spacing w:val="3"/>
          <w:sz w:val="24"/>
          <w:szCs w:val="24"/>
        </w:rPr>
        <w:t>t</w:t>
      </w:r>
      <w:r>
        <w:rPr>
          <w:sz w:val="24"/>
          <w:szCs w:val="24"/>
        </w:rPr>
        <w:t>o</w:t>
      </w:r>
      <w:r>
        <w:rPr>
          <w:spacing w:val="-1"/>
          <w:sz w:val="24"/>
          <w:szCs w:val="24"/>
        </w:rPr>
        <w:t>r</w:t>
      </w:r>
      <w:r>
        <w:rPr>
          <w:sz w:val="24"/>
          <w:szCs w:val="24"/>
        </w:rPr>
        <w:t>s</w:t>
      </w:r>
      <w:r>
        <w:rPr>
          <w:spacing w:val="5"/>
          <w:sz w:val="24"/>
          <w:szCs w:val="24"/>
        </w:rPr>
        <w:t xml:space="preserve"> </w:t>
      </w:r>
      <w:r>
        <w:rPr>
          <w:spacing w:val="-1"/>
          <w:sz w:val="24"/>
          <w:szCs w:val="24"/>
        </w:rPr>
        <w:t>f</w:t>
      </w:r>
      <w:r>
        <w:rPr>
          <w:sz w:val="24"/>
          <w:szCs w:val="24"/>
        </w:rPr>
        <w:t>or</w:t>
      </w:r>
      <w:r>
        <w:rPr>
          <w:spacing w:val="4"/>
          <w:sz w:val="24"/>
          <w:szCs w:val="24"/>
        </w:rPr>
        <w:t xml:space="preserve"> </w:t>
      </w:r>
      <w:r>
        <w:rPr>
          <w:sz w:val="24"/>
          <w:szCs w:val="24"/>
        </w:rPr>
        <w:t>the</w:t>
      </w:r>
      <w:r>
        <w:rPr>
          <w:spacing w:val="6"/>
          <w:sz w:val="24"/>
          <w:szCs w:val="24"/>
        </w:rPr>
        <w:t xml:space="preserve"> </w:t>
      </w:r>
      <w:r>
        <w:rPr>
          <w:sz w:val="24"/>
          <w:szCs w:val="24"/>
        </w:rPr>
        <w:t>pu</w:t>
      </w:r>
      <w:r>
        <w:rPr>
          <w:spacing w:val="-1"/>
          <w:sz w:val="24"/>
          <w:szCs w:val="24"/>
        </w:rPr>
        <w:t>r</w:t>
      </w:r>
      <w:r>
        <w:rPr>
          <w:sz w:val="24"/>
          <w:szCs w:val="24"/>
        </w:rPr>
        <w:t>pose</w:t>
      </w:r>
      <w:r>
        <w:rPr>
          <w:spacing w:val="6"/>
          <w:sz w:val="24"/>
          <w:szCs w:val="24"/>
        </w:rPr>
        <w:t xml:space="preserve"> </w:t>
      </w:r>
      <w:r>
        <w:rPr>
          <w:sz w:val="24"/>
          <w:szCs w:val="24"/>
        </w:rPr>
        <w:t xml:space="preserve">of </w:t>
      </w:r>
      <w:r>
        <w:rPr>
          <w:spacing w:val="-1"/>
          <w:sz w:val="24"/>
          <w:szCs w:val="24"/>
        </w:rPr>
        <w:t>e</w:t>
      </w:r>
      <w:r>
        <w:rPr>
          <w:sz w:val="24"/>
          <w:szCs w:val="24"/>
        </w:rPr>
        <w:t>l</w:t>
      </w:r>
      <w:r>
        <w:rPr>
          <w:spacing w:val="-1"/>
          <w:sz w:val="24"/>
          <w:szCs w:val="24"/>
        </w:rPr>
        <w:t>ec</w:t>
      </w:r>
      <w:r>
        <w:rPr>
          <w:sz w:val="24"/>
          <w:szCs w:val="24"/>
        </w:rPr>
        <w:t>ti</w:t>
      </w:r>
      <w:r>
        <w:rPr>
          <w:spacing w:val="2"/>
          <w:sz w:val="24"/>
          <w:szCs w:val="24"/>
        </w:rPr>
        <w:t>n</w:t>
      </w:r>
      <w:r>
        <w:rPr>
          <w:sz w:val="24"/>
          <w:szCs w:val="24"/>
        </w:rPr>
        <w:t>g</w:t>
      </w:r>
      <w:r>
        <w:rPr>
          <w:spacing w:val="2"/>
          <w:sz w:val="24"/>
          <w:szCs w:val="24"/>
        </w:rPr>
        <w:t xml:space="preserve"> </w:t>
      </w:r>
      <w:r>
        <w:rPr>
          <w:sz w:val="24"/>
          <w:szCs w:val="24"/>
        </w:rPr>
        <w:t>O</w:t>
      </w:r>
      <w:r>
        <w:rPr>
          <w:spacing w:val="-1"/>
          <w:sz w:val="24"/>
          <w:szCs w:val="24"/>
        </w:rPr>
        <w:t>ff</w:t>
      </w:r>
      <w:r>
        <w:rPr>
          <w:sz w:val="24"/>
          <w:szCs w:val="24"/>
        </w:rPr>
        <w:t>i</w:t>
      </w:r>
      <w:r>
        <w:rPr>
          <w:spacing w:val="1"/>
          <w:sz w:val="24"/>
          <w:szCs w:val="24"/>
        </w:rPr>
        <w:t>c</w:t>
      </w:r>
      <w:r>
        <w:rPr>
          <w:spacing w:val="-1"/>
          <w:sz w:val="24"/>
          <w:szCs w:val="24"/>
        </w:rPr>
        <w:t>er</w:t>
      </w:r>
      <w:r>
        <w:rPr>
          <w:sz w:val="24"/>
          <w:szCs w:val="24"/>
        </w:rPr>
        <w:t>s</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Di</w:t>
      </w:r>
      <w:r>
        <w:rPr>
          <w:spacing w:val="2"/>
          <w:sz w:val="24"/>
          <w:szCs w:val="24"/>
        </w:rPr>
        <w:t>r</w:t>
      </w:r>
      <w:r>
        <w:rPr>
          <w:spacing w:val="-1"/>
          <w:sz w:val="24"/>
          <w:szCs w:val="24"/>
        </w:rPr>
        <w:t>ec</w:t>
      </w:r>
      <w:r>
        <w:rPr>
          <w:sz w:val="24"/>
          <w:szCs w:val="24"/>
        </w:rPr>
        <w:t>to</w:t>
      </w:r>
      <w:r>
        <w:rPr>
          <w:spacing w:val="-1"/>
          <w:sz w:val="24"/>
          <w:szCs w:val="24"/>
        </w:rPr>
        <w:t>r</w:t>
      </w:r>
      <w:r>
        <w:rPr>
          <w:sz w:val="24"/>
          <w:szCs w:val="24"/>
        </w:rPr>
        <w:t>s</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pacing w:val="-1"/>
          <w:sz w:val="24"/>
          <w:szCs w:val="24"/>
        </w:rPr>
        <w:t>f</w:t>
      </w:r>
      <w:r>
        <w:rPr>
          <w:sz w:val="24"/>
          <w:szCs w:val="24"/>
        </w:rPr>
        <w:t>or</w:t>
      </w:r>
      <w:r>
        <w:rPr>
          <w:spacing w:val="4"/>
          <w:sz w:val="24"/>
          <w:szCs w:val="24"/>
        </w:rPr>
        <w:t xml:space="preserve"> </w:t>
      </w:r>
      <w:r>
        <w:rPr>
          <w:sz w:val="24"/>
          <w:szCs w:val="24"/>
        </w:rPr>
        <w:t>the</w:t>
      </w:r>
      <w:r>
        <w:rPr>
          <w:spacing w:val="4"/>
          <w:sz w:val="24"/>
          <w:szCs w:val="24"/>
        </w:rPr>
        <w:t xml:space="preserve"> </w:t>
      </w:r>
      <w:r>
        <w:rPr>
          <w:sz w:val="24"/>
          <w:szCs w:val="24"/>
        </w:rPr>
        <w:t>t</w:t>
      </w:r>
      <w:r>
        <w:rPr>
          <w:spacing w:val="-1"/>
          <w:sz w:val="24"/>
          <w:szCs w:val="24"/>
        </w:rPr>
        <w:t>ra</w:t>
      </w:r>
      <w:r>
        <w:rPr>
          <w:sz w:val="24"/>
          <w:szCs w:val="24"/>
        </w:rPr>
        <w:t>n</w:t>
      </w:r>
      <w:r>
        <w:rPr>
          <w:spacing w:val="3"/>
          <w:sz w:val="24"/>
          <w:szCs w:val="24"/>
        </w:rPr>
        <w:t>s</w:t>
      </w:r>
      <w:r>
        <w:rPr>
          <w:spacing w:val="-1"/>
          <w:sz w:val="24"/>
          <w:szCs w:val="24"/>
        </w:rPr>
        <w:t>a</w:t>
      </w:r>
      <w:r>
        <w:rPr>
          <w:spacing w:val="1"/>
          <w:sz w:val="24"/>
          <w:szCs w:val="24"/>
        </w:rPr>
        <w:t>c</w:t>
      </w:r>
      <w:r>
        <w:rPr>
          <w:sz w:val="24"/>
          <w:szCs w:val="24"/>
        </w:rPr>
        <w:t>tion</w:t>
      </w:r>
      <w:r>
        <w:rPr>
          <w:spacing w:val="5"/>
          <w:sz w:val="24"/>
          <w:szCs w:val="24"/>
        </w:rPr>
        <w:t xml:space="preserve"> </w:t>
      </w:r>
      <w:r>
        <w:rPr>
          <w:sz w:val="24"/>
          <w:szCs w:val="24"/>
        </w:rPr>
        <w:t>of</w:t>
      </w:r>
      <w:r>
        <w:rPr>
          <w:spacing w:val="4"/>
          <w:sz w:val="24"/>
          <w:szCs w:val="24"/>
        </w:rPr>
        <w:t xml:space="preserve"> </w:t>
      </w:r>
      <w:r>
        <w:rPr>
          <w:sz w:val="24"/>
          <w:szCs w:val="24"/>
        </w:rPr>
        <w:t>su</w:t>
      </w:r>
      <w:r>
        <w:rPr>
          <w:spacing w:val="-1"/>
          <w:sz w:val="24"/>
          <w:szCs w:val="24"/>
        </w:rPr>
        <w:t>c</w:t>
      </w:r>
      <w:r>
        <w:rPr>
          <w:sz w:val="24"/>
          <w:szCs w:val="24"/>
        </w:rPr>
        <w:t>h</w:t>
      </w:r>
      <w:r>
        <w:rPr>
          <w:spacing w:val="5"/>
          <w:sz w:val="24"/>
          <w:szCs w:val="24"/>
        </w:rPr>
        <w:t xml:space="preserve"> </w:t>
      </w:r>
      <w:r>
        <w:rPr>
          <w:sz w:val="24"/>
          <w:szCs w:val="24"/>
        </w:rPr>
        <w:t>busin</w:t>
      </w:r>
      <w:r>
        <w:rPr>
          <w:spacing w:val="-1"/>
          <w:sz w:val="24"/>
          <w:szCs w:val="24"/>
        </w:rPr>
        <w:t>e</w:t>
      </w:r>
      <w:r>
        <w:rPr>
          <w:sz w:val="24"/>
          <w:szCs w:val="24"/>
        </w:rPr>
        <w:t>ss</w:t>
      </w:r>
      <w:r>
        <w:rPr>
          <w:spacing w:val="5"/>
          <w:sz w:val="24"/>
          <w:szCs w:val="24"/>
        </w:rPr>
        <w:t xml:space="preserve"> </w:t>
      </w:r>
      <w:r>
        <w:rPr>
          <w:spacing w:val="-1"/>
          <w:sz w:val="24"/>
          <w:szCs w:val="24"/>
        </w:rPr>
        <w:t>a</w:t>
      </w:r>
      <w:r>
        <w:rPr>
          <w:sz w:val="24"/>
          <w:szCs w:val="24"/>
        </w:rPr>
        <w:t>s</w:t>
      </w:r>
      <w:r>
        <w:rPr>
          <w:spacing w:val="3"/>
          <w:sz w:val="24"/>
          <w:szCs w:val="24"/>
        </w:rPr>
        <w:t xml:space="preserve"> </w:t>
      </w:r>
      <w:r>
        <w:rPr>
          <w:sz w:val="24"/>
          <w:szCs w:val="24"/>
        </w:rPr>
        <w:t>m</w:t>
      </w:r>
      <w:r>
        <w:rPr>
          <w:spacing w:val="1"/>
          <w:sz w:val="24"/>
          <w:szCs w:val="24"/>
        </w:rPr>
        <w:t>a</w:t>
      </w:r>
      <w:r>
        <w:rPr>
          <w:sz w:val="24"/>
          <w:szCs w:val="24"/>
        </w:rPr>
        <w:t xml:space="preserve">y </w:t>
      </w:r>
      <w:r>
        <w:rPr>
          <w:spacing w:val="-1"/>
          <w:sz w:val="24"/>
          <w:szCs w:val="24"/>
        </w:rPr>
        <w:t>c</w:t>
      </w:r>
      <w:r>
        <w:rPr>
          <w:sz w:val="24"/>
          <w:szCs w:val="24"/>
        </w:rPr>
        <w:t>o</w:t>
      </w:r>
      <w:r>
        <w:rPr>
          <w:spacing w:val="3"/>
          <w:sz w:val="24"/>
          <w:szCs w:val="24"/>
        </w:rPr>
        <w:t>m</w:t>
      </w:r>
      <w:r>
        <w:rPr>
          <w:sz w:val="24"/>
          <w:szCs w:val="24"/>
        </w:rPr>
        <w:t>e</w:t>
      </w:r>
      <w:r>
        <w:rPr>
          <w:spacing w:val="4"/>
          <w:sz w:val="24"/>
          <w:szCs w:val="24"/>
        </w:rPr>
        <w:t xml:space="preserve"> </w:t>
      </w:r>
      <w:r>
        <w:rPr>
          <w:sz w:val="24"/>
          <w:szCs w:val="24"/>
        </w:rPr>
        <w:t>b</w:t>
      </w:r>
      <w:r>
        <w:rPr>
          <w:spacing w:val="-1"/>
          <w:sz w:val="24"/>
          <w:szCs w:val="24"/>
        </w:rPr>
        <w:t>ef</w:t>
      </w:r>
      <w:r>
        <w:rPr>
          <w:sz w:val="24"/>
          <w:szCs w:val="24"/>
        </w:rPr>
        <w:t>o</w:t>
      </w:r>
      <w:r>
        <w:rPr>
          <w:spacing w:val="2"/>
          <w:sz w:val="24"/>
          <w:szCs w:val="24"/>
        </w:rPr>
        <w:t>r</w:t>
      </w:r>
      <w:r>
        <w:rPr>
          <w:sz w:val="24"/>
          <w:szCs w:val="24"/>
        </w:rPr>
        <w:t>e</w:t>
      </w:r>
      <w:r>
        <w:rPr>
          <w:spacing w:val="4"/>
          <w:sz w:val="24"/>
          <w:szCs w:val="24"/>
        </w:rPr>
        <w:t xml:space="preserve"> </w:t>
      </w:r>
      <w:r>
        <w:rPr>
          <w:sz w:val="24"/>
          <w:szCs w:val="24"/>
        </w:rPr>
        <w:t>su</w:t>
      </w:r>
      <w:r>
        <w:rPr>
          <w:spacing w:val="-1"/>
          <w:sz w:val="24"/>
          <w:szCs w:val="24"/>
        </w:rPr>
        <w:t>c</w:t>
      </w:r>
      <w:r>
        <w:rPr>
          <w:sz w:val="24"/>
          <w:szCs w:val="24"/>
        </w:rPr>
        <w:t>h Annu</w:t>
      </w:r>
      <w:r>
        <w:rPr>
          <w:spacing w:val="-1"/>
          <w:sz w:val="24"/>
          <w:szCs w:val="24"/>
        </w:rPr>
        <w:t>a</w:t>
      </w:r>
      <w:r>
        <w:rPr>
          <w:sz w:val="24"/>
          <w:szCs w:val="24"/>
        </w:rPr>
        <w:t>l</w:t>
      </w:r>
      <w:r>
        <w:rPr>
          <w:spacing w:val="5"/>
          <w:sz w:val="24"/>
          <w:szCs w:val="24"/>
        </w:rPr>
        <w:t xml:space="preserve"> </w:t>
      </w:r>
      <w:r>
        <w:rPr>
          <w:sz w:val="24"/>
          <w:szCs w:val="24"/>
        </w:rPr>
        <w:t>M</w:t>
      </w:r>
      <w:r>
        <w:rPr>
          <w:spacing w:val="-1"/>
          <w:sz w:val="24"/>
          <w:szCs w:val="24"/>
        </w:rPr>
        <w:t>ee</w:t>
      </w:r>
      <w:r>
        <w:rPr>
          <w:sz w:val="24"/>
          <w:szCs w:val="24"/>
        </w:rPr>
        <w:t>ti</w:t>
      </w:r>
      <w:r>
        <w:rPr>
          <w:spacing w:val="2"/>
          <w:sz w:val="24"/>
          <w:szCs w:val="24"/>
        </w:rPr>
        <w:t>n</w:t>
      </w:r>
      <w:r>
        <w:rPr>
          <w:spacing w:val="-2"/>
          <w:sz w:val="24"/>
          <w:szCs w:val="24"/>
        </w:rPr>
        <w:t>g</w:t>
      </w:r>
      <w:r>
        <w:rPr>
          <w:sz w:val="24"/>
          <w:szCs w:val="24"/>
        </w:rPr>
        <w:t xml:space="preserve">. </w:t>
      </w:r>
      <w:r>
        <w:rPr>
          <w:spacing w:val="14"/>
          <w:sz w:val="24"/>
          <w:szCs w:val="24"/>
        </w:rPr>
        <w:t xml:space="preserve"> </w:t>
      </w:r>
      <w:r>
        <w:rPr>
          <w:sz w:val="24"/>
          <w:szCs w:val="24"/>
        </w:rPr>
        <w:t>A</w:t>
      </w:r>
      <w:r>
        <w:rPr>
          <w:spacing w:val="4"/>
          <w:sz w:val="24"/>
          <w:szCs w:val="24"/>
        </w:rPr>
        <w:t xml:space="preserve"> </w:t>
      </w:r>
      <w:r>
        <w:rPr>
          <w:sz w:val="24"/>
          <w:szCs w:val="24"/>
        </w:rPr>
        <w:t>sp</w:t>
      </w:r>
      <w:r>
        <w:rPr>
          <w:spacing w:val="1"/>
          <w:sz w:val="24"/>
          <w:szCs w:val="24"/>
        </w:rPr>
        <w:t>ec</w:t>
      </w:r>
      <w:r>
        <w:rPr>
          <w:sz w:val="24"/>
          <w:szCs w:val="24"/>
        </w:rPr>
        <w:t>i</w:t>
      </w:r>
      <w:r>
        <w:rPr>
          <w:spacing w:val="-1"/>
          <w:sz w:val="24"/>
          <w:szCs w:val="24"/>
        </w:rPr>
        <w:t>a</w:t>
      </w:r>
      <w:r>
        <w:rPr>
          <w:sz w:val="24"/>
          <w:szCs w:val="24"/>
        </w:rPr>
        <w:t>l</w:t>
      </w:r>
      <w:r>
        <w:rPr>
          <w:spacing w:val="5"/>
          <w:sz w:val="24"/>
          <w:szCs w:val="24"/>
        </w:rPr>
        <w:t xml:space="preserve"> </w:t>
      </w:r>
      <w:r>
        <w:rPr>
          <w:sz w:val="24"/>
          <w:szCs w:val="24"/>
        </w:rPr>
        <w:t>m</w:t>
      </w:r>
      <w:r>
        <w:rPr>
          <w:spacing w:val="-1"/>
          <w:sz w:val="24"/>
          <w:szCs w:val="24"/>
        </w:rPr>
        <w:t>ee</w:t>
      </w:r>
      <w:r>
        <w:rPr>
          <w:sz w:val="24"/>
          <w:szCs w:val="24"/>
        </w:rPr>
        <w:t>ting</w:t>
      </w:r>
      <w:r>
        <w:rPr>
          <w:spacing w:val="2"/>
          <w:sz w:val="24"/>
          <w:szCs w:val="24"/>
        </w:rPr>
        <w:t xml:space="preserve"> </w:t>
      </w:r>
      <w:r>
        <w:rPr>
          <w:sz w:val="24"/>
          <w:szCs w:val="24"/>
        </w:rPr>
        <w:t>of</w:t>
      </w:r>
      <w:r>
        <w:rPr>
          <w:spacing w:val="4"/>
          <w:sz w:val="24"/>
          <w:szCs w:val="24"/>
        </w:rPr>
        <w:t xml:space="preserve"> </w:t>
      </w:r>
      <w:r>
        <w:rPr>
          <w:sz w:val="24"/>
          <w:szCs w:val="24"/>
        </w:rPr>
        <w:t>t</w:t>
      </w:r>
      <w:r>
        <w:rPr>
          <w:spacing w:val="2"/>
          <w:sz w:val="24"/>
          <w:szCs w:val="24"/>
        </w:rPr>
        <w:t>h</w:t>
      </w:r>
      <w:r>
        <w:rPr>
          <w:sz w:val="24"/>
          <w:szCs w:val="24"/>
        </w:rPr>
        <w:t>e</w:t>
      </w:r>
      <w:r>
        <w:rPr>
          <w:spacing w:val="4"/>
          <w:sz w:val="24"/>
          <w:szCs w:val="24"/>
        </w:rPr>
        <w:t xml:space="preserve"> </w:t>
      </w:r>
      <w:r>
        <w:rPr>
          <w:sz w:val="24"/>
          <w:szCs w:val="24"/>
        </w:rPr>
        <w:t>m</w:t>
      </w:r>
      <w:r>
        <w:rPr>
          <w:spacing w:val="-1"/>
          <w:sz w:val="24"/>
          <w:szCs w:val="24"/>
        </w:rPr>
        <w:t>e</w:t>
      </w:r>
      <w:r>
        <w:rPr>
          <w:sz w:val="24"/>
          <w:szCs w:val="24"/>
        </w:rPr>
        <w:t>m</w:t>
      </w:r>
      <w:r>
        <w:rPr>
          <w:spacing w:val="2"/>
          <w:sz w:val="24"/>
          <w:szCs w:val="24"/>
        </w:rPr>
        <w:t>b</w:t>
      </w:r>
      <w:r>
        <w:rPr>
          <w:spacing w:val="-1"/>
          <w:sz w:val="24"/>
          <w:szCs w:val="24"/>
        </w:rPr>
        <w:t>er</w:t>
      </w:r>
      <w:r>
        <w:rPr>
          <w:sz w:val="24"/>
          <w:szCs w:val="24"/>
        </w:rPr>
        <w:t>s</w:t>
      </w:r>
      <w:r>
        <w:rPr>
          <w:spacing w:val="5"/>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Ass</w:t>
      </w:r>
      <w:r>
        <w:rPr>
          <w:spacing w:val="2"/>
          <w:sz w:val="24"/>
          <w:szCs w:val="24"/>
        </w:rPr>
        <w:t>o</w:t>
      </w:r>
      <w:r>
        <w:rPr>
          <w:spacing w:val="-1"/>
          <w:sz w:val="24"/>
          <w:szCs w:val="24"/>
        </w:rPr>
        <w:t>c</w:t>
      </w:r>
      <w:r>
        <w:rPr>
          <w:sz w:val="24"/>
          <w:szCs w:val="24"/>
        </w:rPr>
        <w:t>i</w:t>
      </w:r>
      <w:r>
        <w:rPr>
          <w:spacing w:val="-1"/>
          <w:sz w:val="24"/>
          <w:szCs w:val="24"/>
        </w:rPr>
        <w:t>a</w:t>
      </w:r>
      <w:r>
        <w:rPr>
          <w:sz w:val="24"/>
          <w:szCs w:val="24"/>
        </w:rPr>
        <w:t>tion</w:t>
      </w:r>
      <w:r>
        <w:rPr>
          <w:spacing w:val="5"/>
          <w:sz w:val="24"/>
          <w:szCs w:val="24"/>
        </w:rPr>
        <w:t xml:space="preserve"> </w:t>
      </w:r>
      <w:r>
        <w:rPr>
          <w:sz w:val="24"/>
          <w:szCs w:val="24"/>
        </w:rPr>
        <w:t>m</w:t>
      </w:r>
      <w:r>
        <w:rPr>
          <w:spacing w:val="1"/>
          <w:sz w:val="24"/>
          <w:szCs w:val="24"/>
        </w:rPr>
        <w:t>a</w:t>
      </w:r>
      <w:r>
        <w:rPr>
          <w:sz w:val="24"/>
          <w:szCs w:val="24"/>
        </w:rPr>
        <w:t xml:space="preserve">y </w:t>
      </w:r>
      <w:r>
        <w:rPr>
          <w:spacing w:val="2"/>
          <w:sz w:val="24"/>
          <w:szCs w:val="24"/>
        </w:rPr>
        <w:t>b</w:t>
      </w:r>
      <w:r>
        <w:rPr>
          <w:sz w:val="24"/>
          <w:szCs w:val="24"/>
        </w:rPr>
        <w:t>e</w:t>
      </w:r>
      <w:r>
        <w:rPr>
          <w:spacing w:val="4"/>
          <w:sz w:val="24"/>
          <w:szCs w:val="24"/>
        </w:rPr>
        <w:t xml:space="preserve"> </w:t>
      </w:r>
      <w:r>
        <w:rPr>
          <w:spacing w:val="1"/>
          <w:sz w:val="24"/>
          <w:szCs w:val="24"/>
        </w:rPr>
        <w:t>c</w:t>
      </w:r>
      <w:r>
        <w:rPr>
          <w:spacing w:val="-1"/>
          <w:sz w:val="24"/>
          <w:szCs w:val="24"/>
        </w:rPr>
        <w:t>a</w:t>
      </w:r>
      <w:r>
        <w:rPr>
          <w:sz w:val="24"/>
          <w:szCs w:val="24"/>
        </w:rPr>
        <w:t>ll</w:t>
      </w:r>
      <w:r>
        <w:rPr>
          <w:spacing w:val="-1"/>
          <w:sz w:val="24"/>
          <w:szCs w:val="24"/>
        </w:rPr>
        <w:t>e</w:t>
      </w:r>
      <w:r>
        <w:rPr>
          <w:sz w:val="24"/>
          <w:szCs w:val="24"/>
        </w:rPr>
        <w:t>d</w:t>
      </w:r>
      <w:r>
        <w:rPr>
          <w:spacing w:val="5"/>
          <w:sz w:val="24"/>
          <w:szCs w:val="24"/>
        </w:rPr>
        <w:t xml:space="preserve"> </w:t>
      </w:r>
      <w:r>
        <w:rPr>
          <w:spacing w:val="2"/>
          <w:sz w:val="24"/>
          <w:szCs w:val="24"/>
        </w:rPr>
        <w:t>b</w:t>
      </w:r>
      <w:r>
        <w:rPr>
          <w:sz w:val="24"/>
          <w:szCs w:val="24"/>
        </w:rPr>
        <w:t>y</w:t>
      </w:r>
      <w:r>
        <w:rPr>
          <w:spacing w:val="2"/>
          <w:sz w:val="24"/>
          <w:szCs w:val="24"/>
        </w:rPr>
        <w:t xml:space="preserve"> </w:t>
      </w:r>
      <w:r>
        <w:rPr>
          <w:sz w:val="24"/>
          <w:szCs w:val="24"/>
        </w:rPr>
        <w:t>a</w:t>
      </w:r>
      <w:r>
        <w:rPr>
          <w:spacing w:val="4"/>
          <w:sz w:val="24"/>
          <w:szCs w:val="24"/>
        </w:rPr>
        <w:t xml:space="preserve"> </w:t>
      </w:r>
      <w:r>
        <w:rPr>
          <w:sz w:val="24"/>
          <w:szCs w:val="24"/>
        </w:rPr>
        <w:t>two- thi</w:t>
      </w:r>
      <w:r>
        <w:rPr>
          <w:spacing w:val="-1"/>
          <w:sz w:val="24"/>
          <w:szCs w:val="24"/>
        </w:rPr>
        <w:t>r</w:t>
      </w:r>
      <w:r>
        <w:rPr>
          <w:sz w:val="24"/>
          <w:szCs w:val="24"/>
        </w:rPr>
        <w:t>ds</w:t>
      </w:r>
      <w:r>
        <w:rPr>
          <w:spacing w:val="5"/>
          <w:sz w:val="24"/>
          <w:szCs w:val="24"/>
        </w:rPr>
        <w:t xml:space="preserve"> </w:t>
      </w:r>
      <w:r>
        <w:rPr>
          <w:spacing w:val="-1"/>
          <w:sz w:val="24"/>
          <w:szCs w:val="24"/>
        </w:rPr>
        <w:t>(</w:t>
      </w:r>
      <w:r>
        <w:rPr>
          <w:sz w:val="24"/>
          <w:szCs w:val="24"/>
        </w:rPr>
        <w:t>2/3)</w:t>
      </w:r>
      <w:r>
        <w:rPr>
          <w:spacing w:val="4"/>
          <w:sz w:val="24"/>
          <w:szCs w:val="24"/>
        </w:rPr>
        <w:t xml:space="preserve"> </w:t>
      </w:r>
      <w:r>
        <w:rPr>
          <w:sz w:val="24"/>
          <w:szCs w:val="24"/>
        </w:rPr>
        <w:t>vote</w:t>
      </w:r>
      <w:r>
        <w:rPr>
          <w:spacing w:val="4"/>
          <w:sz w:val="24"/>
          <w:szCs w:val="24"/>
        </w:rPr>
        <w:t xml:space="preserve"> </w:t>
      </w:r>
      <w:r>
        <w:rPr>
          <w:sz w:val="24"/>
          <w:szCs w:val="24"/>
        </w:rPr>
        <w:t>of</w:t>
      </w:r>
      <w:r>
        <w:rPr>
          <w:spacing w:val="4"/>
          <w:sz w:val="24"/>
          <w:szCs w:val="24"/>
        </w:rPr>
        <w:t xml:space="preserve"> </w:t>
      </w:r>
      <w:r>
        <w:rPr>
          <w:sz w:val="24"/>
          <w:szCs w:val="24"/>
        </w:rPr>
        <w:t>the</w:t>
      </w:r>
      <w:r>
        <w:rPr>
          <w:spacing w:val="6"/>
          <w:sz w:val="24"/>
          <w:szCs w:val="24"/>
        </w:rPr>
        <w:t xml:space="preserve"> </w:t>
      </w:r>
      <w:r>
        <w:rPr>
          <w:spacing w:val="1"/>
          <w:sz w:val="24"/>
          <w:szCs w:val="24"/>
        </w:rPr>
        <w:t>B</w:t>
      </w:r>
      <w:r>
        <w:rPr>
          <w:sz w:val="24"/>
          <w:szCs w:val="24"/>
        </w:rPr>
        <w:t>o</w:t>
      </w:r>
      <w:r>
        <w:rPr>
          <w:spacing w:val="-1"/>
          <w:sz w:val="24"/>
          <w:szCs w:val="24"/>
        </w:rPr>
        <w:t>ar</w:t>
      </w:r>
      <w:r>
        <w:rPr>
          <w:sz w:val="24"/>
          <w:szCs w:val="24"/>
        </w:rPr>
        <w:t>d</w:t>
      </w:r>
      <w:r>
        <w:rPr>
          <w:spacing w:val="5"/>
          <w:sz w:val="24"/>
          <w:szCs w:val="24"/>
        </w:rPr>
        <w:t xml:space="preserve"> </w:t>
      </w:r>
      <w:r>
        <w:rPr>
          <w:sz w:val="24"/>
          <w:szCs w:val="24"/>
        </w:rPr>
        <w:t>of</w:t>
      </w:r>
      <w:r>
        <w:rPr>
          <w:spacing w:val="4"/>
          <w:sz w:val="24"/>
          <w:szCs w:val="24"/>
        </w:rPr>
        <w:t xml:space="preserve"> </w:t>
      </w:r>
      <w:r>
        <w:rPr>
          <w:sz w:val="24"/>
          <w:szCs w:val="24"/>
        </w:rPr>
        <w:t>D</w:t>
      </w:r>
      <w:r>
        <w:rPr>
          <w:spacing w:val="3"/>
          <w:sz w:val="24"/>
          <w:szCs w:val="24"/>
        </w:rPr>
        <w:t>i</w:t>
      </w:r>
      <w:r>
        <w:rPr>
          <w:spacing w:val="-1"/>
          <w:sz w:val="24"/>
          <w:szCs w:val="24"/>
        </w:rPr>
        <w:t>rec</w:t>
      </w:r>
      <w:r>
        <w:rPr>
          <w:sz w:val="24"/>
          <w:szCs w:val="24"/>
        </w:rPr>
        <w:t>to</w:t>
      </w:r>
      <w:r>
        <w:rPr>
          <w:spacing w:val="-1"/>
          <w:sz w:val="24"/>
          <w:szCs w:val="24"/>
        </w:rPr>
        <w:t>r</w:t>
      </w:r>
      <w:r>
        <w:rPr>
          <w:sz w:val="24"/>
          <w:szCs w:val="24"/>
        </w:rPr>
        <w:t>s</w:t>
      </w:r>
      <w:r>
        <w:rPr>
          <w:spacing w:val="5"/>
          <w:sz w:val="24"/>
          <w:szCs w:val="24"/>
        </w:rPr>
        <w:t xml:space="preserve"> </w:t>
      </w:r>
      <w:r>
        <w:rPr>
          <w:spacing w:val="2"/>
          <w:sz w:val="24"/>
          <w:szCs w:val="24"/>
        </w:rPr>
        <w:t>o</w:t>
      </w:r>
      <w:r>
        <w:rPr>
          <w:sz w:val="24"/>
          <w:szCs w:val="24"/>
        </w:rPr>
        <w:t>r</w:t>
      </w:r>
      <w:r>
        <w:rPr>
          <w:spacing w:val="4"/>
          <w:sz w:val="24"/>
          <w:szCs w:val="24"/>
        </w:rPr>
        <w:t xml:space="preserve"> </w:t>
      </w:r>
      <w:r>
        <w:rPr>
          <w:spacing w:val="5"/>
          <w:sz w:val="24"/>
          <w:szCs w:val="24"/>
        </w:rPr>
        <w:t>b</w:t>
      </w:r>
      <w:r>
        <w:rPr>
          <w:sz w:val="24"/>
          <w:szCs w:val="24"/>
        </w:rPr>
        <w:t xml:space="preserve">y </w:t>
      </w:r>
      <w:r>
        <w:rPr>
          <w:spacing w:val="2"/>
          <w:sz w:val="24"/>
          <w:szCs w:val="24"/>
        </w:rPr>
        <w:t>o</w:t>
      </w:r>
      <w:r>
        <w:rPr>
          <w:sz w:val="24"/>
          <w:szCs w:val="24"/>
        </w:rPr>
        <w:t>n</w:t>
      </w:r>
      <w:r>
        <w:rPr>
          <w:spacing w:val="-1"/>
          <w:sz w:val="24"/>
          <w:szCs w:val="24"/>
        </w:rPr>
        <w:t>e-f</w:t>
      </w:r>
      <w:r>
        <w:rPr>
          <w:sz w:val="24"/>
          <w:szCs w:val="24"/>
        </w:rPr>
        <w:t>i</w:t>
      </w:r>
      <w:r>
        <w:rPr>
          <w:spacing w:val="-1"/>
          <w:sz w:val="24"/>
          <w:szCs w:val="24"/>
        </w:rPr>
        <w:t>f</w:t>
      </w:r>
      <w:r>
        <w:rPr>
          <w:sz w:val="24"/>
          <w:szCs w:val="24"/>
        </w:rPr>
        <w:t>th</w:t>
      </w:r>
      <w:r>
        <w:rPr>
          <w:spacing w:val="5"/>
          <w:sz w:val="24"/>
          <w:szCs w:val="24"/>
        </w:rPr>
        <w:t xml:space="preserve"> </w:t>
      </w:r>
      <w:r>
        <w:rPr>
          <w:spacing w:val="-1"/>
          <w:sz w:val="24"/>
          <w:szCs w:val="24"/>
        </w:rPr>
        <w:t>(</w:t>
      </w:r>
      <w:r>
        <w:rPr>
          <w:sz w:val="24"/>
          <w:szCs w:val="24"/>
        </w:rPr>
        <w:t>1/5)</w:t>
      </w:r>
      <w:r>
        <w:rPr>
          <w:spacing w:val="7"/>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vot</w:t>
      </w:r>
      <w:r>
        <w:rPr>
          <w:spacing w:val="3"/>
          <w:sz w:val="24"/>
          <w:szCs w:val="24"/>
        </w:rPr>
        <w:t>i</w:t>
      </w:r>
      <w:r>
        <w:rPr>
          <w:sz w:val="24"/>
          <w:szCs w:val="24"/>
        </w:rPr>
        <w:t>ng</w:t>
      </w:r>
      <w:r>
        <w:rPr>
          <w:spacing w:val="3"/>
          <w:sz w:val="24"/>
          <w:szCs w:val="24"/>
        </w:rPr>
        <w:t xml:space="preserve"> </w:t>
      </w:r>
      <w:r>
        <w:rPr>
          <w:sz w:val="24"/>
          <w:szCs w:val="24"/>
        </w:rPr>
        <w:t>m</w:t>
      </w:r>
      <w:r>
        <w:rPr>
          <w:spacing w:val="-1"/>
          <w:sz w:val="24"/>
          <w:szCs w:val="24"/>
        </w:rPr>
        <w:t>e</w:t>
      </w:r>
      <w:r>
        <w:rPr>
          <w:sz w:val="24"/>
          <w:szCs w:val="24"/>
        </w:rPr>
        <w:t>mb</w:t>
      </w:r>
      <w:r>
        <w:rPr>
          <w:spacing w:val="1"/>
          <w:sz w:val="24"/>
          <w:szCs w:val="24"/>
        </w:rPr>
        <w:t>e</w:t>
      </w:r>
      <w:r>
        <w:rPr>
          <w:spacing w:val="-1"/>
          <w:sz w:val="24"/>
          <w:szCs w:val="24"/>
        </w:rPr>
        <w:t>r</w:t>
      </w:r>
      <w:r>
        <w:rPr>
          <w:sz w:val="24"/>
          <w:szCs w:val="24"/>
        </w:rPr>
        <w:t>ship</w:t>
      </w:r>
      <w:r>
        <w:rPr>
          <w:spacing w:val="5"/>
          <w:sz w:val="24"/>
          <w:szCs w:val="24"/>
        </w:rPr>
        <w:t xml:space="preserve"> </w:t>
      </w:r>
      <w:r>
        <w:rPr>
          <w:sz w:val="24"/>
          <w:szCs w:val="24"/>
        </w:rPr>
        <w:t>of</w:t>
      </w:r>
      <w:r>
        <w:rPr>
          <w:spacing w:val="4"/>
          <w:sz w:val="24"/>
          <w:szCs w:val="24"/>
        </w:rPr>
        <w:t xml:space="preserve"> </w:t>
      </w:r>
      <w:r>
        <w:rPr>
          <w:sz w:val="24"/>
          <w:szCs w:val="24"/>
        </w:rPr>
        <w:t>the Asso</w:t>
      </w:r>
      <w:r>
        <w:rPr>
          <w:spacing w:val="-1"/>
          <w:sz w:val="24"/>
          <w:szCs w:val="24"/>
        </w:rPr>
        <w:t>c</w:t>
      </w:r>
      <w:r>
        <w:rPr>
          <w:sz w:val="24"/>
          <w:szCs w:val="24"/>
        </w:rPr>
        <w:t>i</w:t>
      </w:r>
      <w:r>
        <w:rPr>
          <w:spacing w:val="-1"/>
          <w:sz w:val="24"/>
          <w:szCs w:val="24"/>
        </w:rPr>
        <w:t>a</w:t>
      </w:r>
      <w:r>
        <w:rPr>
          <w:sz w:val="24"/>
          <w:szCs w:val="24"/>
        </w:rPr>
        <w:t>tion.   A</w:t>
      </w:r>
      <w:r>
        <w:rPr>
          <w:spacing w:val="2"/>
          <w:sz w:val="24"/>
          <w:szCs w:val="24"/>
        </w:rPr>
        <w:t>n</w:t>
      </w:r>
      <w:r>
        <w:rPr>
          <w:sz w:val="24"/>
          <w:szCs w:val="24"/>
        </w:rPr>
        <w:t>y</w:t>
      </w:r>
      <w:r>
        <w:rPr>
          <w:spacing w:val="14"/>
          <w:sz w:val="24"/>
          <w:szCs w:val="24"/>
        </w:rPr>
        <w:t xml:space="preserve"> </w:t>
      </w:r>
      <w:r>
        <w:rPr>
          <w:sz w:val="24"/>
          <w:szCs w:val="24"/>
        </w:rPr>
        <w:t>noti</w:t>
      </w:r>
      <w:r>
        <w:rPr>
          <w:spacing w:val="1"/>
          <w:sz w:val="24"/>
          <w:szCs w:val="24"/>
        </w:rPr>
        <w:t>c</w:t>
      </w:r>
      <w:r>
        <w:rPr>
          <w:sz w:val="24"/>
          <w:szCs w:val="24"/>
        </w:rPr>
        <w:t>e</w:t>
      </w:r>
      <w:r>
        <w:rPr>
          <w:spacing w:val="18"/>
          <w:sz w:val="24"/>
          <w:szCs w:val="24"/>
        </w:rPr>
        <w:t xml:space="preserve"> </w:t>
      </w:r>
      <w:r>
        <w:rPr>
          <w:sz w:val="24"/>
          <w:szCs w:val="24"/>
        </w:rPr>
        <w:t>of</w:t>
      </w:r>
      <w:r>
        <w:rPr>
          <w:spacing w:val="18"/>
          <w:sz w:val="24"/>
          <w:szCs w:val="24"/>
        </w:rPr>
        <w:t xml:space="preserve"> </w:t>
      </w:r>
      <w:r>
        <w:rPr>
          <w:sz w:val="24"/>
          <w:szCs w:val="24"/>
        </w:rPr>
        <w:t>a</w:t>
      </w:r>
      <w:r>
        <w:rPr>
          <w:spacing w:val="18"/>
          <w:sz w:val="24"/>
          <w:szCs w:val="24"/>
        </w:rPr>
        <w:t xml:space="preserve"> </w:t>
      </w:r>
      <w:r>
        <w:rPr>
          <w:sz w:val="24"/>
          <w:szCs w:val="24"/>
        </w:rPr>
        <w:t>sp</w:t>
      </w:r>
      <w:r>
        <w:rPr>
          <w:spacing w:val="-1"/>
          <w:sz w:val="24"/>
          <w:szCs w:val="24"/>
        </w:rPr>
        <w:t>ec</w:t>
      </w:r>
      <w:r>
        <w:rPr>
          <w:sz w:val="24"/>
          <w:szCs w:val="24"/>
        </w:rPr>
        <w:t>i</w:t>
      </w:r>
      <w:r>
        <w:rPr>
          <w:spacing w:val="-1"/>
          <w:sz w:val="24"/>
          <w:szCs w:val="24"/>
        </w:rPr>
        <w:t>a</w:t>
      </w:r>
      <w:r>
        <w:rPr>
          <w:sz w:val="24"/>
          <w:szCs w:val="24"/>
        </w:rPr>
        <w:t>l</w:t>
      </w:r>
      <w:r>
        <w:rPr>
          <w:spacing w:val="19"/>
          <w:sz w:val="24"/>
          <w:szCs w:val="24"/>
        </w:rPr>
        <w:t xml:space="preserve"> </w:t>
      </w:r>
      <w:r>
        <w:rPr>
          <w:sz w:val="24"/>
          <w:szCs w:val="24"/>
        </w:rPr>
        <w:t>m</w:t>
      </w:r>
      <w:r>
        <w:rPr>
          <w:spacing w:val="-1"/>
          <w:sz w:val="24"/>
          <w:szCs w:val="24"/>
        </w:rPr>
        <w:t>ee</w:t>
      </w:r>
      <w:r>
        <w:rPr>
          <w:sz w:val="24"/>
          <w:szCs w:val="24"/>
        </w:rPr>
        <w:t>ti</w:t>
      </w:r>
      <w:r>
        <w:rPr>
          <w:spacing w:val="2"/>
          <w:sz w:val="24"/>
          <w:szCs w:val="24"/>
        </w:rPr>
        <w:t>n</w:t>
      </w:r>
      <w:r>
        <w:rPr>
          <w:sz w:val="24"/>
          <w:szCs w:val="24"/>
        </w:rPr>
        <w:t>g</w:t>
      </w:r>
      <w:r>
        <w:rPr>
          <w:spacing w:val="16"/>
          <w:sz w:val="24"/>
          <w:szCs w:val="24"/>
        </w:rPr>
        <w:t xml:space="preserve"> </w:t>
      </w:r>
      <w:r>
        <w:rPr>
          <w:sz w:val="24"/>
          <w:szCs w:val="24"/>
        </w:rPr>
        <w:t>sh</w:t>
      </w:r>
      <w:r>
        <w:rPr>
          <w:spacing w:val="-1"/>
          <w:sz w:val="24"/>
          <w:szCs w:val="24"/>
        </w:rPr>
        <w:t>a</w:t>
      </w:r>
      <w:r>
        <w:rPr>
          <w:sz w:val="24"/>
          <w:szCs w:val="24"/>
        </w:rPr>
        <w:t>ll</w:t>
      </w:r>
      <w:r>
        <w:rPr>
          <w:spacing w:val="19"/>
          <w:sz w:val="24"/>
          <w:szCs w:val="24"/>
        </w:rPr>
        <w:t xml:space="preserve"> </w:t>
      </w:r>
      <w:r>
        <w:rPr>
          <w:sz w:val="24"/>
          <w:szCs w:val="24"/>
        </w:rPr>
        <w:t>be</w:t>
      </w:r>
      <w:r>
        <w:rPr>
          <w:spacing w:val="18"/>
          <w:sz w:val="24"/>
          <w:szCs w:val="24"/>
        </w:rPr>
        <w:t xml:space="preserve"> </w:t>
      </w:r>
      <w:r>
        <w:rPr>
          <w:sz w:val="24"/>
          <w:szCs w:val="24"/>
        </w:rPr>
        <w:t>issu</w:t>
      </w:r>
      <w:r>
        <w:rPr>
          <w:spacing w:val="-1"/>
          <w:sz w:val="24"/>
          <w:szCs w:val="24"/>
        </w:rPr>
        <w:t>e</w:t>
      </w:r>
      <w:r>
        <w:rPr>
          <w:sz w:val="24"/>
          <w:szCs w:val="24"/>
        </w:rPr>
        <w:t>d</w:t>
      </w:r>
      <w:r>
        <w:rPr>
          <w:spacing w:val="19"/>
          <w:sz w:val="24"/>
          <w:szCs w:val="24"/>
        </w:rPr>
        <w:t xml:space="preserve"> </w:t>
      </w:r>
      <w:r>
        <w:rPr>
          <w:spacing w:val="2"/>
          <w:sz w:val="24"/>
          <w:szCs w:val="24"/>
        </w:rPr>
        <w:t>b</w:t>
      </w:r>
      <w:r>
        <w:rPr>
          <w:sz w:val="24"/>
          <w:szCs w:val="24"/>
        </w:rPr>
        <w:t>y</w:t>
      </w:r>
      <w:r>
        <w:rPr>
          <w:spacing w:val="12"/>
          <w:sz w:val="24"/>
          <w:szCs w:val="24"/>
        </w:rPr>
        <w:t xml:space="preserve"> </w:t>
      </w:r>
      <w:r>
        <w:rPr>
          <w:sz w:val="24"/>
          <w:szCs w:val="24"/>
        </w:rPr>
        <w:t>the</w:t>
      </w:r>
      <w:r>
        <w:rPr>
          <w:spacing w:val="18"/>
          <w:sz w:val="24"/>
          <w:szCs w:val="24"/>
        </w:rPr>
        <w:t xml:space="preserve"> </w:t>
      </w:r>
      <w:r>
        <w:rPr>
          <w:spacing w:val="3"/>
          <w:sz w:val="24"/>
          <w:szCs w:val="24"/>
        </w:rPr>
        <w:t>S</w:t>
      </w:r>
      <w:r>
        <w:rPr>
          <w:spacing w:val="-1"/>
          <w:sz w:val="24"/>
          <w:szCs w:val="24"/>
        </w:rPr>
        <w:t>ecre</w:t>
      </w:r>
      <w:r>
        <w:rPr>
          <w:spacing w:val="3"/>
          <w:sz w:val="24"/>
          <w:szCs w:val="24"/>
        </w:rPr>
        <w:t>t</w:t>
      </w:r>
      <w:r>
        <w:rPr>
          <w:spacing w:val="-1"/>
          <w:sz w:val="24"/>
          <w:szCs w:val="24"/>
        </w:rPr>
        <w:t>a</w:t>
      </w:r>
      <w:r>
        <w:rPr>
          <w:spacing w:val="4"/>
          <w:sz w:val="24"/>
          <w:szCs w:val="24"/>
        </w:rPr>
        <w:t>r</w:t>
      </w:r>
      <w:r>
        <w:rPr>
          <w:sz w:val="24"/>
          <w:szCs w:val="24"/>
        </w:rPr>
        <w:t>y</w:t>
      </w:r>
      <w:r>
        <w:rPr>
          <w:spacing w:val="14"/>
          <w:sz w:val="24"/>
          <w:szCs w:val="24"/>
        </w:rPr>
        <w:t xml:space="preserve"> </w:t>
      </w:r>
      <w:r>
        <w:rPr>
          <w:sz w:val="24"/>
          <w:szCs w:val="24"/>
        </w:rPr>
        <w:t>o</w:t>
      </w:r>
      <w:r>
        <w:rPr>
          <w:spacing w:val="-1"/>
          <w:sz w:val="24"/>
          <w:szCs w:val="24"/>
        </w:rPr>
        <w:t>r</w:t>
      </w:r>
      <w:r>
        <w:rPr>
          <w:sz w:val="24"/>
          <w:szCs w:val="24"/>
        </w:rPr>
        <w:t>,</w:t>
      </w:r>
      <w:r>
        <w:rPr>
          <w:spacing w:val="19"/>
          <w:sz w:val="24"/>
          <w:szCs w:val="24"/>
        </w:rPr>
        <w:t xml:space="preserve"> </w:t>
      </w:r>
      <w:r>
        <w:rPr>
          <w:sz w:val="24"/>
          <w:szCs w:val="24"/>
        </w:rPr>
        <w:t>in</w:t>
      </w:r>
      <w:r>
        <w:rPr>
          <w:spacing w:val="19"/>
          <w:sz w:val="24"/>
          <w:szCs w:val="24"/>
        </w:rPr>
        <w:t xml:space="preserve"> </w:t>
      </w:r>
      <w:r>
        <w:rPr>
          <w:sz w:val="24"/>
          <w:szCs w:val="24"/>
        </w:rPr>
        <w:t>his/h</w:t>
      </w:r>
      <w:r>
        <w:rPr>
          <w:spacing w:val="-1"/>
          <w:sz w:val="24"/>
          <w:szCs w:val="24"/>
        </w:rPr>
        <w:t>er a</w:t>
      </w:r>
      <w:r>
        <w:rPr>
          <w:sz w:val="24"/>
          <w:szCs w:val="24"/>
        </w:rPr>
        <w:t>bs</w:t>
      </w:r>
      <w:r>
        <w:rPr>
          <w:spacing w:val="-1"/>
          <w:sz w:val="24"/>
          <w:szCs w:val="24"/>
        </w:rPr>
        <w:t>e</w:t>
      </w:r>
      <w:r>
        <w:rPr>
          <w:sz w:val="24"/>
          <w:szCs w:val="24"/>
        </w:rPr>
        <w:t>n</w:t>
      </w:r>
      <w:r>
        <w:rPr>
          <w:spacing w:val="-1"/>
          <w:sz w:val="24"/>
          <w:szCs w:val="24"/>
        </w:rPr>
        <w:t>ce</w:t>
      </w:r>
      <w:r>
        <w:rPr>
          <w:sz w:val="24"/>
          <w:szCs w:val="24"/>
        </w:rPr>
        <w:t>,</w:t>
      </w:r>
      <w:r>
        <w:rPr>
          <w:spacing w:val="29"/>
          <w:sz w:val="24"/>
          <w:szCs w:val="24"/>
        </w:rPr>
        <w:t xml:space="preserve"> </w:t>
      </w:r>
      <w:r>
        <w:rPr>
          <w:sz w:val="24"/>
          <w:szCs w:val="24"/>
        </w:rPr>
        <w:t>in</w:t>
      </w:r>
      <w:r>
        <w:rPr>
          <w:spacing w:val="-1"/>
          <w:sz w:val="24"/>
          <w:szCs w:val="24"/>
        </w:rPr>
        <w:t>a</w:t>
      </w:r>
      <w:r>
        <w:rPr>
          <w:sz w:val="24"/>
          <w:szCs w:val="24"/>
        </w:rPr>
        <w:t>bili</w:t>
      </w:r>
      <w:r>
        <w:rPr>
          <w:spacing w:val="5"/>
          <w:sz w:val="24"/>
          <w:szCs w:val="24"/>
        </w:rPr>
        <w:t>t</w:t>
      </w:r>
      <w:r>
        <w:rPr>
          <w:sz w:val="24"/>
          <w:szCs w:val="24"/>
        </w:rPr>
        <w:t>y</w:t>
      </w:r>
      <w:r>
        <w:rPr>
          <w:spacing w:val="22"/>
          <w:sz w:val="24"/>
          <w:szCs w:val="24"/>
        </w:rPr>
        <w:t xml:space="preserve"> </w:t>
      </w:r>
      <w:r>
        <w:rPr>
          <w:spacing w:val="2"/>
          <w:sz w:val="24"/>
          <w:szCs w:val="24"/>
        </w:rPr>
        <w:t>o</w:t>
      </w:r>
      <w:r>
        <w:rPr>
          <w:sz w:val="24"/>
          <w:szCs w:val="24"/>
        </w:rPr>
        <w:t>r</w:t>
      </w:r>
      <w:r>
        <w:rPr>
          <w:spacing w:val="28"/>
          <w:sz w:val="24"/>
          <w:szCs w:val="24"/>
        </w:rPr>
        <w:t xml:space="preserve"> </w:t>
      </w:r>
      <w:r>
        <w:rPr>
          <w:spacing w:val="-1"/>
          <w:sz w:val="24"/>
          <w:szCs w:val="24"/>
        </w:rPr>
        <w:t>re</w:t>
      </w:r>
      <w:r>
        <w:rPr>
          <w:spacing w:val="2"/>
          <w:sz w:val="24"/>
          <w:szCs w:val="24"/>
        </w:rPr>
        <w:t>f</w:t>
      </w:r>
      <w:r>
        <w:rPr>
          <w:sz w:val="24"/>
          <w:szCs w:val="24"/>
        </w:rPr>
        <w:t>us</w:t>
      </w:r>
      <w:r>
        <w:rPr>
          <w:spacing w:val="-1"/>
          <w:sz w:val="24"/>
          <w:szCs w:val="24"/>
        </w:rPr>
        <w:t>a</w:t>
      </w:r>
      <w:r>
        <w:rPr>
          <w:sz w:val="24"/>
          <w:szCs w:val="24"/>
        </w:rPr>
        <w:t>l</w:t>
      </w:r>
      <w:r>
        <w:rPr>
          <w:spacing w:val="30"/>
          <w:sz w:val="24"/>
          <w:szCs w:val="24"/>
        </w:rPr>
        <w:t xml:space="preserve"> </w:t>
      </w:r>
      <w:r>
        <w:rPr>
          <w:sz w:val="24"/>
          <w:szCs w:val="24"/>
        </w:rPr>
        <w:t>to</w:t>
      </w:r>
      <w:r>
        <w:rPr>
          <w:spacing w:val="29"/>
          <w:sz w:val="24"/>
          <w:szCs w:val="24"/>
        </w:rPr>
        <w:t xml:space="preserve"> </w:t>
      </w:r>
      <w:r>
        <w:rPr>
          <w:spacing w:val="-1"/>
          <w:sz w:val="24"/>
          <w:szCs w:val="24"/>
        </w:rPr>
        <w:t>ac</w:t>
      </w:r>
      <w:r>
        <w:rPr>
          <w:sz w:val="24"/>
          <w:szCs w:val="24"/>
        </w:rPr>
        <w:t>t,</w:t>
      </w:r>
      <w:r>
        <w:rPr>
          <w:spacing w:val="29"/>
          <w:sz w:val="24"/>
          <w:szCs w:val="24"/>
        </w:rPr>
        <w:t xml:space="preserve"> </w:t>
      </w:r>
      <w:r>
        <w:rPr>
          <w:spacing w:val="2"/>
          <w:sz w:val="24"/>
          <w:szCs w:val="24"/>
        </w:rPr>
        <w:t>b</w:t>
      </w:r>
      <w:r>
        <w:rPr>
          <w:sz w:val="24"/>
          <w:szCs w:val="24"/>
        </w:rPr>
        <w:t>y</w:t>
      </w:r>
      <w:r>
        <w:rPr>
          <w:spacing w:val="22"/>
          <w:sz w:val="24"/>
          <w:szCs w:val="24"/>
        </w:rPr>
        <w:t xml:space="preserve"> </w:t>
      </w:r>
      <w:r>
        <w:rPr>
          <w:sz w:val="24"/>
          <w:szCs w:val="24"/>
        </w:rPr>
        <w:t>t</w:t>
      </w:r>
      <w:r>
        <w:rPr>
          <w:spacing w:val="2"/>
          <w:sz w:val="24"/>
          <w:szCs w:val="24"/>
        </w:rPr>
        <w:t>h</w:t>
      </w:r>
      <w:r>
        <w:rPr>
          <w:sz w:val="24"/>
          <w:szCs w:val="24"/>
        </w:rPr>
        <w:t>e</w:t>
      </w:r>
      <w:r>
        <w:rPr>
          <w:spacing w:val="28"/>
          <w:sz w:val="24"/>
          <w:szCs w:val="24"/>
        </w:rPr>
        <w:t xml:space="preserv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nt</w:t>
      </w:r>
      <w:r>
        <w:rPr>
          <w:spacing w:val="30"/>
          <w:sz w:val="24"/>
          <w:szCs w:val="24"/>
        </w:rPr>
        <w:t xml:space="preserve"> </w:t>
      </w:r>
      <w:r>
        <w:rPr>
          <w:sz w:val="24"/>
          <w:szCs w:val="24"/>
        </w:rPr>
        <w:t>of</w:t>
      </w:r>
      <w:r>
        <w:rPr>
          <w:spacing w:val="28"/>
          <w:sz w:val="24"/>
          <w:szCs w:val="24"/>
        </w:rPr>
        <w:t xml:space="preserve"> </w:t>
      </w:r>
      <w:r>
        <w:rPr>
          <w:sz w:val="24"/>
          <w:szCs w:val="24"/>
        </w:rPr>
        <w:t>the</w:t>
      </w:r>
      <w:r>
        <w:rPr>
          <w:spacing w:val="28"/>
          <w:sz w:val="24"/>
          <w:szCs w:val="24"/>
        </w:rPr>
        <w:t xml:space="preserve"> </w:t>
      </w:r>
      <w:r>
        <w:rPr>
          <w:sz w:val="24"/>
          <w:szCs w:val="24"/>
        </w:rPr>
        <w:t>Asso</w:t>
      </w:r>
      <w:r>
        <w:rPr>
          <w:spacing w:val="-1"/>
          <w:sz w:val="24"/>
          <w:szCs w:val="24"/>
        </w:rPr>
        <w:t>c</w:t>
      </w:r>
      <w:r>
        <w:rPr>
          <w:sz w:val="24"/>
          <w:szCs w:val="24"/>
        </w:rPr>
        <w:t>i</w:t>
      </w:r>
      <w:r>
        <w:rPr>
          <w:spacing w:val="-1"/>
          <w:sz w:val="24"/>
          <w:szCs w:val="24"/>
        </w:rPr>
        <w:t>a</w:t>
      </w:r>
      <w:r>
        <w:rPr>
          <w:sz w:val="24"/>
          <w:szCs w:val="24"/>
        </w:rPr>
        <w:t>tion.   No</w:t>
      </w:r>
      <w:r>
        <w:rPr>
          <w:spacing w:val="29"/>
          <w:sz w:val="24"/>
          <w:szCs w:val="24"/>
        </w:rPr>
        <w:t xml:space="preserve"> </w:t>
      </w:r>
      <w:r>
        <w:rPr>
          <w:spacing w:val="-1"/>
          <w:sz w:val="24"/>
          <w:szCs w:val="24"/>
        </w:rPr>
        <w:t>a</w:t>
      </w:r>
      <w:r>
        <w:rPr>
          <w:sz w:val="24"/>
          <w:szCs w:val="24"/>
        </w:rPr>
        <w:t>nnu</w:t>
      </w:r>
      <w:r>
        <w:rPr>
          <w:spacing w:val="-1"/>
          <w:sz w:val="24"/>
          <w:szCs w:val="24"/>
        </w:rPr>
        <w:t>a</w:t>
      </w:r>
      <w:r>
        <w:rPr>
          <w:sz w:val="24"/>
          <w:szCs w:val="24"/>
        </w:rPr>
        <w:t>l</w:t>
      </w:r>
      <w:r>
        <w:rPr>
          <w:spacing w:val="30"/>
          <w:sz w:val="24"/>
          <w:szCs w:val="24"/>
        </w:rPr>
        <w:t xml:space="preserve"> </w:t>
      </w:r>
      <w:r>
        <w:rPr>
          <w:sz w:val="24"/>
          <w:szCs w:val="24"/>
        </w:rPr>
        <w:t>or</w:t>
      </w:r>
      <w:r>
        <w:rPr>
          <w:spacing w:val="28"/>
          <w:sz w:val="24"/>
          <w:szCs w:val="24"/>
        </w:rPr>
        <w:t xml:space="preserve"> </w:t>
      </w:r>
      <w:r>
        <w:rPr>
          <w:sz w:val="24"/>
          <w:szCs w:val="24"/>
        </w:rPr>
        <w:t>sp</w:t>
      </w:r>
      <w:r>
        <w:rPr>
          <w:spacing w:val="-1"/>
          <w:sz w:val="24"/>
          <w:szCs w:val="24"/>
        </w:rPr>
        <w:t>ec</w:t>
      </w:r>
      <w:r>
        <w:rPr>
          <w:sz w:val="24"/>
          <w:szCs w:val="24"/>
        </w:rPr>
        <w:t>i</w:t>
      </w:r>
      <w:r>
        <w:rPr>
          <w:spacing w:val="-1"/>
          <w:sz w:val="24"/>
          <w:szCs w:val="24"/>
        </w:rPr>
        <w:t>a</w:t>
      </w:r>
      <w:r>
        <w:rPr>
          <w:sz w:val="24"/>
          <w:szCs w:val="24"/>
        </w:rPr>
        <w:t>l m</w:t>
      </w:r>
      <w:r>
        <w:rPr>
          <w:spacing w:val="-1"/>
          <w:sz w:val="24"/>
          <w:szCs w:val="24"/>
        </w:rPr>
        <w:t>ee</w:t>
      </w:r>
      <w:r>
        <w:rPr>
          <w:sz w:val="24"/>
          <w:szCs w:val="24"/>
        </w:rPr>
        <w:t>ting</w:t>
      </w:r>
      <w:r>
        <w:rPr>
          <w:spacing w:val="-2"/>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w:t>
      </w:r>
      <w:r>
        <w:rPr>
          <w:spacing w:val="-1"/>
          <w:sz w:val="24"/>
          <w:szCs w:val="24"/>
        </w:rPr>
        <w:t>ca</w:t>
      </w:r>
      <w:r>
        <w:rPr>
          <w:sz w:val="24"/>
          <w:szCs w:val="24"/>
        </w:rPr>
        <w:t>ll</w:t>
      </w:r>
      <w:r>
        <w:rPr>
          <w:spacing w:val="-1"/>
          <w:sz w:val="24"/>
          <w:szCs w:val="24"/>
        </w:rPr>
        <w:t>e</w:t>
      </w:r>
      <w:r>
        <w:rPr>
          <w:sz w:val="24"/>
          <w:szCs w:val="24"/>
        </w:rPr>
        <w:t xml:space="preserve">d </w:t>
      </w:r>
      <w:r>
        <w:rPr>
          <w:spacing w:val="2"/>
          <w:sz w:val="24"/>
          <w:szCs w:val="24"/>
        </w:rPr>
        <w:t>w</w:t>
      </w:r>
      <w:r>
        <w:rPr>
          <w:sz w:val="24"/>
          <w:szCs w:val="24"/>
        </w:rPr>
        <w:t>ith l</w:t>
      </w:r>
      <w:r>
        <w:rPr>
          <w:spacing w:val="-1"/>
          <w:sz w:val="24"/>
          <w:szCs w:val="24"/>
        </w:rPr>
        <w:t>e</w:t>
      </w:r>
      <w:r>
        <w:rPr>
          <w:sz w:val="24"/>
          <w:szCs w:val="24"/>
        </w:rPr>
        <w:t>ss th</w:t>
      </w:r>
      <w:r>
        <w:rPr>
          <w:spacing w:val="-1"/>
          <w:sz w:val="24"/>
          <w:szCs w:val="24"/>
        </w:rPr>
        <w:t>a</w:t>
      </w:r>
      <w:r>
        <w:rPr>
          <w:sz w:val="24"/>
          <w:szCs w:val="24"/>
        </w:rPr>
        <w:t>n t</w:t>
      </w:r>
      <w:r>
        <w:rPr>
          <w:spacing w:val="-1"/>
          <w:sz w:val="24"/>
          <w:szCs w:val="24"/>
        </w:rPr>
        <w:t>e</w:t>
      </w:r>
      <w:r>
        <w:rPr>
          <w:sz w:val="24"/>
          <w:szCs w:val="24"/>
        </w:rPr>
        <w:t xml:space="preserve">n </w:t>
      </w:r>
      <w:r>
        <w:rPr>
          <w:spacing w:val="-1"/>
          <w:sz w:val="24"/>
          <w:szCs w:val="24"/>
        </w:rPr>
        <w:t>(</w:t>
      </w:r>
      <w:r>
        <w:rPr>
          <w:sz w:val="24"/>
          <w:szCs w:val="24"/>
        </w:rPr>
        <w:t>10)</w:t>
      </w:r>
      <w:r>
        <w:rPr>
          <w:spacing w:val="-1"/>
          <w:sz w:val="24"/>
          <w:szCs w:val="24"/>
        </w:rPr>
        <w:t xml:space="preserve"> </w:t>
      </w:r>
      <w:r>
        <w:rPr>
          <w:sz w:val="24"/>
          <w:szCs w:val="24"/>
        </w:rPr>
        <w:t>d</w:t>
      </w:r>
      <w:r>
        <w:rPr>
          <w:spacing w:val="4"/>
          <w:sz w:val="24"/>
          <w:szCs w:val="24"/>
        </w:rPr>
        <w:t>a</w:t>
      </w:r>
      <w:r>
        <w:rPr>
          <w:spacing w:val="-2"/>
          <w:sz w:val="24"/>
          <w:szCs w:val="24"/>
        </w:rPr>
        <w:t>y</w:t>
      </w:r>
      <w:r>
        <w:rPr>
          <w:sz w:val="24"/>
          <w:szCs w:val="24"/>
        </w:rPr>
        <w:t>s’</w:t>
      </w:r>
      <w:r>
        <w:rPr>
          <w:spacing w:val="-1"/>
          <w:sz w:val="24"/>
          <w:szCs w:val="24"/>
        </w:rPr>
        <w:t xml:space="preserve"> </w:t>
      </w:r>
      <w:r>
        <w:rPr>
          <w:sz w:val="24"/>
          <w:szCs w:val="24"/>
        </w:rPr>
        <w:t>noti</w:t>
      </w:r>
      <w:r>
        <w:rPr>
          <w:spacing w:val="-1"/>
          <w:sz w:val="24"/>
          <w:szCs w:val="24"/>
        </w:rPr>
        <w:t>c</w:t>
      </w:r>
      <w:r>
        <w:rPr>
          <w:sz w:val="24"/>
          <w:szCs w:val="24"/>
        </w:rPr>
        <w:t>e</w:t>
      </w:r>
      <w:r>
        <w:rPr>
          <w:spacing w:val="-1"/>
          <w:sz w:val="24"/>
          <w:szCs w:val="24"/>
        </w:rPr>
        <w:t xml:space="preserve"> </w:t>
      </w:r>
      <w:r>
        <w:rPr>
          <w:sz w:val="24"/>
          <w:szCs w:val="24"/>
        </w:rPr>
        <w:t>in w</w:t>
      </w:r>
      <w:r>
        <w:rPr>
          <w:spacing w:val="-1"/>
          <w:sz w:val="24"/>
          <w:szCs w:val="24"/>
        </w:rPr>
        <w:t>r</w:t>
      </w:r>
      <w:r>
        <w:rPr>
          <w:sz w:val="24"/>
          <w:szCs w:val="24"/>
        </w:rPr>
        <w:t>iting</w:t>
      </w:r>
      <w:r>
        <w:rPr>
          <w:spacing w:val="-2"/>
          <w:sz w:val="24"/>
          <w:szCs w:val="24"/>
        </w:rPr>
        <w:t xml:space="preserve"> </w:t>
      </w:r>
      <w:r>
        <w:rPr>
          <w:sz w:val="24"/>
          <w:szCs w:val="24"/>
        </w:rPr>
        <w:t xml:space="preserve">to </w:t>
      </w:r>
      <w:r>
        <w:rPr>
          <w:spacing w:val="-1"/>
          <w:sz w:val="24"/>
          <w:szCs w:val="24"/>
        </w:rPr>
        <w:t>a</w:t>
      </w:r>
      <w:r>
        <w:rPr>
          <w:sz w:val="24"/>
          <w:szCs w:val="24"/>
        </w:rPr>
        <w:t>ll</w:t>
      </w:r>
      <w:r>
        <w:rPr>
          <w:spacing w:val="3"/>
          <w:sz w:val="24"/>
          <w:szCs w:val="24"/>
        </w:rPr>
        <w:t xml:space="preserve"> </w:t>
      </w:r>
      <w:r>
        <w:rPr>
          <w:sz w:val="24"/>
          <w:szCs w:val="24"/>
        </w:rPr>
        <w:t>m</w:t>
      </w:r>
      <w:r>
        <w:rPr>
          <w:spacing w:val="-1"/>
          <w:sz w:val="24"/>
          <w:szCs w:val="24"/>
        </w:rPr>
        <w:t>e</w:t>
      </w:r>
      <w:r>
        <w:rPr>
          <w:sz w:val="24"/>
          <w:szCs w:val="24"/>
        </w:rPr>
        <w:t>mb</w:t>
      </w:r>
      <w:r>
        <w:rPr>
          <w:spacing w:val="-1"/>
          <w:sz w:val="24"/>
          <w:szCs w:val="24"/>
        </w:rPr>
        <w:t>er</w:t>
      </w:r>
      <w:r>
        <w:rPr>
          <w:sz w:val="24"/>
          <w:szCs w:val="24"/>
        </w:rPr>
        <w:t>s.</w:t>
      </w:r>
    </w:p>
    <w:p w14:paraId="4715B4A6" w14:textId="77777777" w:rsidR="003F5AB7" w:rsidRDefault="003F5AB7" w:rsidP="00810C74">
      <w:pPr>
        <w:spacing w:before="1" w:line="280" w:lineRule="exact"/>
        <w:rPr>
          <w:sz w:val="28"/>
          <w:szCs w:val="28"/>
        </w:rPr>
      </w:pPr>
    </w:p>
    <w:p w14:paraId="26C02CFB"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2.</w:t>
      </w:r>
      <w:r>
        <w:rPr>
          <w:b/>
          <w:spacing w:val="58"/>
          <w:sz w:val="24"/>
          <w:szCs w:val="24"/>
        </w:rPr>
        <w:t xml:space="preserve"> </w:t>
      </w:r>
      <w:r>
        <w:rPr>
          <w:b/>
          <w:sz w:val="24"/>
          <w:szCs w:val="24"/>
        </w:rPr>
        <w:t>QUORUM</w:t>
      </w:r>
    </w:p>
    <w:p w14:paraId="358A6982" w14:textId="77777777" w:rsidR="003F5AB7" w:rsidRDefault="003F5AB7" w:rsidP="00810C74">
      <w:pPr>
        <w:spacing w:before="11" w:line="260" w:lineRule="exact"/>
        <w:rPr>
          <w:sz w:val="26"/>
          <w:szCs w:val="26"/>
        </w:rPr>
      </w:pPr>
    </w:p>
    <w:p w14:paraId="19FE6F47" w14:textId="7A48E7A4" w:rsidR="003F5AB7" w:rsidRDefault="00250217" w:rsidP="00810C74">
      <w:pPr>
        <w:ind w:left="120" w:right="78" w:firstLine="720"/>
        <w:rPr>
          <w:sz w:val="24"/>
          <w:szCs w:val="24"/>
        </w:rPr>
      </w:pPr>
      <w:r>
        <w:rPr>
          <w:sz w:val="24"/>
          <w:szCs w:val="24"/>
        </w:rPr>
        <w:t>T</w:t>
      </w:r>
      <w:r>
        <w:rPr>
          <w:spacing w:val="-1"/>
          <w:sz w:val="24"/>
          <w:szCs w:val="24"/>
        </w:rPr>
        <w:t>e</w:t>
      </w:r>
      <w:r>
        <w:rPr>
          <w:sz w:val="24"/>
          <w:szCs w:val="24"/>
        </w:rPr>
        <w:t>n</w:t>
      </w:r>
      <w:r>
        <w:rPr>
          <w:spacing w:val="58"/>
          <w:sz w:val="24"/>
          <w:szCs w:val="24"/>
        </w:rPr>
        <w:t xml:space="preserve"> </w:t>
      </w:r>
      <w:r>
        <w:rPr>
          <w:spacing w:val="-1"/>
          <w:sz w:val="24"/>
          <w:szCs w:val="24"/>
        </w:rPr>
        <w:t>(</w:t>
      </w:r>
      <w:r>
        <w:rPr>
          <w:sz w:val="24"/>
          <w:szCs w:val="24"/>
        </w:rPr>
        <w:t>10)</w:t>
      </w:r>
      <w:r>
        <w:rPr>
          <w:spacing w:val="59"/>
          <w:sz w:val="24"/>
          <w:szCs w:val="24"/>
        </w:rPr>
        <w:t xml:space="preserve"> </w:t>
      </w:r>
      <w:r>
        <w:rPr>
          <w:sz w:val="24"/>
          <w:szCs w:val="24"/>
        </w:rPr>
        <w:t>or</w:t>
      </w:r>
      <w:r>
        <w:rPr>
          <w:spacing w:val="57"/>
          <w:sz w:val="24"/>
          <w:szCs w:val="24"/>
        </w:rPr>
        <w:t xml:space="preserve"> </w:t>
      </w:r>
      <w:r>
        <w:rPr>
          <w:sz w:val="24"/>
          <w:szCs w:val="24"/>
        </w:rPr>
        <w:t>m</w:t>
      </w:r>
      <w:r>
        <w:rPr>
          <w:spacing w:val="2"/>
          <w:sz w:val="24"/>
          <w:szCs w:val="24"/>
        </w:rPr>
        <w:t>o</w:t>
      </w:r>
      <w:r>
        <w:rPr>
          <w:spacing w:val="-1"/>
          <w:sz w:val="24"/>
          <w:szCs w:val="24"/>
        </w:rPr>
        <w:t>r</w:t>
      </w:r>
      <w:r>
        <w:rPr>
          <w:sz w:val="24"/>
          <w:szCs w:val="24"/>
        </w:rPr>
        <w:t>e</w:t>
      </w:r>
      <w:r>
        <w:rPr>
          <w:spacing w:val="57"/>
          <w:sz w:val="24"/>
          <w:szCs w:val="24"/>
        </w:rPr>
        <w:t xml:space="preserve"> </w:t>
      </w:r>
      <w:r>
        <w:rPr>
          <w:spacing w:val="2"/>
          <w:sz w:val="24"/>
          <w:szCs w:val="24"/>
        </w:rPr>
        <w:t>o</w:t>
      </w:r>
      <w:r>
        <w:rPr>
          <w:sz w:val="24"/>
          <w:szCs w:val="24"/>
        </w:rPr>
        <w:t>f</w:t>
      </w:r>
      <w:r>
        <w:rPr>
          <w:spacing w:val="57"/>
          <w:sz w:val="24"/>
          <w:szCs w:val="24"/>
        </w:rPr>
        <w:t xml:space="preserve"> </w:t>
      </w:r>
      <w:r>
        <w:rPr>
          <w:sz w:val="24"/>
          <w:szCs w:val="24"/>
        </w:rPr>
        <w:t>t</w:t>
      </w:r>
      <w:r>
        <w:rPr>
          <w:spacing w:val="2"/>
          <w:sz w:val="24"/>
          <w:szCs w:val="24"/>
        </w:rPr>
        <w:t>h</w:t>
      </w:r>
      <w:r>
        <w:rPr>
          <w:sz w:val="24"/>
          <w:szCs w:val="24"/>
        </w:rPr>
        <w:t>e</w:t>
      </w:r>
      <w:r>
        <w:rPr>
          <w:spacing w:val="57"/>
          <w:sz w:val="24"/>
          <w:szCs w:val="24"/>
        </w:rPr>
        <w:t xml:space="preserve"> </w:t>
      </w:r>
      <w:r w:rsidR="00810C74">
        <w:rPr>
          <w:sz w:val="24"/>
          <w:szCs w:val="24"/>
        </w:rPr>
        <w:t>m</w:t>
      </w:r>
      <w:r w:rsidR="00810C74">
        <w:rPr>
          <w:spacing w:val="-1"/>
          <w:sz w:val="24"/>
          <w:szCs w:val="24"/>
        </w:rPr>
        <w:t>e</w:t>
      </w:r>
      <w:r w:rsidR="00810C74">
        <w:rPr>
          <w:sz w:val="24"/>
          <w:szCs w:val="24"/>
        </w:rPr>
        <w:t>mb</w:t>
      </w:r>
      <w:r w:rsidR="00810C74">
        <w:rPr>
          <w:spacing w:val="-1"/>
          <w:sz w:val="24"/>
          <w:szCs w:val="24"/>
        </w:rPr>
        <w:t>er</w:t>
      </w:r>
      <w:r w:rsidR="00810C74">
        <w:rPr>
          <w:sz w:val="24"/>
          <w:szCs w:val="24"/>
        </w:rPr>
        <w:t>s present</w:t>
      </w:r>
      <w:r w:rsidRPr="00810C74">
        <w:rPr>
          <w:color w:val="FF0000"/>
          <w:sz w:val="24"/>
          <w:szCs w:val="24"/>
        </w:rPr>
        <w:t xml:space="preserve"> </w:t>
      </w:r>
      <w:r w:rsidR="00EC333F" w:rsidRPr="00810C74">
        <w:rPr>
          <w:color w:val="FF0000"/>
          <w:sz w:val="24"/>
          <w:szCs w:val="24"/>
        </w:rPr>
        <w:t>(virtual or conference call participation is acceptable)</w:t>
      </w:r>
      <w:r w:rsidR="00EC333F" w:rsidRPr="00810C74">
        <w:rPr>
          <w:color w:val="FF0000"/>
          <w:spacing w:val="58"/>
          <w:sz w:val="24"/>
          <w:szCs w:val="24"/>
        </w:rPr>
        <w:t xml:space="preserve"> </w:t>
      </w:r>
      <w:r w:rsidR="00810C74">
        <w:rPr>
          <w:spacing w:val="-1"/>
          <w:sz w:val="24"/>
          <w:szCs w:val="24"/>
        </w:rPr>
        <w:t>a</w:t>
      </w:r>
      <w:r w:rsidR="00810C74">
        <w:rPr>
          <w:sz w:val="24"/>
          <w:szCs w:val="24"/>
        </w:rPr>
        <w:t>t any</w:t>
      </w:r>
      <w:r>
        <w:rPr>
          <w:spacing w:val="55"/>
          <w:sz w:val="24"/>
          <w:szCs w:val="24"/>
        </w:rPr>
        <w:t xml:space="preserve"> </w:t>
      </w:r>
      <w:r>
        <w:rPr>
          <w:spacing w:val="-1"/>
          <w:sz w:val="24"/>
          <w:szCs w:val="24"/>
        </w:rPr>
        <w:t>r</w:t>
      </w:r>
      <w:r>
        <w:rPr>
          <w:spacing w:val="1"/>
          <w:sz w:val="24"/>
          <w:szCs w:val="24"/>
        </w:rPr>
        <w:t>e</w:t>
      </w:r>
      <w:r>
        <w:rPr>
          <w:spacing w:val="-2"/>
          <w:sz w:val="24"/>
          <w:szCs w:val="24"/>
        </w:rPr>
        <w:t>g</w:t>
      </w:r>
      <w:r>
        <w:rPr>
          <w:sz w:val="24"/>
          <w:szCs w:val="24"/>
        </w:rPr>
        <w:t>ul</w:t>
      </w:r>
      <w:r>
        <w:rPr>
          <w:spacing w:val="1"/>
          <w:sz w:val="24"/>
          <w:szCs w:val="24"/>
        </w:rPr>
        <w:t>a</w:t>
      </w:r>
      <w:r>
        <w:rPr>
          <w:sz w:val="24"/>
          <w:szCs w:val="24"/>
        </w:rPr>
        <w:t>r</w:t>
      </w:r>
      <w:r>
        <w:rPr>
          <w:spacing w:val="57"/>
          <w:sz w:val="24"/>
          <w:szCs w:val="24"/>
        </w:rPr>
        <w:t xml:space="preserve"> </w:t>
      </w:r>
      <w:r>
        <w:rPr>
          <w:sz w:val="24"/>
          <w:szCs w:val="24"/>
        </w:rPr>
        <w:t>or</w:t>
      </w:r>
      <w:r>
        <w:rPr>
          <w:spacing w:val="59"/>
          <w:sz w:val="24"/>
          <w:szCs w:val="24"/>
        </w:rPr>
        <w:t xml:space="preserve"> </w:t>
      </w:r>
      <w:r w:rsidR="00810C74">
        <w:rPr>
          <w:sz w:val="24"/>
          <w:szCs w:val="24"/>
        </w:rPr>
        <w:t>sp</w:t>
      </w:r>
      <w:r w:rsidR="00810C74">
        <w:rPr>
          <w:spacing w:val="-1"/>
          <w:sz w:val="24"/>
          <w:szCs w:val="24"/>
        </w:rPr>
        <w:t>ec</w:t>
      </w:r>
      <w:r w:rsidR="00810C74">
        <w:rPr>
          <w:sz w:val="24"/>
          <w:szCs w:val="24"/>
        </w:rPr>
        <w:t>i</w:t>
      </w:r>
      <w:r w:rsidR="00810C74">
        <w:rPr>
          <w:spacing w:val="-1"/>
          <w:sz w:val="24"/>
          <w:szCs w:val="24"/>
        </w:rPr>
        <w:t>a</w:t>
      </w:r>
      <w:r w:rsidR="00810C74">
        <w:rPr>
          <w:sz w:val="24"/>
          <w:szCs w:val="24"/>
        </w:rPr>
        <w:t>l meeting</w:t>
      </w:r>
      <w:r>
        <w:rPr>
          <w:spacing w:val="58"/>
          <w:sz w:val="24"/>
          <w:szCs w:val="24"/>
        </w:rPr>
        <w:t xml:space="preserve"> </w:t>
      </w:r>
      <w:r>
        <w:rPr>
          <w:sz w:val="24"/>
          <w:szCs w:val="24"/>
        </w:rPr>
        <w:t>of</w:t>
      </w:r>
      <w:r>
        <w:rPr>
          <w:spacing w:val="57"/>
          <w:sz w:val="24"/>
          <w:szCs w:val="24"/>
        </w:rPr>
        <w:t xml:space="preserve"> </w:t>
      </w:r>
      <w:r>
        <w:rPr>
          <w:sz w:val="24"/>
          <w:szCs w:val="24"/>
        </w:rPr>
        <w:t>t</w:t>
      </w:r>
      <w:r>
        <w:rPr>
          <w:spacing w:val="2"/>
          <w:sz w:val="24"/>
          <w:szCs w:val="24"/>
        </w:rPr>
        <w:t>h</w:t>
      </w:r>
      <w:r>
        <w:rPr>
          <w:sz w:val="24"/>
          <w:szCs w:val="24"/>
        </w:rPr>
        <w:t>e m</w:t>
      </w:r>
      <w:r>
        <w:rPr>
          <w:spacing w:val="-1"/>
          <w:sz w:val="24"/>
          <w:szCs w:val="24"/>
        </w:rPr>
        <w:t>e</w:t>
      </w:r>
      <w:r>
        <w:rPr>
          <w:sz w:val="24"/>
          <w:szCs w:val="24"/>
        </w:rPr>
        <w:t>mb</w:t>
      </w:r>
      <w:r>
        <w:rPr>
          <w:spacing w:val="-1"/>
          <w:sz w:val="24"/>
          <w:szCs w:val="24"/>
        </w:rPr>
        <w:t>er</w:t>
      </w:r>
      <w:r>
        <w:rPr>
          <w:sz w:val="24"/>
          <w:szCs w:val="24"/>
        </w:rPr>
        <w:t>ship</w:t>
      </w:r>
      <w:r>
        <w:rPr>
          <w:spacing w:val="41"/>
          <w:sz w:val="24"/>
          <w:szCs w:val="24"/>
        </w:rPr>
        <w:t xml:space="preserve"> </w:t>
      </w:r>
      <w:r>
        <w:rPr>
          <w:sz w:val="24"/>
          <w:szCs w:val="24"/>
        </w:rPr>
        <w:t>sh</w:t>
      </w:r>
      <w:r>
        <w:rPr>
          <w:spacing w:val="-1"/>
          <w:sz w:val="24"/>
          <w:szCs w:val="24"/>
        </w:rPr>
        <w:t>a</w:t>
      </w:r>
      <w:r>
        <w:rPr>
          <w:sz w:val="24"/>
          <w:szCs w:val="24"/>
        </w:rPr>
        <w:t>ll</w:t>
      </w:r>
      <w:r>
        <w:rPr>
          <w:spacing w:val="41"/>
          <w:sz w:val="24"/>
          <w:szCs w:val="24"/>
        </w:rPr>
        <w:t xml:space="preserve"> </w:t>
      </w:r>
      <w:r>
        <w:rPr>
          <w:spacing w:val="-1"/>
          <w:sz w:val="24"/>
          <w:szCs w:val="24"/>
        </w:rPr>
        <w:t>c</w:t>
      </w:r>
      <w:r>
        <w:rPr>
          <w:sz w:val="24"/>
          <w:szCs w:val="24"/>
        </w:rPr>
        <w:t>onstitute</w:t>
      </w:r>
      <w:r>
        <w:rPr>
          <w:spacing w:val="40"/>
          <w:sz w:val="24"/>
          <w:szCs w:val="24"/>
        </w:rPr>
        <w:t xml:space="preserve"> </w:t>
      </w:r>
      <w:r>
        <w:rPr>
          <w:sz w:val="24"/>
          <w:szCs w:val="24"/>
        </w:rPr>
        <w:t>a</w:t>
      </w:r>
      <w:r>
        <w:rPr>
          <w:spacing w:val="40"/>
          <w:sz w:val="24"/>
          <w:szCs w:val="24"/>
        </w:rPr>
        <w:t xml:space="preserve"> </w:t>
      </w:r>
      <w:r>
        <w:rPr>
          <w:sz w:val="24"/>
          <w:szCs w:val="24"/>
        </w:rPr>
        <w:t>quo</w:t>
      </w:r>
      <w:r>
        <w:rPr>
          <w:spacing w:val="-1"/>
          <w:sz w:val="24"/>
          <w:szCs w:val="24"/>
        </w:rPr>
        <w:t>r</w:t>
      </w:r>
      <w:r>
        <w:rPr>
          <w:sz w:val="24"/>
          <w:szCs w:val="24"/>
        </w:rPr>
        <w:t>um</w:t>
      </w:r>
      <w:r>
        <w:rPr>
          <w:spacing w:val="41"/>
          <w:sz w:val="24"/>
          <w:szCs w:val="24"/>
        </w:rPr>
        <w:t xml:space="preserve"> </w:t>
      </w:r>
      <w:r>
        <w:rPr>
          <w:spacing w:val="-1"/>
          <w:sz w:val="24"/>
          <w:szCs w:val="24"/>
        </w:rPr>
        <w:t>f</w:t>
      </w:r>
      <w:r>
        <w:rPr>
          <w:sz w:val="24"/>
          <w:szCs w:val="24"/>
        </w:rPr>
        <w:t>or</w:t>
      </w:r>
      <w:r>
        <w:rPr>
          <w:spacing w:val="40"/>
          <w:sz w:val="24"/>
          <w:szCs w:val="24"/>
        </w:rPr>
        <w:t xml:space="preserve"> </w:t>
      </w:r>
      <w:r>
        <w:rPr>
          <w:sz w:val="24"/>
          <w:szCs w:val="24"/>
        </w:rPr>
        <w:t>the</w:t>
      </w:r>
      <w:r>
        <w:rPr>
          <w:spacing w:val="40"/>
          <w:sz w:val="24"/>
          <w:szCs w:val="24"/>
        </w:rPr>
        <w:t xml:space="preserve"> </w:t>
      </w:r>
      <w:r>
        <w:rPr>
          <w:spacing w:val="1"/>
          <w:sz w:val="24"/>
          <w:szCs w:val="24"/>
        </w:rPr>
        <w:t>c</w:t>
      </w:r>
      <w:r>
        <w:rPr>
          <w:sz w:val="24"/>
          <w:szCs w:val="24"/>
        </w:rPr>
        <w:t>ondu</w:t>
      </w:r>
      <w:r>
        <w:rPr>
          <w:spacing w:val="-1"/>
          <w:sz w:val="24"/>
          <w:szCs w:val="24"/>
        </w:rPr>
        <w:t>c</w:t>
      </w:r>
      <w:r>
        <w:rPr>
          <w:sz w:val="24"/>
          <w:szCs w:val="24"/>
        </w:rPr>
        <w:t>t</w:t>
      </w:r>
      <w:r>
        <w:rPr>
          <w:spacing w:val="41"/>
          <w:sz w:val="24"/>
          <w:szCs w:val="24"/>
        </w:rPr>
        <w:t xml:space="preserve"> </w:t>
      </w:r>
      <w:r>
        <w:rPr>
          <w:sz w:val="24"/>
          <w:szCs w:val="24"/>
        </w:rPr>
        <w:t>of</w:t>
      </w:r>
      <w:r>
        <w:rPr>
          <w:spacing w:val="40"/>
          <w:sz w:val="24"/>
          <w:szCs w:val="24"/>
        </w:rPr>
        <w:t xml:space="preserve"> </w:t>
      </w:r>
      <w:r>
        <w:rPr>
          <w:sz w:val="24"/>
          <w:szCs w:val="24"/>
        </w:rPr>
        <w:t>busin</w:t>
      </w:r>
      <w:r>
        <w:rPr>
          <w:spacing w:val="-1"/>
          <w:sz w:val="24"/>
          <w:szCs w:val="24"/>
        </w:rPr>
        <w:t>e</w:t>
      </w:r>
      <w:r>
        <w:rPr>
          <w:sz w:val="24"/>
          <w:szCs w:val="24"/>
        </w:rPr>
        <w:t>ss.</w:t>
      </w:r>
      <w:r>
        <w:rPr>
          <w:spacing w:val="41"/>
          <w:sz w:val="24"/>
          <w:szCs w:val="24"/>
        </w:rPr>
        <w:t xml:space="preserve"> </w:t>
      </w:r>
      <w:r>
        <w:rPr>
          <w:sz w:val="24"/>
          <w:szCs w:val="24"/>
        </w:rPr>
        <w:t>A</w:t>
      </w:r>
      <w:r>
        <w:rPr>
          <w:spacing w:val="40"/>
          <w:sz w:val="24"/>
          <w:szCs w:val="24"/>
        </w:rPr>
        <w:t xml:space="preserve"> </w:t>
      </w:r>
      <w:r>
        <w:rPr>
          <w:sz w:val="24"/>
          <w:szCs w:val="24"/>
        </w:rPr>
        <w:t>simple</w:t>
      </w:r>
      <w:r>
        <w:rPr>
          <w:spacing w:val="40"/>
          <w:sz w:val="24"/>
          <w:szCs w:val="24"/>
        </w:rPr>
        <w:t xml:space="preserve"> </w:t>
      </w:r>
      <w:r>
        <w:rPr>
          <w:sz w:val="24"/>
          <w:szCs w:val="24"/>
        </w:rPr>
        <w:t>m</w:t>
      </w:r>
      <w:r>
        <w:rPr>
          <w:spacing w:val="-1"/>
          <w:sz w:val="24"/>
          <w:szCs w:val="24"/>
        </w:rPr>
        <w:t>a</w:t>
      </w:r>
      <w:r>
        <w:rPr>
          <w:sz w:val="24"/>
          <w:szCs w:val="24"/>
        </w:rPr>
        <w:t>jo</w:t>
      </w:r>
      <w:r>
        <w:rPr>
          <w:spacing w:val="-1"/>
          <w:sz w:val="24"/>
          <w:szCs w:val="24"/>
        </w:rPr>
        <w:t>r</w:t>
      </w:r>
      <w:r>
        <w:rPr>
          <w:sz w:val="24"/>
          <w:szCs w:val="24"/>
        </w:rPr>
        <w:t>i</w:t>
      </w:r>
      <w:r>
        <w:rPr>
          <w:spacing w:val="3"/>
          <w:sz w:val="24"/>
          <w:szCs w:val="24"/>
        </w:rPr>
        <w:t>t</w:t>
      </w:r>
      <w:r>
        <w:rPr>
          <w:sz w:val="24"/>
          <w:szCs w:val="24"/>
        </w:rPr>
        <w:t>y</w:t>
      </w:r>
      <w:r>
        <w:rPr>
          <w:spacing w:val="34"/>
          <w:sz w:val="24"/>
          <w:szCs w:val="24"/>
        </w:rPr>
        <w:t xml:space="preserve"> </w:t>
      </w:r>
      <w:r>
        <w:rPr>
          <w:spacing w:val="2"/>
          <w:sz w:val="24"/>
          <w:szCs w:val="24"/>
        </w:rPr>
        <w:t>o</w:t>
      </w:r>
      <w:r>
        <w:rPr>
          <w:sz w:val="24"/>
          <w:szCs w:val="24"/>
        </w:rPr>
        <w:t>f</w:t>
      </w:r>
      <w:r>
        <w:rPr>
          <w:spacing w:val="40"/>
          <w:sz w:val="24"/>
          <w:szCs w:val="24"/>
        </w:rPr>
        <w:t xml:space="preserve"> </w:t>
      </w:r>
      <w:r>
        <w:rPr>
          <w:sz w:val="24"/>
          <w:szCs w:val="24"/>
        </w:rPr>
        <w:t>the sitting</w:t>
      </w:r>
      <w:r>
        <w:rPr>
          <w:spacing w:val="-2"/>
          <w:sz w:val="24"/>
          <w:szCs w:val="24"/>
        </w:rPr>
        <w:t xml:space="preserve"> B</w:t>
      </w:r>
      <w:r>
        <w:rPr>
          <w:sz w:val="24"/>
          <w:szCs w:val="24"/>
        </w:rPr>
        <w:t>o</w:t>
      </w:r>
      <w:r>
        <w:rPr>
          <w:spacing w:val="-1"/>
          <w:sz w:val="24"/>
          <w:szCs w:val="24"/>
        </w:rPr>
        <w:t>ar</w:t>
      </w:r>
      <w:r>
        <w:rPr>
          <w:sz w:val="24"/>
          <w:szCs w:val="24"/>
        </w:rPr>
        <w:t>d s</w:t>
      </w:r>
      <w:r>
        <w:rPr>
          <w:spacing w:val="2"/>
          <w:sz w:val="24"/>
          <w:szCs w:val="24"/>
        </w:rPr>
        <w:t>h</w:t>
      </w:r>
      <w:r>
        <w:rPr>
          <w:spacing w:val="-1"/>
          <w:sz w:val="24"/>
          <w:szCs w:val="24"/>
        </w:rPr>
        <w:t>a</w:t>
      </w:r>
      <w:r>
        <w:rPr>
          <w:sz w:val="24"/>
          <w:szCs w:val="24"/>
        </w:rPr>
        <w:t xml:space="preserve">ll </w:t>
      </w:r>
      <w:r>
        <w:rPr>
          <w:spacing w:val="-1"/>
          <w:sz w:val="24"/>
          <w:szCs w:val="24"/>
        </w:rPr>
        <w:t>c</w:t>
      </w:r>
      <w:r>
        <w:rPr>
          <w:sz w:val="24"/>
          <w:szCs w:val="24"/>
        </w:rPr>
        <w:t>onstitute</w:t>
      </w:r>
      <w:r>
        <w:rPr>
          <w:spacing w:val="-1"/>
          <w:sz w:val="24"/>
          <w:szCs w:val="24"/>
        </w:rPr>
        <w:t xml:space="preserve"> </w:t>
      </w:r>
      <w:r>
        <w:rPr>
          <w:sz w:val="24"/>
          <w:szCs w:val="24"/>
        </w:rPr>
        <w:t>a</w:t>
      </w:r>
      <w:r>
        <w:rPr>
          <w:spacing w:val="-1"/>
          <w:sz w:val="24"/>
          <w:szCs w:val="24"/>
        </w:rPr>
        <w:t xml:space="preserve"> </w:t>
      </w:r>
      <w:r>
        <w:rPr>
          <w:sz w:val="24"/>
          <w:szCs w:val="24"/>
        </w:rPr>
        <w:t>quo</w:t>
      </w:r>
      <w:r>
        <w:rPr>
          <w:spacing w:val="-1"/>
          <w:sz w:val="24"/>
          <w:szCs w:val="24"/>
        </w:rPr>
        <w:t>r</w:t>
      </w:r>
      <w:r>
        <w:rPr>
          <w:sz w:val="24"/>
          <w:szCs w:val="24"/>
        </w:rPr>
        <w:t xml:space="preserve">um </w:t>
      </w:r>
      <w:r>
        <w:rPr>
          <w:spacing w:val="-1"/>
          <w:sz w:val="24"/>
          <w:szCs w:val="24"/>
        </w:rPr>
        <w:t>f</w:t>
      </w:r>
      <w:r>
        <w:rPr>
          <w:sz w:val="24"/>
          <w:szCs w:val="24"/>
        </w:rPr>
        <w:t>or</w:t>
      </w:r>
      <w:r>
        <w:rPr>
          <w:spacing w:val="-1"/>
          <w:sz w:val="24"/>
          <w:szCs w:val="24"/>
        </w:rPr>
        <w:t xml:space="preserve"> </w:t>
      </w:r>
      <w:r>
        <w:rPr>
          <w:sz w:val="24"/>
          <w:szCs w:val="24"/>
        </w:rPr>
        <w:t>the</w:t>
      </w:r>
      <w:r>
        <w:rPr>
          <w:spacing w:val="1"/>
          <w:sz w:val="24"/>
          <w:szCs w:val="24"/>
        </w:rPr>
        <w:t xml:space="preserve"> </w:t>
      </w:r>
      <w:r>
        <w:rPr>
          <w:spacing w:val="-1"/>
          <w:sz w:val="24"/>
          <w:szCs w:val="24"/>
        </w:rPr>
        <w:t>c</w:t>
      </w:r>
      <w:r>
        <w:rPr>
          <w:sz w:val="24"/>
          <w:szCs w:val="24"/>
        </w:rPr>
        <w:t>o</w:t>
      </w:r>
      <w:r>
        <w:rPr>
          <w:spacing w:val="2"/>
          <w:sz w:val="24"/>
          <w:szCs w:val="24"/>
        </w:rPr>
        <w:t>n</w:t>
      </w:r>
      <w:r>
        <w:rPr>
          <w:sz w:val="24"/>
          <w:szCs w:val="24"/>
        </w:rPr>
        <w:t>du</w:t>
      </w:r>
      <w:r>
        <w:rPr>
          <w:spacing w:val="-1"/>
          <w:sz w:val="24"/>
          <w:szCs w:val="24"/>
        </w:rPr>
        <w:t>c</w:t>
      </w:r>
      <w:r>
        <w:rPr>
          <w:sz w:val="24"/>
          <w:szCs w:val="24"/>
        </w:rPr>
        <w:t>t of</w:t>
      </w:r>
      <w:r>
        <w:rPr>
          <w:spacing w:val="-1"/>
          <w:sz w:val="24"/>
          <w:szCs w:val="24"/>
        </w:rPr>
        <w:t xml:space="preserve"> </w:t>
      </w:r>
      <w:r>
        <w:rPr>
          <w:sz w:val="24"/>
          <w:szCs w:val="24"/>
        </w:rPr>
        <w:t>busin</w:t>
      </w:r>
      <w:r>
        <w:rPr>
          <w:spacing w:val="-1"/>
          <w:sz w:val="24"/>
          <w:szCs w:val="24"/>
        </w:rPr>
        <w:t>e</w:t>
      </w:r>
      <w:r>
        <w:rPr>
          <w:sz w:val="24"/>
          <w:szCs w:val="24"/>
        </w:rPr>
        <w:t xml:space="preserve">ss </w:t>
      </w:r>
      <w:r>
        <w:rPr>
          <w:spacing w:val="-1"/>
          <w:sz w:val="24"/>
          <w:szCs w:val="24"/>
        </w:rPr>
        <w:t>a</w:t>
      </w:r>
      <w:r>
        <w:rPr>
          <w:sz w:val="24"/>
          <w:szCs w:val="24"/>
        </w:rPr>
        <w:t>t a</w:t>
      </w:r>
      <w:r>
        <w:rPr>
          <w:spacing w:val="1"/>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 m</w:t>
      </w:r>
      <w:r>
        <w:rPr>
          <w:spacing w:val="-1"/>
          <w:sz w:val="24"/>
          <w:szCs w:val="24"/>
        </w:rPr>
        <w:t>ee</w:t>
      </w:r>
      <w:r>
        <w:rPr>
          <w:sz w:val="24"/>
          <w:szCs w:val="24"/>
        </w:rPr>
        <w:t>tin</w:t>
      </w:r>
      <w:r>
        <w:rPr>
          <w:spacing w:val="-2"/>
          <w:sz w:val="24"/>
          <w:szCs w:val="24"/>
        </w:rPr>
        <w:t>g</w:t>
      </w:r>
      <w:r>
        <w:rPr>
          <w:sz w:val="24"/>
          <w:szCs w:val="24"/>
        </w:rPr>
        <w:t>.</w:t>
      </w:r>
    </w:p>
    <w:p w14:paraId="50FFC278" w14:textId="77777777" w:rsidR="003F5AB7" w:rsidRDefault="003F5AB7" w:rsidP="00810C74">
      <w:pPr>
        <w:spacing w:before="1" w:line="280" w:lineRule="exact"/>
        <w:rPr>
          <w:sz w:val="28"/>
          <w:szCs w:val="28"/>
        </w:rPr>
      </w:pPr>
    </w:p>
    <w:p w14:paraId="7ED460F6"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3.</w:t>
      </w:r>
      <w:r>
        <w:rPr>
          <w:b/>
          <w:spacing w:val="58"/>
          <w:sz w:val="24"/>
          <w:szCs w:val="24"/>
        </w:rPr>
        <w:t xml:space="preserve"> </w:t>
      </w:r>
      <w:r>
        <w:rPr>
          <w:b/>
          <w:spacing w:val="1"/>
          <w:sz w:val="24"/>
          <w:szCs w:val="24"/>
        </w:rPr>
        <w:t>B</w:t>
      </w:r>
      <w:r>
        <w:rPr>
          <w:b/>
          <w:sz w:val="24"/>
          <w:szCs w:val="24"/>
        </w:rPr>
        <w:t xml:space="preserve">OARD </w:t>
      </w:r>
      <w:r>
        <w:rPr>
          <w:b/>
          <w:spacing w:val="-1"/>
          <w:sz w:val="24"/>
          <w:szCs w:val="24"/>
        </w:rPr>
        <w:t>M</w:t>
      </w:r>
      <w:r>
        <w:rPr>
          <w:b/>
          <w:spacing w:val="1"/>
          <w:sz w:val="24"/>
          <w:szCs w:val="24"/>
        </w:rPr>
        <w:t>EET</w:t>
      </w:r>
      <w:r>
        <w:rPr>
          <w:b/>
          <w:sz w:val="24"/>
          <w:szCs w:val="24"/>
        </w:rPr>
        <w:t>IN</w:t>
      </w:r>
      <w:r>
        <w:rPr>
          <w:b/>
          <w:spacing w:val="-2"/>
          <w:sz w:val="24"/>
          <w:szCs w:val="24"/>
        </w:rPr>
        <w:t>G</w:t>
      </w:r>
      <w:r>
        <w:rPr>
          <w:b/>
          <w:sz w:val="24"/>
          <w:szCs w:val="24"/>
        </w:rPr>
        <w:t>S</w:t>
      </w:r>
    </w:p>
    <w:p w14:paraId="3498C8BC" w14:textId="77777777" w:rsidR="003F5AB7" w:rsidRDefault="003F5AB7" w:rsidP="00810C74">
      <w:pPr>
        <w:spacing w:before="11" w:line="260" w:lineRule="exact"/>
        <w:rPr>
          <w:sz w:val="26"/>
          <w:szCs w:val="26"/>
        </w:rPr>
      </w:pPr>
    </w:p>
    <w:p w14:paraId="6459A871" w14:textId="77777777" w:rsidR="003F5AB7" w:rsidRDefault="00250217" w:rsidP="00810C74">
      <w:pPr>
        <w:ind w:left="120" w:right="211" w:firstLine="720"/>
        <w:rPr>
          <w:sz w:val="24"/>
          <w:szCs w:val="24"/>
        </w:rPr>
        <w:sectPr w:rsidR="003F5AB7">
          <w:pgSz w:w="12240" w:h="15840"/>
          <w:pgMar w:top="1360" w:right="1320" w:bottom="280" w:left="1320" w:header="720" w:footer="720" w:gutter="0"/>
          <w:cols w:space="720"/>
        </w:sectPr>
      </w:pPr>
      <w:r>
        <w:rPr>
          <w:sz w:val="24"/>
          <w:szCs w:val="24"/>
        </w:rPr>
        <w:t>Th</w:t>
      </w:r>
      <w:r>
        <w:rPr>
          <w:spacing w:val="-1"/>
          <w:sz w:val="24"/>
          <w:szCs w:val="24"/>
        </w:rPr>
        <w:t>er</w:t>
      </w:r>
      <w:r>
        <w:rPr>
          <w:sz w:val="24"/>
          <w:szCs w:val="24"/>
        </w:rPr>
        <w:t>e</w:t>
      </w:r>
      <w:r>
        <w:rPr>
          <w:spacing w:val="-1"/>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w:t>
      </w:r>
      <w:r>
        <w:rPr>
          <w:sz w:val="24"/>
          <w:szCs w:val="24"/>
        </w:rPr>
        <w:t>a</w:t>
      </w:r>
      <w:r>
        <w:rPr>
          <w:spacing w:val="-1"/>
          <w:sz w:val="24"/>
          <w:szCs w:val="24"/>
        </w:rPr>
        <w:t xml:space="preserve"> </w:t>
      </w:r>
      <w:r>
        <w:rPr>
          <w:sz w:val="24"/>
          <w:szCs w:val="24"/>
        </w:rPr>
        <w:t>minimum of</w:t>
      </w:r>
      <w:r>
        <w:rPr>
          <w:spacing w:val="-1"/>
          <w:sz w:val="24"/>
          <w:szCs w:val="24"/>
        </w:rPr>
        <w:t xml:space="preserve"> </w:t>
      </w:r>
      <w:r>
        <w:rPr>
          <w:sz w:val="24"/>
          <w:szCs w:val="24"/>
        </w:rPr>
        <w:t xml:space="preserve">two </w:t>
      </w:r>
      <w:r>
        <w:rPr>
          <w:spacing w:val="-1"/>
          <w:sz w:val="24"/>
          <w:szCs w:val="24"/>
        </w:rPr>
        <w:t>(</w:t>
      </w:r>
      <w:r>
        <w:rPr>
          <w:sz w:val="24"/>
          <w:szCs w:val="24"/>
        </w:rPr>
        <w:t>2)</w:t>
      </w:r>
      <w:r>
        <w:rPr>
          <w:spacing w:val="-1"/>
          <w:sz w:val="24"/>
          <w:szCs w:val="24"/>
        </w:rPr>
        <w:t xml:space="preserve"> </w:t>
      </w:r>
      <w:r>
        <w:rPr>
          <w:sz w:val="24"/>
          <w:szCs w:val="24"/>
        </w:rPr>
        <w:t>m</w:t>
      </w:r>
      <w:r>
        <w:rPr>
          <w:spacing w:val="-1"/>
          <w:sz w:val="24"/>
          <w:szCs w:val="24"/>
        </w:rPr>
        <w:t>ee</w:t>
      </w:r>
      <w:r>
        <w:rPr>
          <w:sz w:val="24"/>
          <w:szCs w:val="24"/>
        </w:rPr>
        <w:t>ti</w:t>
      </w:r>
      <w:r>
        <w:rPr>
          <w:spacing w:val="2"/>
          <w:sz w:val="24"/>
          <w:szCs w:val="24"/>
        </w:rPr>
        <w:t>n</w:t>
      </w:r>
      <w:r>
        <w:rPr>
          <w:spacing w:val="-2"/>
          <w:sz w:val="24"/>
          <w:szCs w:val="24"/>
        </w:rPr>
        <w:t>g</w:t>
      </w:r>
      <w:r>
        <w:rPr>
          <w:sz w:val="24"/>
          <w:szCs w:val="24"/>
        </w:rPr>
        <w:t>s of</w:t>
      </w:r>
      <w:r>
        <w:rPr>
          <w:spacing w:val="2"/>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 of</w:t>
      </w:r>
      <w:r>
        <w:rPr>
          <w:spacing w:val="-1"/>
          <w:sz w:val="24"/>
          <w:szCs w:val="24"/>
        </w:rPr>
        <w:t xml:space="preserve"> </w:t>
      </w:r>
      <w:r>
        <w:rPr>
          <w:sz w:val="24"/>
          <w:szCs w:val="24"/>
        </w:rPr>
        <w:t>Di</w:t>
      </w:r>
      <w:r>
        <w:rPr>
          <w:spacing w:val="2"/>
          <w:sz w:val="24"/>
          <w:szCs w:val="24"/>
        </w:rPr>
        <w:t>r</w:t>
      </w:r>
      <w:r>
        <w:rPr>
          <w:spacing w:val="-1"/>
          <w:sz w:val="24"/>
          <w:szCs w:val="24"/>
        </w:rPr>
        <w:t>ec</w:t>
      </w:r>
      <w:r>
        <w:rPr>
          <w:sz w:val="24"/>
          <w:szCs w:val="24"/>
        </w:rPr>
        <w:t>to</w:t>
      </w:r>
      <w:r>
        <w:rPr>
          <w:spacing w:val="-1"/>
          <w:sz w:val="24"/>
          <w:szCs w:val="24"/>
        </w:rPr>
        <w:t>r</w:t>
      </w:r>
      <w:r>
        <w:rPr>
          <w:sz w:val="24"/>
          <w:szCs w:val="24"/>
        </w:rPr>
        <w:t>s d</w:t>
      </w:r>
      <w:r>
        <w:rPr>
          <w:spacing w:val="2"/>
          <w:sz w:val="24"/>
          <w:szCs w:val="24"/>
        </w:rPr>
        <w:t>u</w:t>
      </w:r>
      <w:r>
        <w:rPr>
          <w:spacing w:val="-1"/>
          <w:sz w:val="24"/>
          <w:szCs w:val="24"/>
        </w:rPr>
        <w:t>r</w:t>
      </w:r>
      <w:r>
        <w:rPr>
          <w:sz w:val="24"/>
          <w:szCs w:val="24"/>
        </w:rPr>
        <w:t>ing</w:t>
      </w:r>
      <w:r>
        <w:rPr>
          <w:spacing w:val="-2"/>
          <w:sz w:val="24"/>
          <w:szCs w:val="24"/>
        </w:rPr>
        <w:t xml:space="preserve"> </w:t>
      </w:r>
      <w:r>
        <w:rPr>
          <w:sz w:val="24"/>
          <w:szCs w:val="24"/>
        </w:rPr>
        <w:t>the</w:t>
      </w:r>
      <w:r>
        <w:rPr>
          <w:spacing w:val="4"/>
          <w:sz w:val="24"/>
          <w:szCs w:val="24"/>
        </w:rPr>
        <w:t xml:space="preserve"> </w:t>
      </w:r>
      <w:r>
        <w:rPr>
          <w:spacing w:val="-5"/>
          <w:sz w:val="24"/>
          <w:szCs w:val="24"/>
        </w:rPr>
        <w:t>y</w:t>
      </w:r>
      <w:r>
        <w:rPr>
          <w:spacing w:val="1"/>
          <w:sz w:val="24"/>
          <w:szCs w:val="24"/>
        </w:rPr>
        <w:t>e</w:t>
      </w:r>
      <w:r>
        <w:rPr>
          <w:spacing w:val="-1"/>
          <w:sz w:val="24"/>
          <w:szCs w:val="24"/>
        </w:rPr>
        <w:t>ar</w:t>
      </w:r>
      <w:r>
        <w:rPr>
          <w:sz w:val="24"/>
          <w:szCs w:val="24"/>
        </w:rPr>
        <w:t>, one</w:t>
      </w:r>
      <w:r>
        <w:rPr>
          <w:spacing w:val="-1"/>
          <w:sz w:val="24"/>
          <w:szCs w:val="24"/>
        </w:rPr>
        <w:t xml:space="preserve"> </w:t>
      </w:r>
      <w:r>
        <w:rPr>
          <w:sz w:val="24"/>
          <w:szCs w:val="24"/>
        </w:rPr>
        <w:t>of</w:t>
      </w:r>
      <w:r>
        <w:rPr>
          <w:spacing w:val="-1"/>
          <w:sz w:val="24"/>
          <w:szCs w:val="24"/>
        </w:rPr>
        <w:t xml:space="preserve"> </w:t>
      </w:r>
      <w:r>
        <w:rPr>
          <w:sz w:val="24"/>
          <w:szCs w:val="24"/>
        </w:rPr>
        <w:t>whi</w:t>
      </w:r>
      <w:r>
        <w:rPr>
          <w:spacing w:val="-1"/>
          <w:sz w:val="24"/>
          <w:szCs w:val="24"/>
        </w:rPr>
        <w:t>c</w:t>
      </w:r>
      <w:r>
        <w:rPr>
          <w:sz w:val="24"/>
          <w:szCs w:val="24"/>
        </w:rPr>
        <w:t>h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h</w:t>
      </w:r>
      <w:r>
        <w:rPr>
          <w:spacing w:val="-1"/>
          <w:sz w:val="24"/>
          <w:szCs w:val="24"/>
        </w:rPr>
        <w:t>e</w:t>
      </w:r>
      <w:r>
        <w:rPr>
          <w:spacing w:val="3"/>
          <w:sz w:val="24"/>
          <w:szCs w:val="24"/>
        </w:rPr>
        <w:t>l</w:t>
      </w:r>
      <w:r>
        <w:rPr>
          <w:sz w:val="24"/>
          <w:szCs w:val="24"/>
        </w:rPr>
        <w:t>d imm</w:t>
      </w:r>
      <w:r>
        <w:rPr>
          <w:spacing w:val="-1"/>
          <w:sz w:val="24"/>
          <w:szCs w:val="24"/>
        </w:rPr>
        <w:t>e</w:t>
      </w:r>
      <w:r>
        <w:rPr>
          <w:sz w:val="24"/>
          <w:szCs w:val="24"/>
        </w:rPr>
        <w:t>di</w:t>
      </w:r>
      <w:r>
        <w:rPr>
          <w:spacing w:val="-1"/>
          <w:sz w:val="24"/>
          <w:szCs w:val="24"/>
        </w:rPr>
        <w:t>a</w:t>
      </w:r>
      <w:r>
        <w:rPr>
          <w:sz w:val="24"/>
          <w:szCs w:val="24"/>
        </w:rPr>
        <w:t>t</w:t>
      </w:r>
      <w:r>
        <w:rPr>
          <w:spacing w:val="-1"/>
          <w:sz w:val="24"/>
          <w:szCs w:val="24"/>
        </w:rPr>
        <w:t>e</w:t>
      </w:r>
      <w:r>
        <w:rPr>
          <w:spacing w:val="3"/>
          <w:sz w:val="24"/>
          <w:szCs w:val="24"/>
        </w:rPr>
        <w:t>l</w:t>
      </w:r>
      <w:r>
        <w:rPr>
          <w:sz w:val="24"/>
          <w:szCs w:val="24"/>
        </w:rPr>
        <w:t>y</w:t>
      </w:r>
      <w:r>
        <w:rPr>
          <w:spacing w:val="-5"/>
          <w:sz w:val="24"/>
          <w:szCs w:val="24"/>
        </w:rPr>
        <w:t xml:space="preserve"> </w:t>
      </w:r>
      <w:r>
        <w:rPr>
          <w:sz w:val="24"/>
          <w:szCs w:val="24"/>
        </w:rPr>
        <w:t>b</w:t>
      </w:r>
      <w:r>
        <w:rPr>
          <w:spacing w:val="1"/>
          <w:sz w:val="24"/>
          <w:szCs w:val="24"/>
        </w:rPr>
        <w:t>e</w:t>
      </w:r>
      <w:r>
        <w:rPr>
          <w:spacing w:val="-1"/>
          <w:sz w:val="24"/>
          <w:szCs w:val="24"/>
        </w:rPr>
        <w:t>f</w:t>
      </w:r>
      <w:r>
        <w:rPr>
          <w:sz w:val="24"/>
          <w:szCs w:val="24"/>
        </w:rPr>
        <w:t>o</w:t>
      </w:r>
      <w:r>
        <w:rPr>
          <w:spacing w:val="-1"/>
          <w:sz w:val="24"/>
          <w:szCs w:val="24"/>
        </w:rPr>
        <w:t>r</w:t>
      </w:r>
      <w:r>
        <w:rPr>
          <w:sz w:val="24"/>
          <w:szCs w:val="24"/>
        </w:rPr>
        <w:t>e</w:t>
      </w:r>
      <w:r>
        <w:rPr>
          <w:spacing w:val="-1"/>
          <w:sz w:val="24"/>
          <w:szCs w:val="24"/>
        </w:rPr>
        <w:t xml:space="preserve"> </w:t>
      </w:r>
      <w:r>
        <w:rPr>
          <w:sz w:val="24"/>
          <w:szCs w:val="24"/>
        </w:rPr>
        <w:t>the</w:t>
      </w:r>
      <w:r>
        <w:rPr>
          <w:spacing w:val="1"/>
          <w:sz w:val="24"/>
          <w:szCs w:val="24"/>
        </w:rPr>
        <w:t xml:space="preserve"> </w:t>
      </w:r>
      <w:r>
        <w:rPr>
          <w:sz w:val="24"/>
          <w:szCs w:val="24"/>
        </w:rPr>
        <w:t>Annu</w:t>
      </w:r>
      <w:r>
        <w:rPr>
          <w:spacing w:val="-1"/>
          <w:sz w:val="24"/>
          <w:szCs w:val="24"/>
        </w:rPr>
        <w:t>a</w:t>
      </w:r>
      <w:r>
        <w:rPr>
          <w:sz w:val="24"/>
          <w:szCs w:val="24"/>
        </w:rPr>
        <w:t>l M</w:t>
      </w:r>
      <w:r>
        <w:rPr>
          <w:spacing w:val="-1"/>
          <w:sz w:val="24"/>
          <w:szCs w:val="24"/>
        </w:rPr>
        <w:t>ee</w:t>
      </w:r>
      <w:r>
        <w:rPr>
          <w:sz w:val="24"/>
          <w:szCs w:val="24"/>
        </w:rPr>
        <w:t>ti</w:t>
      </w:r>
      <w:r>
        <w:rPr>
          <w:spacing w:val="2"/>
          <w:sz w:val="24"/>
          <w:szCs w:val="24"/>
        </w:rPr>
        <w:t>n</w:t>
      </w:r>
      <w:r>
        <w:rPr>
          <w:spacing w:val="-2"/>
          <w:sz w:val="24"/>
          <w:szCs w:val="24"/>
        </w:rPr>
        <w:t>g</w:t>
      </w:r>
      <w:r>
        <w:rPr>
          <w:sz w:val="24"/>
          <w:szCs w:val="24"/>
        </w:rPr>
        <w:t>.  M</w:t>
      </w:r>
      <w:r>
        <w:rPr>
          <w:spacing w:val="-1"/>
          <w:sz w:val="24"/>
          <w:szCs w:val="24"/>
        </w:rPr>
        <w:t>ee</w:t>
      </w:r>
      <w:r>
        <w:rPr>
          <w:sz w:val="24"/>
          <w:szCs w:val="24"/>
        </w:rPr>
        <w:t>t</w:t>
      </w:r>
      <w:r>
        <w:rPr>
          <w:spacing w:val="3"/>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pacing w:val="3"/>
          <w:sz w:val="24"/>
          <w:szCs w:val="24"/>
        </w:rPr>
        <w:t>t</w:t>
      </w:r>
      <w:r>
        <w:rPr>
          <w:spacing w:val="-1"/>
          <w:sz w:val="24"/>
          <w:szCs w:val="24"/>
        </w:rPr>
        <w:t>e</w:t>
      </w:r>
      <w:r>
        <w:rPr>
          <w:sz w:val="24"/>
          <w:szCs w:val="24"/>
        </w:rPr>
        <w:t>s sh</w:t>
      </w:r>
      <w:r>
        <w:rPr>
          <w:spacing w:val="-1"/>
          <w:sz w:val="24"/>
          <w:szCs w:val="24"/>
        </w:rPr>
        <w:t>a</w:t>
      </w:r>
      <w:r>
        <w:rPr>
          <w:sz w:val="24"/>
          <w:szCs w:val="24"/>
        </w:rPr>
        <w:t xml:space="preserve">ll be </w:t>
      </w:r>
      <w:r>
        <w:rPr>
          <w:spacing w:val="-1"/>
          <w:sz w:val="24"/>
          <w:szCs w:val="24"/>
        </w:rPr>
        <w:t>e</w:t>
      </w:r>
      <w:r>
        <w:rPr>
          <w:sz w:val="24"/>
          <w:szCs w:val="24"/>
        </w:rPr>
        <w:t>st</w:t>
      </w:r>
      <w:r>
        <w:rPr>
          <w:spacing w:val="-1"/>
          <w:sz w:val="24"/>
          <w:szCs w:val="24"/>
        </w:rPr>
        <w:t>a</w:t>
      </w:r>
      <w:r>
        <w:rPr>
          <w:sz w:val="24"/>
          <w:szCs w:val="24"/>
        </w:rPr>
        <w:t>blish</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pacing w:val="1"/>
          <w:sz w:val="24"/>
          <w:szCs w:val="24"/>
        </w:rPr>
        <w:t>P</w:t>
      </w:r>
      <w:r>
        <w:rPr>
          <w:spacing w:val="-1"/>
          <w:sz w:val="24"/>
          <w:szCs w:val="24"/>
        </w:rPr>
        <w:t>re</w:t>
      </w:r>
      <w:r>
        <w:rPr>
          <w:sz w:val="24"/>
          <w:szCs w:val="24"/>
        </w:rPr>
        <w:t>si</w:t>
      </w:r>
      <w:r>
        <w:rPr>
          <w:spacing w:val="2"/>
          <w:sz w:val="24"/>
          <w:szCs w:val="24"/>
        </w:rPr>
        <w:t>d</w:t>
      </w:r>
      <w:r>
        <w:rPr>
          <w:spacing w:val="-1"/>
          <w:sz w:val="24"/>
          <w:szCs w:val="24"/>
        </w:rPr>
        <w:t>e</w:t>
      </w:r>
      <w:r>
        <w:rPr>
          <w:sz w:val="24"/>
          <w:szCs w:val="24"/>
        </w:rPr>
        <w:t xml:space="preserve">nt </w:t>
      </w:r>
      <w:r>
        <w:rPr>
          <w:spacing w:val="-1"/>
          <w:sz w:val="24"/>
          <w:szCs w:val="24"/>
        </w:rPr>
        <w:t>a</w:t>
      </w:r>
      <w:r>
        <w:rPr>
          <w:sz w:val="24"/>
          <w:szCs w:val="24"/>
        </w:rPr>
        <w:t>nd noti</w:t>
      </w:r>
      <w:r>
        <w:rPr>
          <w:spacing w:val="-1"/>
          <w:sz w:val="24"/>
          <w:szCs w:val="24"/>
        </w:rPr>
        <w:t>ce</w:t>
      </w:r>
      <w:r>
        <w:rPr>
          <w:sz w:val="24"/>
          <w:szCs w:val="24"/>
        </w:rPr>
        <w:t>s sh</w:t>
      </w:r>
      <w:r>
        <w:rPr>
          <w:spacing w:val="-1"/>
          <w:sz w:val="24"/>
          <w:szCs w:val="24"/>
        </w:rPr>
        <w:t>a</w:t>
      </w:r>
      <w:r>
        <w:rPr>
          <w:sz w:val="24"/>
          <w:szCs w:val="24"/>
        </w:rPr>
        <w:t>ll be</w:t>
      </w:r>
      <w:r>
        <w:rPr>
          <w:spacing w:val="1"/>
          <w:sz w:val="24"/>
          <w:szCs w:val="24"/>
        </w:rPr>
        <w:t xml:space="preserve"> </w:t>
      </w:r>
      <w:r>
        <w:rPr>
          <w:sz w:val="24"/>
          <w:szCs w:val="24"/>
        </w:rPr>
        <w:t>giv</w:t>
      </w:r>
      <w:r>
        <w:rPr>
          <w:spacing w:val="-1"/>
          <w:sz w:val="24"/>
          <w:szCs w:val="24"/>
        </w:rPr>
        <w:t>e</w:t>
      </w:r>
      <w:r>
        <w:rPr>
          <w:sz w:val="24"/>
          <w:szCs w:val="24"/>
        </w:rPr>
        <w:t xml:space="preserve">n to </w:t>
      </w:r>
      <w:r>
        <w:rPr>
          <w:spacing w:val="-1"/>
          <w:sz w:val="24"/>
          <w:szCs w:val="24"/>
        </w:rPr>
        <w:t>eac</w:t>
      </w:r>
      <w:r>
        <w:rPr>
          <w:sz w:val="24"/>
          <w:szCs w:val="24"/>
        </w:rPr>
        <w:t>h</w:t>
      </w:r>
      <w:r>
        <w:rPr>
          <w:spacing w:val="2"/>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 m</w:t>
      </w:r>
      <w:r>
        <w:rPr>
          <w:spacing w:val="-1"/>
          <w:sz w:val="24"/>
          <w:szCs w:val="24"/>
        </w:rPr>
        <w:t>e</w:t>
      </w:r>
      <w:r>
        <w:rPr>
          <w:spacing w:val="3"/>
          <w:sz w:val="24"/>
          <w:szCs w:val="24"/>
        </w:rPr>
        <w:t>m</w:t>
      </w:r>
      <w:r>
        <w:rPr>
          <w:sz w:val="24"/>
          <w:szCs w:val="24"/>
        </w:rPr>
        <w:t>b</w:t>
      </w:r>
      <w:r>
        <w:rPr>
          <w:spacing w:val="-1"/>
          <w:sz w:val="24"/>
          <w:szCs w:val="24"/>
        </w:rPr>
        <w:t>e</w:t>
      </w:r>
      <w:r>
        <w:rPr>
          <w:sz w:val="24"/>
          <w:szCs w:val="24"/>
        </w:rPr>
        <w:t>r</w:t>
      </w:r>
      <w:r>
        <w:rPr>
          <w:spacing w:val="-1"/>
          <w:sz w:val="24"/>
          <w:szCs w:val="24"/>
        </w:rPr>
        <w:t xml:space="preserve"> a</w:t>
      </w:r>
      <w:r>
        <w:rPr>
          <w:sz w:val="24"/>
          <w:szCs w:val="24"/>
        </w:rPr>
        <w:t xml:space="preserve">nd </w:t>
      </w:r>
      <w:r>
        <w:rPr>
          <w:spacing w:val="-1"/>
          <w:sz w:val="24"/>
          <w:szCs w:val="24"/>
        </w:rPr>
        <w:t>a</w:t>
      </w:r>
      <w:r>
        <w:rPr>
          <w:sz w:val="24"/>
          <w:szCs w:val="24"/>
        </w:rPr>
        <w:t>ll E</w:t>
      </w:r>
      <w:r>
        <w:rPr>
          <w:spacing w:val="2"/>
          <w:sz w:val="24"/>
          <w:szCs w:val="24"/>
        </w:rPr>
        <w:t>x</w:t>
      </w:r>
      <w:r>
        <w:rPr>
          <w:spacing w:val="-1"/>
          <w:sz w:val="24"/>
          <w:szCs w:val="24"/>
        </w:rPr>
        <w:t>ec</w:t>
      </w:r>
      <w:r>
        <w:rPr>
          <w:sz w:val="24"/>
          <w:szCs w:val="24"/>
        </w:rPr>
        <w:t>utive m</w:t>
      </w:r>
      <w:r>
        <w:rPr>
          <w:spacing w:val="-1"/>
          <w:sz w:val="24"/>
          <w:szCs w:val="24"/>
        </w:rPr>
        <w:t>e</w:t>
      </w:r>
      <w:r>
        <w:rPr>
          <w:sz w:val="24"/>
          <w:szCs w:val="24"/>
        </w:rPr>
        <w:t>mb</w:t>
      </w:r>
      <w:r>
        <w:rPr>
          <w:spacing w:val="-1"/>
          <w:sz w:val="24"/>
          <w:szCs w:val="24"/>
        </w:rPr>
        <w:t>er</w:t>
      </w:r>
      <w:r>
        <w:rPr>
          <w:sz w:val="24"/>
          <w:szCs w:val="24"/>
        </w:rPr>
        <w:t>s not l</w:t>
      </w:r>
      <w:r>
        <w:rPr>
          <w:spacing w:val="-1"/>
          <w:sz w:val="24"/>
          <w:szCs w:val="24"/>
        </w:rPr>
        <w:t>e</w:t>
      </w:r>
      <w:r>
        <w:rPr>
          <w:sz w:val="24"/>
          <w:szCs w:val="24"/>
        </w:rPr>
        <w:t>ss th</w:t>
      </w:r>
      <w:r>
        <w:rPr>
          <w:spacing w:val="-1"/>
          <w:sz w:val="24"/>
          <w:szCs w:val="24"/>
        </w:rPr>
        <w:t>a</w:t>
      </w:r>
      <w:r>
        <w:rPr>
          <w:sz w:val="24"/>
          <w:szCs w:val="24"/>
        </w:rPr>
        <w:t>n t</w:t>
      </w:r>
      <w:r>
        <w:rPr>
          <w:spacing w:val="1"/>
          <w:sz w:val="24"/>
          <w:szCs w:val="24"/>
        </w:rPr>
        <w:t>e</w:t>
      </w:r>
      <w:r>
        <w:rPr>
          <w:sz w:val="24"/>
          <w:szCs w:val="24"/>
        </w:rPr>
        <w:t xml:space="preserve">n </w:t>
      </w:r>
      <w:r>
        <w:rPr>
          <w:spacing w:val="-1"/>
          <w:sz w:val="24"/>
          <w:szCs w:val="24"/>
        </w:rPr>
        <w:t>(</w:t>
      </w:r>
      <w:r>
        <w:rPr>
          <w:sz w:val="24"/>
          <w:szCs w:val="24"/>
        </w:rPr>
        <w:t>10)</w:t>
      </w:r>
      <w:r>
        <w:rPr>
          <w:spacing w:val="-1"/>
          <w:sz w:val="24"/>
          <w:szCs w:val="24"/>
        </w:rPr>
        <w:t xml:space="preserve"> </w:t>
      </w:r>
      <w:r>
        <w:rPr>
          <w:sz w:val="24"/>
          <w:szCs w:val="24"/>
        </w:rPr>
        <w:t>d</w:t>
      </w:r>
      <w:r>
        <w:rPr>
          <w:spacing w:val="4"/>
          <w:sz w:val="24"/>
          <w:szCs w:val="24"/>
        </w:rPr>
        <w:t>a</w:t>
      </w:r>
      <w:r>
        <w:rPr>
          <w:spacing w:val="-5"/>
          <w:sz w:val="24"/>
          <w:szCs w:val="24"/>
        </w:rPr>
        <w:t>y</w:t>
      </w:r>
      <w:r>
        <w:rPr>
          <w:sz w:val="24"/>
          <w:szCs w:val="24"/>
        </w:rPr>
        <w:t>s b</w:t>
      </w:r>
      <w:r>
        <w:rPr>
          <w:spacing w:val="1"/>
          <w:sz w:val="24"/>
          <w:szCs w:val="24"/>
        </w:rPr>
        <w:t>e</w:t>
      </w:r>
      <w:r>
        <w:rPr>
          <w:spacing w:val="-1"/>
          <w:sz w:val="24"/>
          <w:szCs w:val="24"/>
        </w:rPr>
        <w:t>f</w:t>
      </w:r>
      <w:r>
        <w:rPr>
          <w:sz w:val="24"/>
          <w:szCs w:val="24"/>
        </w:rPr>
        <w:t>o</w:t>
      </w:r>
      <w:r>
        <w:rPr>
          <w:spacing w:val="-1"/>
          <w:sz w:val="24"/>
          <w:szCs w:val="24"/>
        </w:rPr>
        <w:t>r</w:t>
      </w:r>
      <w:r>
        <w:rPr>
          <w:sz w:val="24"/>
          <w:szCs w:val="24"/>
        </w:rPr>
        <w:t>e</w:t>
      </w:r>
      <w:r>
        <w:rPr>
          <w:spacing w:val="-1"/>
          <w:sz w:val="24"/>
          <w:szCs w:val="24"/>
        </w:rPr>
        <w:t xml:space="preserve"> </w:t>
      </w:r>
      <w:r>
        <w:rPr>
          <w:spacing w:val="3"/>
          <w:sz w:val="24"/>
          <w:szCs w:val="24"/>
        </w:rPr>
        <w:t>s</w:t>
      </w:r>
      <w:r>
        <w:rPr>
          <w:spacing w:val="-1"/>
          <w:sz w:val="24"/>
          <w:szCs w:val="24"/>
        </w:rPr>
        <w:t>a</w:t>
      </w:r>
      <w:r>
        <w:rPr>
          <w:sz w:val="24"/>
          <w:szCs w:val="24"/>
        </w:rPr>
        <w:t>id m</w:t>
      </w:r>
      <w:r>
        <w:rPr>
          <w:spacing w:val="-1"/>
          <w:sz w:val="24"/>
          <w:szCs w:val="24"/>
        </w:rPr>
        <w:t>ee</w:t>
      </w:r>
      <w:r>
        <w:rPr>
          <w:sz w:val="24"/>
          <w:szCs w:val="24"/>
        </w:rPr>
        <w:t>tin</w:t>
      </w:r>
      <w:r>
        <w:rPr>
          <w:spacing w:val="-2"/>
          <w:sz w:val="24"/>
          <w:szCs w:val="24"/>
        </w:rPr>
        <w:t>g</w:t>
      </w:r>
      <w:r>
        <w:rPr>
          <w:sz w:val="24"/>
          <w:szCs w:val="24"/>
        </w:rPr>
        <w:t>.</w:t>
      </w:r>
    </w:p>
    <w:p w14:paraId="5E9FD037" w14:textId="77777777" w:rsidR="003F5AB7" w:rsidRDefault="00250217" w:rsidP="00810C74">
      <w:pPr>
        <w:spacing w:before="76"/>
        <w:ind w:left="4049" w:right="4050"/>
        <w:rPr>
          <w:sz w:val="24"/>
          <w:szCs w:val="24"/>
        </w:rPr>
      </w:pPr>
      <w:r>
        <w:rPr>
          <w:b/>
          <w:sz w:val="24"/>
          <w:szCs w:val="24"/>
        </w:rPr>
        <w:lastRenderedPageBreak/>
        <w:t>AR</w:t>
      </w:r>
      <w:r>
        <w:rPr>
          <w:b/>
          <w:spacing w:val="1"/>
          <w:sz w:val="24"/>
          <w:szCs w:val="24"/>
        </w:rPr>
        <w:t>T</w:t>
      </w:r>
      <w:r>
        <w:rPr>
          <w:b/>
          <w:sz w:val="24"/>
          <w:szCs w:val="24"/>
        </w:rPr>
        <w:t>IC</w:t>
      </w:r>
      <w:r>
        <w:rPr>
          <w:b/>
          <w:spacing w:val="1"/>
          <w:sz w:val="24"/>
          <w:szCs w:val="24"/>
        </w:rPr>
        <w:t>L</w:t>
      </w:r>
      <w:r>
        <w:rPr>
          <w:b/>
          <w:sz w:val="24"/>
          <w:szCs w:val="24"/>
        </w:rPr>
        <w:t>E</w:t>
      </w:r>
      <w:r>
        <w:rPr>
          <w:b/>
          <w:spacing w:val="1"/>
          <w:sz w:val="24"/>
          <w:szCs w:val="24"/>
        </w:rPr>
        <w:t xml:space="preserve"> </w:t>
      </w:r>
      <w:r>
        <w:rPr>
          <w:b/>
          <w:sz w:val="24"/>
          <w:szCs w:val="24"/>
        </w:rPr>
        <w:t>VI</w:t>
      </w:r>
    </w:p>
    <w:p w14:paraId="3403ADAA" w14:textId="77777777" w:rsidR="003F5AB7" w:rsidRDefault="00250217" w:rsidP="00810C74">
      <w:pPr>
        <w:spacing w:line="260" w:lineRule="exact"/>
        <w:ind w:left="3720" w:right="3726"/>
        <w:rPr>
          <w:sz w:val="24"/>
          <w:szCs w:val="24"/>
        </w:rPr>
      </w:pPr>
      <w:r>
        <w:rPr>
          <w:spacing w:val="1"/>
          <w:position w:val="-1"/>
          <w:sz w:val="24"/>
          <w:szCs w:val="24"/>
        </w:rPr>
        <w:t>C</w:t>
      </w:r>
      <w:r>
        <w:rPr>
          <w:position w:val="-1"/>
          <w:sz w:val="24"/>
          <w:szCs w:val="24"/>
        </w:rPr>
        <w:t>ont</w:t>
      </w:r>
      <w:r>
        <w:rPr>
          <w:spacing w:val="-1"/>
          <w:position w:val="-1"/>
          <w:sz w:val="24"/>
          <w:szCs w:val="24"/>
        </w:rPr>
        <w:t>rac</w:t>
      </w:r>
      <w:r>
        <w:rPr>
          <w:position w:val="-1"/>
          <w:sz w:val="24"/>
          <w:szCs w:val="24"/>
        </w:rPr>
        <w:t xml:space="preserve">ts &amp; </w:t>
      </w:r>
      <w:r>
        <w:rPr>
          <w:spacing w:val="-1"/>
          <w:position w:val="-1"/>
          <w:sz w:val="24"/>
          <w:szCs w:val="24"/>
        </w:rPr>
        <w:t>F</w:t>
      </w:r>
      <w:r>
        <w:rPr>
          <w:position w:val="-1"/>
          <w:sz w:val="24"/>
          <w:szCs w:val="24"/>
        </w:rPr>
        <w:t>in</w:t>
      </w:r>
      <w:r>
        <w:rPr>
          <w:spacing w:val="-1"/>
          <w:position w:val="-1"/>
          <w:sz w:val="24"/>
          <w:szCs w:val="24"/>
        </w:rPr>
        <w:t>a</w:t>
      </w:r>
      <w:r>
        <w:rPr>
          <w:position w:val="-1"/>
          <w:sz w:val="24"/>
          <w:szCs w:val="24"/>
        </w:rPr>
        <w:t>n</w:t>
      </w:r>
      <w:r>
        <w:rPr>
          <w:spacing w:val="1"/>
          <w:position w:val="-1"/>
          <w:sz w:val="24"/>
          <w:szCs w:val="24"/>
        </w:rPr>
        <w:t>c</w:t>
      </w:r>
      <w:r>
        <w:rPr>
          <w:spacing w:val="-1"/>
          <w:position w:val="-1"/>
          <w:sz w:val="24"/>
          <w:szCs w:val="24"/>
        </w:rPr>
        <w:t>es</w:t>
      </w:r>
    </w:p>
    <w:p w14:paraId="0C2A2AE1" w14:textId="77777777" w:rsidR="003F5AB7" w:rsidRDefault="003F5AB7" w:rsidP="00810C74">
      <w:pPr>
        <w:spacing w:before="17" w:line="240" w:lineRule="exact"/>
        <w:rPr>
          <w:sz w:val="24"/>
          <w:szCs w:val="24"/>
        </w:rPr>
      </w:pPr>
    </w:p>
    <w:p w14:paraId="48BB9E3A" w14:textId="77777777" w:rsidR="003F5AB7" w:rsidRDefault="00250217" w:rsidP="00810C74">
      <w:pPr>
        <w:spacing w:before="29"/>
        <w:ind w:left="120"/>
        <w:rPr>
          <w:sz w:val="24"/>
          <w:szCs w:val="24"/>
        </w:rPr>
      </w:pPr>
      <w:r>
        <w:rPr>
          <w:b/>
          <w:spacing w:val="1"/>
          <w:sz w:val="24"/>
          <w:szCs w:val="24"/>
        </w:rPr>
        <w:t>SE</w:t>
      </w:r>
      <w:r>
        <w:rPr>
          <w:b/>
          <w:sz w:val="24"/>
          <w:szCs w:val="24"/>
        </w:rPr>
        <w:t>C</w:t>
      </w:r>
      <w:r>
        <w:rPr>
          <w:b/>
          <w:spacing w:val="1"/>
          <w:sz w:val="24"/>
          <w:szCs w:val="24"/>
        </w:rPr>
        <w:t>T</w:t>
      </w:r>
      <w:r>
        <w:rPr>
          <w:b/>
          <w:sz w:val="24"/>
          <w:szCs w:val="24"/>
        </w:rPr>
        <w:t>ION 1.</w:t>
      </w:r>
      <w:r>
        <w:rPr>
          <w:b/>
          <w:spacing w:val="58"/>
          <w:sz w:val="24"/>
          <w:szCs w:val="24"/>
        </w:rPr>
        <w:t xml:space="preserve"> </w:t>
      </w:r>
      <w:r>
        <w:rPr>
          <w:b/>
          <w:sz w:val="24"/>
          <w:szCs w:val="24"/>
        </w:rPr>
        <w:t>CON</w:t>
      </w:r>
      <w:r>
        <w:rPr>
          <w:b/>
          <w:spacing w:val="1"/>
          <w:sz w:val="24"/>
          <w:szCs w:val="24"/>
        </w:rPr>
        <w:t>T</w:t>
      </w:r>
      <w:r>
        <w:rPr>
          <w:b/>
          <w:sz w:val="24"/>
          <w:szCs w:val="24"/>
        </w:rPr>
        <w:t>RAC</w:t>
      </w:r>
      <w:r>
        <w:rPr>
          <w:b/>
          <w:spacing w:val="1"/>
          <w:sz w:val="24"/>
          <w:szCs w:val="24"/>
        </w:rPr>
        <w:t>T</w:t>
      </w:r>
      <w:r>
        <w:rPr>
          <w:b/>
          <w:sz w:val="24"/>
          <w:szCs w:val="24"/>
        </w:rPr>
        <w:t>S</w:t>
      </w:r>
    </w:p>
    <w:p w14:paraId="60B20284" w14:textId="77777777" w:rsidR="003F5AB7" w:rsidRDefault="003F5AB7" w:rsidP="00810C74">
      <w:pPr>
        <w:spacing w:before="11" w:line="260" w:lineRule="exact"/>
        <w:rPr>
          <w:sz w:val="26"/>
          <w:szCs w:val="26"/>
        </w:rPr>
      </w:pPr>
    </w:p>
    <w:p w14:paraId="28176DED" w14:textId="77777777" w:rsidR="003F5AB7" w:rsidRDefault="00250217" w:rsidP="00810C74">
      <w:pPr>
        <w:ind w:left="120" w:right="78" w:firstLine="720"/>
        <w:rPr>
          <w:sz w:val="24"/>
          <w:szCs w:val="24"/>
        </w:rPr>
      </w:pPr>
      <w:r>
        <w:rPr>
          <w:sz w:val="24"/>
          <w:szCs w:val="24"/>
        </w:rPr>
        <w:t>The</w:t>
      </w:r>
      <w:r>
        <w:rPr>
          <w:spacing w:val="4"/>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w:t>
      </w:r>
      <w:r>
        <w:rPr>
          <w:spacing w:val="5"/>
          <w:sz w:val="24"/>
          <w:szCs w:val="24"/>
        </w:rPr>
        <w:t xml:space="preserve"> </w:t>
      </w:r>
      <w:r>
        <w:rPr>
          <w:sz w:val="24"/>
          <w:szCs w:val="24"/>
        </w:rPr>
        <w:t>of</w:t>
      </w:r>
      <w:r>
        <w:rPr>
          <w:spacing w:val="4"/>
          <w:sz w:val="24"/>
          <w:szCs w:val="24"/>
        </w:rPr>
        <w:t xml:space="preserve"> </w:t>
      </w:r>
      <w:r>
        <w:rPr>
          <w:sz w:val="24"/>
          <w:szCs w:val="24"/>
        </w:rPr>
        <w:t>Di</w:t>
      </w:r>
      <w:r>
        <w:rPr>
          <w:spacing w:val="-1"/>
          <w:sz w:val="24"/>
          <w:szCs w:val="24"/>
        </w:rPr>
        <w:t>r</w:t>
      </w:r>
      <w:r>
        <w:rPr>
          <w:spacing w:val="1"/>
          <w:sz w:val="24"/>
          <w:szCs w:val="24"/>
        </w:rPr>
        <w:t>e</w:t>
      </w:r>
      <w:r>
        <w:rPr>
          <w:spacing w:val="-1"/>
          <w:sz w:val="24"/>
          <w:szCs w:val="24"/>
        </w:rPr>
        <w:t>c</w:t>
      </w:r>
      <w:r>
        <w:rPr>
          <w:sz w:val="24"/>
          <w:szCs w:val="24"/>
        </w:rPr>
        <w:t>to</w:t>
      </w:r>
      <w:r>
        <w:rPr>
          <w:spacing w:val="-1"/>
          <w:sz w:val="24"/>
          <w:szCs w:val="24"/>
        </w:rPr>
        <w:t>r</w:t>
      </w:r>
      <w:r>
        <w:rPr>
          <w:sz w:val="24"/>
          <w:szCs w:val="24"/>
        </w:rPr>
        <w:t>s</w:t>
      </w:r>
      <w:r>
        <w:rPr>
          <w:spacing w:val="7"/>
          <w:sz w:val="24"/>
          <w:szCs w:val="24"/>
        </w:rPr>
        <w:t xml:space="preserve"> </w:t>
      </w:r>
      <w:r>
        <w:rPr>
          <w:sz w:val="24"/>
          <w:szCs w:val="24"/>
        </w:rPr>
        <w:t>m</w:t>
      </w:r>
      <w:r>
        <w:rPr>
          <w:spacing w:val="1"/>
          <w:sz w:val="24"/>
          <w:szCs w:val="24"/>
        </w:rPr>
        <w:t>a</w:t>
      </w:r>
      <w:r>
        <w:rPr>
          <w:sz w:val="24"/>
          <w:szCs w:val="24"/>
        </w:rPr>
        <w:t xml:space="preserve">y </w:t>
      </w:r>
      <w:r>
        <w:rPr>
          <w:spacing w:val="-1"/>
          <w:sz w:val="24"/>
          <w:szCs w:val="24"/>
        </w:rPr>
        <w:t>a</w:t>
      </w:r>
      <w:r>
        <w:rPr>
          <w:sz w:val="24"/>
          <w:szCs w:val="24"/>
        </w:rPr>
        <w:t>uth</w:t>
      </w:r>
      <w:r>
        <w:rPr>
          <w:spacing w:val="2"/>
          <w:sz w:val="24"/>
          <w:szCs w:val="24"/>
        </w:rPr>
        <w:t>o</w:t>
      </w:r>
      <w:r>
        <w:rPr>
          <w:spacing w:val="-1"/>
          <w:sz w:val="24"/>
          <w:szCs w:val="24"/>
        </w:rPr>
        <w:t>r</w:t>
      </w:r>
      <w:r>
        <w:rPr>
          <w:sz w:val="24"/>
          <w:szCs w:val="24"/>
        </w:rPr>
        <w:t>i</w:t>
      </w:r>
      <w:r>
        <w:rPr>
          <w:spacing w:val="1"/>
          <w:sz w:val="24"/>
          <w:szCs w:val="24"/>
        </w:rPr>
        <w:t>z</w:t>
      </w:r>
      <w:r>
        <w:rPr>
          <w:sz w:val="24"/>
          <w:szCs w:val="24"/>
        </w:rPr>
        <w:t>e</w:t>
      </w:r>
      <w:r>
        <w:rPr>
          <w:spacing w:val="4"/>
          <w:sz w:val="24"/>
          <w:szCs w:val="24"/>
        </w:rPr>
        <w:t xml:space="preserve"> </w:t>
      </w:r>
      <w:r>
        <w:rPr>
          <w:spacing w:val="-1"/>
          <w:sz w:val="24"/>
          <w:szCs w:val="24"/>
        </w:rPr>
        <w:t>a</w:t>
      </w:r>
      <w:r>
        <w:rPr>
          <w:spacing w:val="2"/>
          <w:sz w:val="24"/>
          <w:szCs w:val="24"/>
        </w:rPr>
        <w:t>n</w:t>
      </w:r>
      <w:r>
        <w:rPr>
          <w:sz w:val="24"/>
          <w:szCs w:val="24"/>
        </w:rPr>
        <w:t xml:space="preserve">y </w:t>
      </w:r>
      <w:r>
        <w:rPr>
          <w:spacing w:val="2"/>
          <w:sz w:val="24"/>
          <w:szCs w:val="24"/>
        </w:rPr>
        <w:t>O</w:t>
      </w:r>
      <w:r>
        <w:rPr>
          <w:spacing w:val="-1"/>
          <w:sz w:val="24"/>
          <w:szCs w:val="24"/>
        </w:rPr>
        <w:t>ff</w:t>
      </w:r>
      <w:r>
        <w:rPr>
          <w:sz w:val="24"/>
          <w:szCs w:val="24"/>
        </w:rPr>
        <w:t>i</w:t>
      </w:r>
      <w:r>
        <w:rPr>
          <w:spacing w:val="1"/>
          <w:sz w:val="24"/>
          <w:szCs w:val="24"/>
        </w:rPr>
        <w:t>c</w:t>
      </w:r>
      <w:r>
        <w:rPr>
          <w:spacing w:val="-1"/>
          <w:sz w:val="24"/>
          <w:szCs w:val="24"/>
        </w:rPr>
        <w:t>e</w:t>
      </w:r>
      <w:r>
        <w:rPr>
          <w:sz w:val="24"/>
          <w:szCs w:val="24"/>
        </w:rPr>
        <w:t>r</w:t>
      </w:r>
      <w:r>
        <w:rPr>
          <w:spacing w:val="4"/>
          <w:sz w:val="24"/>
          <w:szCs w:val="24"/>
        </w:rPr>
        <w:t xml:space="preserve"> </w:t>
      </w:r>
      <w:r>
        <w:rPr>
          <w:sz w:val="24"/>
          <w:szCs w:val="24"/>
        </w:rPr>
        <w:t>or</w:t>
      </w:r>
      <w:r>
        <w:rPr>
          <w:spacing w:val="4"/>
          <w:sz w:val="24"/>
          <w:szCs w:val="24"/>
        </w:rPr>
        <w:t xml:space="preserve"> </w:t>
      </w:r>
      <w:r>
        <w:rPr>
          <w:sz w:val="24"/>
          <w:szCs w:val="24"/>
        </w:rPr>
        <w:t>O</w:t>
      </w:r>
      <w:r>
        <w:rPr>
          <w:spacing w:val="2"/>
          <w:sz w:val="24"/>
          <w:szCs w:val="24"/>
        </w:rPr>
        <w:t>f</w:t>
      </w:r>
      <w:r>
        <w:rPr>
          <w:spacing w:val="-1"/>
          <w:sz w:val="24"/>
          <w:szCs w:val="24"/>
        </w:rPr>
        <w:t>f</w:t>
      </w:r>
      <w:r>
        <w:rPr>
          <w:sz w:val="24"/>
          <w:szCs w:val="24"/>
        </w:rPr>
        <w:t>i</w:t>
      </w:r>
      <w:r>
        <w:rPr>
          <w:spacing w:val="-1"/>
          <w:sz w:val="24"/>
          <w:szCs w:val="24"/>
        </w:rPr>
        <w:t>cer</w:t>
      </w:r>
      <w:r>
        <w:rPr>
          <w:sz w:val="24"/>
          <w:szCs w:val="24"/>
        </w:rPr>
        <w:t>s,</w:t>
      </w:r>
      <w:r>
        <w:rPr>
          <w:spacing w:val="7"/>
          <w:sz w:val="24"/>
          <w:szCs w:val="24"/>
        </w:rPr>
        <w:t xml:space="preserve"> </w:t>
      </w:r>
      <w:r>
        <w:rPr>
          <w:spacing w:val="1"/>
          <w:sz w:val="24"/>
          <w:szCs w:val="24"/>
        </w:rPr>
        <w:t>a</w:t>
      </w:r>
      <w:r>
        <w:rPr>
          <w:spacing w:val="-2"/>
          <w:sz w:val="24"/>
          <w:szCs w:val="24"/>
        </w:rPr>
        <w:t>g</w:t>
      </w:r>
      <w:r>
        <w:rPr>
          <w:spacing w:val="-1"/>
          <w:sz w:val="24"/>
          <w:szCs w:val="24"/>
        </w:rPr>
        <w:t>e</w:t>
      </w:r>
      <w:r>
        <w:rPr>
          <w:sz w:val="24"/>
          <w:szCs w:val="24"/>
        </w:rPr>
        <w:t>nt</w:t>
      </w:r>
      <w:r>
        <w:rPr>
          <w:spacing w:val="5"/>
          <w:sz w:val="24"/>
          <w:szCs w:val="24"/>
        </w:rPr>
        <w:t xml:space="preserve"> </w:t>
      </w:r>
      <w:r>
        <w:rPr>
          <w:sz w:val="24"/>
          <w:szCs w:val="24"/>
        </w:rPr>
        <w:t>or</w:t>
      </w:r>
      <w:r>
        <w:rPr>
          <w:spacing w:val="6"/>
          <w:sz w:val="24"/>
          <w:szCs w:val="24"/>
        </w:rPr>
        <w:t xml:space="preserve"> </w:t>
      </w:r>
      <w:r>
        <w:rPr>
          <w:spacing w:val="-1"/>
          <w:sz w:val="24"/>
          <w:szCs w:val="24"/>
        </w:rPr>
        <w:t>a</w:t>
      </w:r>
      <w:r>
        <w:rPr>
          <w:sz w:val="24"/>
          <w:szCs w:val="24"/>
        </w:rPr>
        <w:t>g</w:t>
      </w:r>
      <w:r>
        <w:rPr>
          <w:spacing w:val="-1"/>
          <w:sz w:val="24"/>
          <w:szCs w:val="24"/>
        </w:rPr>
        <w:t>e</w:t>
      </w:r>
      <w:r>
        <w:rPr>
          <w:sz w:val="24"/>
          <w:szCs w:val="24"/>
        </w:rPr>
        <w:t>nts,</w:t>
      </w:r>
      <w:r>
        <w:rPr>
          <w:spacing w:val="5"/>
          <w:sz w:val="24"/>
          <w:szCs w:val="24"/>
        </w:rPr>
        <w:t xml:space="preserve"> </w:t>
      </w:r>
      <w:r>
        <w:rPr>
          <w:sz w:val="24"/>
          <w:szCs w:val="24"/>
        </w:rPr>
        <w:t>to</w:t>
      </w:r>
      <w:r>
        <w:rPr>
          <w:spacing w:val="5"/>
          <w:sz w:val="24"/>
          <w:szCs w:val="24"/>
        </w:rPr>
        <w:t xml:space="preserve"> </w:t>
      </w:r>
      <w:r>
        <w:rPr>
          <w:spacing w:val="-1"/>
          <w:sz w:val="24"/>
          <w:szCs w:val="24"/>
        </w:rPr>
        <w:t>e</w:t>
      </w:r>
      <w:r>
        <w:rPr>
          <w:sz w:val="24"/>
          <w:szCs w:val="24"/>
        </w:rPr>
        <w:t>nt</w:t>
      </w:r>
      <w:r>
        <w:rPr>
          <w:spacing w:val="-1"/>
          <w:sz w:val="24"/>
          <w:szCs w:val="24"/>
        </w:rPr>
        <w:t>e</w:t>
      </w:r>
      <w:r>
        <w:rPr>
          <w:sz w:val="24"/>
          <w:szCs w:val="24"/>
        </w:rPr>
        <w:t>r into</w:t>
      </w:r>
      <w:r>
        <w:rPr>
          <w:spacing w:val="4"/>
          <w:sz w:val="24"/>
          <w:szCs w:val="24"/>
        </w:rPr>
        <w:t xml:space="preserve"> </w:t>
      </w:r>
      <w:r>
        <w:rPr>
          <w:spacing w:val="-1"/>
          <w:sz w:val="24"/>
          <w:szCs w:val="24"/>
        </w:rPr>
        <w:t>a</w:t>
      </w:r>
      <w:r>
        <w:rPr>
          <w:spacing w:val="2"/>
          <w:sz w:val="24"/>
          <w:szCs w:val="24"/>
        </w:rPr>
        <w:t>n</w:t>
      </w:r>
      <w:r>
        <w:rPr>
          <w:sz w:val="24"/>
          <w:szCs w:val="24"/>
        </w:rPr>
        <w:t xml:space="preserve">y </w:t>
      </w:r>
      <w:r>
        <w:rPr>
          <w:spacing w:val="-1"/>
          <w:sz w:val="24"/>
          <w:szCs w:val="24"/>
        </w:rPr>
        <w:t>c</w:t>
      </w:r>
      <w:r>
        <w:rPr>
          <w:sz w:val="24"/>
          <w:szCs w:val="24"/>
        </w:rPr>
        <w:t>ont</w:t>
      </w:r>
      <w:r>
        <w:rPr>
          <w:spacing w:val="2"/>
          <w:sz w:val="24"/>
          <w:szCs w:val="24"/>
        </w:rPr>
        <w:t>r</w:t>
      </w:r>
      <w:r>
        <w:rPr>
          <w:spacing w:val="-1"/>
          <w:sz w:val="24"/>
          <w:szCs w:val="24"/>
        </w:rPr>
        <w:t>ac</w:t>
      </w:r>
      <w:r>
        <w:rPr>
          <w:sz w:val="24"/>
          <w:szCs w:val="24"/>
        </w:rPr>
        <w:t>t</w:t>
      </w:r>
      <w:r>
        <w:rPr>
          <w:spacing w:val="5"/>
          <w:sz w:val="24"/>
          <w:szCs w:val="24"/>
        </w:rPr>
        <w:t xml:space="preserve"> </w:t>
      </w:r>
      <w:r>
        <w:rPr>
          <w:sz w:val="24"/>
          <w:szCs w:val="24"/>
        </w:rPr>
        <w:t>or</w:t>
      </w:r>
      <w:r>
        <w:rPr>
          <w:spacing w:val="4"/>
          <w:sz w:val="24"/>
          <w:szCs w:val="24"/>
        </w:rPr>
        <w:t xml:space="preserve"> </w:t>
      </w:r>
      <w:r>
        <w:rPr>
          <w:spacing w:val="-1"/>
          <w:sz w:val="24"/>
          <w:szCs w:val="24"/>
        </w:rPr>
        <w:t>e</w:t>
      </w:r>
      <w:r>
        <w:rPr>
          <w:spacing w:val="2"/>
          <w:sz w:val="24"/>
          <w:szCs w:val="24"/>
        </w:rPr>
        <w:t>x</w:t>
      </w:r>
      <w:r>
        <w:rPr>
          <w:spacing w:val="1"/>
          <w:sz w:val="24"/>
          <w:szCs w:val="24"/>
        </w:rPr>
        <w:t>e</w:t>
      </w:r>
      <w:r>
        <w:rPr>
          <w:spacing w:val="-1"/>
          <w:sz w:val="24"/>
          <w:szCs w:val="24"/>
        </w:rPr>
        <w:t>c</w:t>
      </w:r>
      <w:r>
        <w:rPr>
          <w:sz w:val="24"/>
          <w:szCs w:val="24"/>
        </w:rPr>
        <w:t>ute</w:t>
      </w:r>
      <w:r>
        <w:rPr>
          <w:spacing w:val="3"/>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d</w:t>
      </w:r>
      <w:r>
        <w:rPr>
          <w:spacing w:val="-1"/>
          <w:sz w:val="24"/>
          <w:szCs w:val="24"/>
        </w:rPr>
        <w:t>e</w:t>
      </w:r>
      <w:r>
        <w:rPr>
          <w:sz w:val="24"/>
          <w:szCs w:val="24"/>
        </w:rPr>
        <w:t>liv</w:t>
      </w:r>
      <w:r>
        <w:rPr>
          <w:spacing w:val="-1"/>
          <w:sz w:val="24"/>
          <w:szCs w:val="24"/>
        </w:rPr>
        <w:t>e</w:t>
      </w:r>
      <w:r>
        <w:rPr>
          <w:sz w:val="24"/>
          <w:szCs w:val="24"/>
        </w:rPr>
        <w:t>r</w:t>
      </w:r>
      <w:r>
        <w:rPr>
          <w:spacing w:val="6"/>
          <w:sz w:val="24"/>
          <w:szCs w:val="24"/>
        </w:rPr>
        <w:t xml:space="preserve"> </w:t>
      </w:r>
      <w:r>
        <w:rPr>
          <w:spacing w:val="-1"/>
          <w:sz w:val="24"/>
          <w:szCs w:val="24"/>
        </w:rPr>
        <w:t>a</w:t>
      </w:r>
      <w:r>
        <w:rPr>
          <w:spacing w:val="5"/>
          <w:sz w:val="24"/>
          <w:szCs w:val="24"/>
        </w:rPr>
        <w:t>n</w:t>
      </w:r>
      <w:r>
        <w:rPr>
          <w:sz w:val="24"/>
          <w:szCs w:val="24"/>
        </w:rPr>
        <w:t>y inst</w:t>
      </w:r>
      <w:r>
        <w:rPr>
          <w:spacing w:val="-1"/>
          <w:sz w:val="24"/>
          <w:szCs w:val="24"/>
        </w:rPr>
        <w:t>r</w:t>
      </w:r>
      <w:r>
        <w:rPr>
          <w:sz w:val="24"/>
          <w:szCs w:val="24"/>
        </w:rPr>
        <w:t>um</w:t>
      </w:r>
      <w:r>
        <w:rPr>
          <w:spacing w:val="-1"/>
          <w:sz w:val="24"/>
          <w:szCs w:val="24"/>
        </w:rPr>
        <w:t>e</w:t>
      </w:r>
      <w:r>
        <w:rPr>
          <w:sz w:val="24"/>
          <w:szCs w:val="24"/>
        </w:rPr>
        <w:t>nt</w:t>
      </w:r>
      <w:r>
        <w:rPr>
          <w:spacing w:val="5"/>
          <w:sz w:val="24"/>
          <w:szCs w:val="24"/>
        </w:rPr>
        <w:t xml:space="preserve"> </w:t>
      </w:r>
      <w:r>
        <w:rPr>
          <w:sz w:val="24"/>
          <w:szCs w:val="24"/>
        </w:rPr>
        <w:t>in</w:t>
      </w:r>
      <w:r>
        <w:rPr>
          <w:spacing w:val="4"/>
          <w:sz w:val="24"/>
          <w:szCs w:val="24"/>
        </w:rPr>
        <w:t xml:space="preserve"> </w:t>
      </w:r>
      <w:r>
        <w:rPr>
          <w:sz w:val="24"/>
          <w:szCs w:val="24"/>
        </w:rPr>
        <w:t>the</w:t>
      </w:r>
      <w:r>
        <w:rPr>
          <w:spacing w:val="3"/>
          <w:sz w:val="24"/>
          <w:szCs w:val="24"/>
        </w:rPr>
        <w:t xml:space="preserve"> </w:t>
      </w:r>
      <w:r>
        <w:rPr>
          <w:sz w:val="24"/>
          <w:szCs w:val="24"/>
        </w:rPr>
        <w:t>n</w:t>
      </w:r>
      <w:r>
        <w:rPr>
          <w:spacing w:val="-1"/>
          <w:sz w:val="24"/>
          <w:szCs w:val="24"/>
        </w:rPr>
        <w:t>a</w:t>
      </w:r>
      <w:r>
        <w:rPr>
          <w:sz w:val="24"/>
          <w:szCs w:val="24"/>
        </w:rPr>
        <w:t>me</w:t>
      </w:r>
      <w:r>
        <w:rPr>
          <w:spacing w:val="3"/>
          <w:sz w:val="24"/>
          <w:szCs w:val="24"/>
        </w:rPr>
        <w:t xml:space="preserve"> </w:t>
      </w:r>
      <w:r>
        <w:rPr>
          <w:sz w:val="24"/>
          <w:szCs w:val="24"/>
        </w:rPr>
        <w:t>of</w:t>
      </w:r>
      <w:r>
        <w:rPr>
          <w:spacing w:val="6"/>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on</w:t>
      </w:r>
      <w:r>
        <w:rPr>
          <w:spacing w:val="4"/>
          <w:sz w:val="24"/>
          <w:szCs w:val="24"/>
        </w:rPr>
        <w:t xml:space="preserve"> </w:t>
      </w:r>
      <w:r>
        <w:rPr>
          <w:sz w:val="24"/>
          <w:szCs w:val="24"/>
        </w:rPr>
        <w:t>b</w:t>
      </w:r>
      <w:r>
        <w:rPr>
          <w:spacing w:val="-1"/>
          <w:sz w:val="24"/>
          <w:szCs w:val="24"/>
        </w:rPr>
        <w:t>e</w:t>
      </w:r>
      <w:r>
        <w:rPr>
          <w:sz w:val="24"/>
          <w:szCs w:val="24"/>
        </w:rPr>
        <w:t>h</w:t>
      </w:r>
      <w:r>
        <w:rPr>
          <w:spacing w:val="-1"/>
          <w:sz w:val="24"/>
          <w:szCs w:val="24"/>
        </w:rPr>
        <w:t>a</w:t>
      </w:r>
      <w:r>
        <w:rPr>
          <w:sz w:val="24"/>
          <w:szCs w:val="24"/>
        </w:rPr>
        <w:t>lf</w:t>
      </w:r>
      <w:r>
        <w:rPr>
          <w:spacing w:val="4"/>
          <w:sz w:val="24"/>
          <w:szCs w:val="24"/>
        </w:rPr>
        <w:t xml:space="preserve"> </w:t>
      </w:r>
      <w:r>
        <w:rPr>
          <w:sz w:val="24"/>
          <w:szCs w:val="24"/>
        </w:rPr>
        <w:t>of</w:t>
      </w:r>
      <w:r>
        <w:rPr>
          <w:spacing w:val="4"/>
          <w:sz w:val="24"/>
          <w:szCs w:val="24"/>
        </w:rPr>
        <w:t xml:space="preserve"> </w:t>
      </w:r>
      <w:r>
        <w:rPr>
          <w:sz w:val="24"/>
          <w:szCs w:val="24"/>
        </w:rPr>
        <w:t>the Asso</w:t>
      </w:r>
      <w:r>
        <w:rPr>
          <w:spacing w:val="-1"/>
          <w:sz w:val="24"/>
          <w:szCs w:val="24"/>
        </w:rPr>
        <w:t>c</w:t>
      </w:r>
      <w:r>
        <w:rPr>
          <w:sz w:val="24"/>
          <w:szCs w:val="24"/>
        </w:rPr>
        <w:t>i</w:t>
      </w:r>
      <w:r>
        <w:rPr>
          <w:spacing w:val="-1"/>
          <w:sz w:val="24"/>
          <w:szCs w:val="24"/>
        </w:rPr>
        <w:t>a</w:t>
      </w:r>
      <w:r>
        <w:rPr>
          <w:sz w:val="24"/>
          <w:szCs w:val="24"/>
        </w:rPr>
        <w:t xml:space="preserve">tion, </w:t>
      </w:r>
      <w:r>
        <w:rPr>
          <w:spacing w:val="-1"/>
          <w:sz w:val="24"/>
          <w:szCs w:val="24"/>
        </w:rPr>
        <w:t>a</w:t>
      </w:r>
      <w:r>
        <w:rPr>
          <w:sz w:val="24"/>
          <w:szCs w:val="24"/>
        </w:rPr>
        <w:t>nd su</w:t>
      </w:r>
      <w:r>
        <w:rPr>
          <w:spacing w:val="-1"/>
          <w:sz w:val="24"/>
          <w:szCs w:val="24"/>
        </w:rPr>
        <w:t>c</w:t>
      </w:r>
      <w:r>
        <w:rPr>
          <w:sz w:val="24"/>
          <w:szCs w:val="24"/>
        </w:rPr>
        <w:t xml:space="preserve">h </w:t>
      </w:r>
      <w:r>
        <w:rPr>
          <w:spacing w:val="-1"/>
          <w:sz w:val="24"/>
          <w:szCs w:val="24"/>
        </w:rPr>
        <w:t>a</w:t>
      </w:r>
      <w:r>
        <w:rPr>
          <w:sz w:val="24"/>
          <w:szCs w:val="24"/>
        </w:rPr>
        <w:t>u</w:t>
      </w:r>
      <w:r>
        <w:rPr>
          <w:spacing w:val="3"/>
          <w:sz w:val="24"/>
          <w:szCs w:val="24"/>
        </w:rPr>
        <w:t>t</w:t>
      </w:r>
      <w:r>
        <w:rPr>
          <w:sz w:val="24"/>
          <w:szCs w:val="24"/>
        </w:rPr>
        <w:t>ho</w:t>
      </w:r>
      <w:r>
        <w:rPr>
          <w:spacing w:val="-1"/>
          <w:sz w:val="24"/>
          <w:szCs w:val="24"/>
        </w:rPr>
        <w:t>r</w:t>
      </w:r>
      <w:r>
        <w:rPr>
          <w:sz w:val="24"/>
          <w:szCs w:val="24"/>
        </w:rPr>
        <w:t>i</w:t>
      </w:r>
      <w:r>
        <w:rPr>
          <w:spacing w:val="3"/>
          <w:sz w:val="24"/>
          <w:szCs w:val="24"/>
        </w:rPr>
        <w:t>t</w:t>
      </w:r>
      <w:r>
        <w:rPr>
          <w:sz w:val="24"/>
          <w:szCs w:val="24"/>
        </w:rPr>
        <w:t>y</w:t>
      </w:r>
      <w:r>
        <w:rPr>
          <w:spacing w:val="-5"/>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pacing w:val="-1"/>
          <w:sz w:val="24"/>
          <w:szCs w:val="24"/>
        </w:rPr>
        <w:t>ra</w:t>
      </w:r>
      <w:r>
        <w:rPr>
          <w:sz w:val="24"/>
          <w:szCs w:val="24"/>
        </w:rPr>
        <w:t>l or</w:t>
      </w:r>
      <w:r>
        <w:rPr>
          <w:spacing w:val="2"/>
          <w:sz w:val="24"/>
          <w:szCs w:val="24"/>
        </w:rPr>
        <w:t xml:space="preserve"> </w:t>
      </w:r>
      <w:r>
        <w:rPr>
          <w:spacing w:val="-1"/>
          <w:sz w:val="24"/>
          <w:szCs w:val="24"/>
        </w:rPr>
        <w:t>c</w:t>
      </w:r>
      <w:r>
        <w:rPr>
          <w:sz w:val="24"/>
          <w:szCs w:val="24"/>
        </w:rPr>
        <w:t>on</w:t>
      </w:r>
      <w:r>
        <w:rPr>
          <w:spacing w:val="-1"/>
          <w:sz w:val="24"/>
          <w:szCs w:val="24"/>
        </w:rPr>
        <w:t>f</w:t>
      </w:r>
      <w:r>
        <w:rPr>
          <w:sz w:val="24"/>
          <w:szCs w:val="24"/>
        </w:rPr>
        <w:t>in</w:t>
      </w:r>
      <w:r>
        <w:rPr>
          <w:spacing w:val="-1"/>
          <w:sz w:val="24"/>
          <w:szCs w:val="24"/>
        </w:rPr>
        <w:t>e</w:t>
      </w:r>
      <w:r>
        <w:rPr>
          <w:sz w:val="24"/>
          <w:szCs w:val="24"/>
        </w:rPr>
        <w:t>d to sp</w:t>
      </w:r>
      <w:r>
        <w:rPr>
          <w:spacing w:val="-1"/>
          <w:sz w:val="24"/>
          <w:szCs w:val="24"/>
        </w:rPr>
        <w:t>ec</w:t>
      </w:r>
      <w:r>
        <w:rPr>
          <w:sz w:val="24"/>
          <w:szCs w:val="24"/>
        </w:rPr>
        <w:t>i</w:t>
      </w:r>
      <w:r>
        <w:rPr>
          <w:spacing w:val="-1"/>
          <w:sz w:val="24"/>
          <w:szCs w:val="24"/>
        </w:rPr>
        <w:t>f</w:t>
      </w:r>
      <w:r>
        <w:rPr>
          <w:spacing w:val="3"/>
          <w:sz w:val="24"/>
          <w:szCs w:val="24"/>
        </w:rPr>
        <w:t>i</w:t>
      </w:r>
      <w:r>
        <w:rPr>
          <w:sz w:val="24"/>
          <w:szCs w:val="24"/>
        </w:rPr>
        <w:t>c</w:t>
      </w:r>
      <w:r>
        <w:rPr>
          <w:spacing w:val="-1"/>
          <w:sz w:val="24"/>
          <w:szCs w:val="24"/>
        </w:rPr>
        <w:t xml:space="preserve"> </w:t>
      </w:r>
      <w:r>
        <w:rPr>
          <w:sz w:val="24"/>
          <w:szCs w:val="24"/>
        </w:rPr>
        <w:t>inst</w:t>
      </w:r>
      <w:r>
        <w:rPr>
          <w:spacing w:val="1"/>
          <w:sz w:val="24"/>
          <w:szCs w:val="24"/>
        </w:rPr>
        <w:t>a</w:t>
      </w:r>
      <w:r>
        <w:rPr>
          <w:sz w:val="24"/>
          <w:szCs w:val="24"/>
        </w:rPr>
        <w:t>n</w:t>
      </w:r>
      <w:r>
        <w:rPr>
          <w:spacing w:val="-1"/>
          <w:sz w:val="24"/>
          <w:szCs w:val="24"/>
        </w:rPr>
        <w:t>ce</w:t>
      </w:r>
      <w:r>
        <w:rPr>
          <w:sz w:val="24"/>
          <w:szCs w:val="24"/>
        </w:rPr>
        <w:t>s.</w:t>
      </w:r>
    </w:p>
    <w:p w14:paraId="25E0ED1F" w14:textId="77777777" w:rsidR="003F5AB7" w:rsidRDefault="003F5AB7" w:rsidP="00810C74">
      <w:pPr>
        <w:spacing w:before="1" w:line="280" w:lineRule="exact"/>
        <w:rPr>
          <w:sz w:val="28"/>
          <w:szCs w:val="28"/>
        </w:rPr>
      </w:pPr>
    </w:p>
    <w:p w14:paraId="40F597CD"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2.</w:t>
      </w:r>
      <w:r>
        <w:rPr>
          <w:b/>
          <w:spacing w:val="58"/>
          <w:sz w:val="24"/>
          <w:szCs w:val="24"/>
        </w:rPr>
        <w:t xml:space="preserve"> </w:t>
      </w:r>
      <w:r>
        <w:rPr>
          <w:b/>
          <w:sz w:val="24"/>
          <w:szCs w:val="24"/>
        </w:rPr>
        <w:t>CH</w:t>
      </w:r>
      <w:r>
        <w:rPr>
          <w:b/>
          <w:spacing w:val="1"/>
          <w:sz w:val="24"/>
          <w:szCs w:val="24"/>
        </w:rPr>
        <w:t>E</w:t>
      </w:r>
      <w:r>
        <w:rPr>
          <w:b/>
          <w:sz w:val="24"/>
          <w:szCs w:val="24"/>
        </w:rPr>
        <w:t>C</w:t>
      </w:r>
      <w:r>
        <w:rPr>
          <w:b/>
          <w:spacing w:val="-2"/>
          <w:sz w:val="24"/>
          <w:szCs w:val="24"/>
        </w:rPr>
        <w:t>K</w:t>
      </w:r>
      <w:r>
        <w:rPr>
          <w:b/>
          <w:spacing w:val="1"/>
          <w:sz w:val="24"/>
          <w:szCs w:val="24"/>
        </w:rPr>
        <w:t>S</w:t>
      </w:r>
      <w:r>
        <w:rPr>
          <w:b/>
          <w:sz w:val="24"/>
          <w:szCs w:val="24"/>
        </w:rPr>
        <w:t>, DR</w:t>
      </w:r>
      <w:r>
        <w:rPr>
          <w:b/>
          <w:spacing w:val="2"/>
          <w:sz w:val="24"/>
          <w:szCs w:val="24"/>
        </w:rPr>
        <w:t>A</w:t>
      </w:r>
      <w:r>
        <w:rPr>
          <w:b/>
          <w:spacing w:val="-3"/>
          <w:sz w:val="24"/>
          <w:szCs w:val="24"/>
        </w:rPr>
        <w:t>F</w:t>
      </w:r>
      <w:r>
        <w:rPr>
          <w:b/>
          <w:spacing w:val="1"/>
          <w:sz w:val="24"/>
          <w:szCs w:val="24"/>
        </w:rPr>
        <w:t>TS</w:t>
      </w:r>
      <w:r>
        <w:rPr>
          <w:b/>
          <w:sz w:val="24"/>
          <w:szCs w:val="24"/>
        </w:rPr>
        <w:t xml:space="preserve">, </w:t>
      </w:r>
      <w:r>
        <w:rPr>
          <w:b/>
          <w:spacing w:val="1"/>
          <w:sz w:val="24"/>
          <w:szCs w:val="24"/>
        </w:rPr>
        <w:t>ET</w:t>
      </w:r>
      <w:r>
        <w:rPr>
          <w:b/>
          <w:sz w:val="24"/>
          <w:szCs w:val="24"/>
        </w:rPr>
        <w:t>C.</w:t>
      </w:r>
    </w:p>
    <w:p w14:paraId="28CD6FA3" w14:textId="77777777" w:rsidR="003F5AB7" w:rsidRDefault="003F5AB7" w:rsidP="00810C74">
      <w:pPr>
        <w:spacing w:before="11" w:line="260" w:lineRule="exact"/>
        <w:rPr>
          <w:sz w:val="26"/>
          <w:szCs w:val="26"/>
        </w:rPr>
      </w:pPr>
    </w:p>
    <w:p w14:paraId="6C4083B9" w14:textId="63F4DE57" w:rsidR="003F5AB7" w:rsidRDefault="00250217" w:rsidP="00810C74">
      <w:pPr>
        <w:ind w:left="120" w:right="79" w:firstLine="720"/>
        <w:rPr>
          <w:sz w:val="24"/>
          <w:szCs w:val="24"/>
        </w:rPr>
      </w:pPr>
      <w:r>
        <w:rPr>
          <w:sz w:val="24"/>
          <w:szCs w:val="24"/>
        </w:rPr>
        <w:t>All</w:t>
      </w:r>
      <w:r>
        <w:rPr>
          <w:spacing w:val="2"/>
          <w:sz w:val="24"/>
          <w:szCs w:val="24"/>
        </w:rPr>
        <w:t xml:space="preserve"> </w:t>
      </w:r>
      <w:r>
        <w:rPr>
          <w:spacing w:val="-1"/>
          <w:sz w:val="24"/>
          <w:szCs w:val="24"/>
        </w:rPr>
        <w:t>c</w:t>
      </w:r>
      <w:r>
        <w:rPr>
          <w:sz w:val="24"/>
          <w:szCs w:val="24"/>
        </w:rPr>
        <w:t>h</w:t>
      </w:r>
      <w:r>
        <w:rPr>
          <w:spacing w:val="-1"/>
          <w:sz w:val="24"/>
          <w:szCs w:val="24"/>
        </w:rPr>
        <w:t>ec</w:t>
      </w:r>
      <w:r>
        <w:rPr>
          <w:sz w:val="24"/>
          <w:szCs w:val="24"/>
        </w:rPr>
        <w:t>ks,</w:t>
      </w:r>
      <w:r>
        <w:rPr>
          <w:spacing w:val="1"/>
          <w:sz w:val="24"/>
          <w:szCs w:val="24"/>
        </w:rPr>
        <w:t xml:space="preserve"> </w:t>
      </w:r>
      <w:r>
        <w:rPr>
          <w:sz w:val="24"/>
          <w:szCs w:val="24"/>
        </w:rPr>
        <w:t>d</w:t>
      </w:r>
      <w:r>
        <w:rPr>
          <w:spacing w:val="-1"/>
          <w:sz w:val="24"/>
          <w:szCs w:val="24"/>
        </w:rPr>
        <w:t>r</w:t>
      </w:r>
      <w:r>
        <w:rPr>
          <w:spacing w:val="1"/>
          <w:sz w:val="24"/>
          <w:szCs w:val="24"/>
        </w:rPr>
        <w:t>a</w:t>
      </w:r>
      <w:r>
        <w:rPr>
          <w:spacing w:val="-1"/>
          <w:sz w:val="24"/>
          <w:szCs w:val="24"/>
        </w:rPr>
        <w:t>f</w:t>
      </w:r>
      <w:r>
        <w:rPr>
          <w:sz w:val="24"/>
          <w:szCs w:val="24"/>
        </w:rPr>
        <w:t>ts,</w:t>
      </w:r>
      <w:r>
        <w:rPr>
          <w:spacing w:val="1"/>
          <w:sz w:val="24"/>
          <w:szCs w:val="24"/>
        </w:rPr>
        <w:t xml:space="preserve"> </w:t>
      </w:r>
      <w:r>
        <w:rPr>
          <w:sz w:val="24"/>
          <w:szCs w:val="24"/>
        </w:rPr>
        <w:t>or oth</w:t>
      </w:r>
      <w:r>
        <w:rPr>
          <w:spacing w:val="-1"/>
          <w:sz w:val="24"/>
          <w:szCs w:val="24"/>
        </w:rPr>
        <w:t>e</w:t>
      </w:r>
      <w:r>
        <w:rPr>
          <w:sz w:val="24"/>
          <w:szCs w:val="24"/>
        </w:rPr>
        <w:t>r o</w:t>
      </w:r>
      <w:r>
        <w:rPr>
          <w:spacing w:val="-1"/>
          <w:sz w:val="24"/>
          <w:szCs w:val="24"/>
        </w:rPr>
        <w:t>r</w:t>
      </w:r>
      <w:r>
        <w:rPr>
          <w:sz w:val="24"/>
          <w:szCs w:val="24"/>
        </w:rPr>
        <w:t>d</w:t>
      </w:r>
      <w:r>
        <w:rPr>
          <w:spacing w:val="1"/>
          <w:sz w:val="24"/>
          <w:szCs w:val="24"/>
        </w:rPr>
        <w:t>e</w:t>
      </w:r>
      <w:r>
        <w:rPr>
          <w:spacing w:val="-1"/>
          <w:sz w:val="24"/>
          <w:szCs w:val="24"/>
        </w:rPr>
        <w:t>r</w:t>
      </w:r>
      <w:r>
        <w:rPr>
          <w:sz w:val="24"/>
          <w:szCs w:val="24"/>
        </w:rPr>
        <w:t>s</w:t>
      </w:r>
      <w:r>
        <w:rPr>
          <w:spacing w:val="1"/>
          <w:sz w:val="24"/>
          <w:szCs w:val="24"/>
        </w:rPr>
        <w:t xml:space="preserve"> </w:t>
      </w:r>
      <w:r>
        <w:rPr>
          <w:spacing w:val="-1"/>
          <w:sz w:val="24"/>
          <w:szCs w:val="24"/>
        </w:rPr>
        <w:t>f</w:t>
      </w:r>
      <w:r>
        <w:rPr>
          <w:sz w:val="24"/>
          <w:szCs w:val="24"/>
        </w:rPr>
        <w:t>or the p</w:t>
      </w:r>
      <w:r>
        <w:rPr>
          <w:spacing w:val="4"/>
          <w:sz w:val="24"/>
          <w:szCs w:val="24"/>
        </w:rPr>
        <w:t>a</w:t>
      </w:r>
      <w:r>
        <w:rPr>
          <w:spacing w:val="-5"/>
          <w:sz w:val="24"/>
          <w:szCs w:val="24"/>
        </w:rPr>
        <w:t>y</w:t>
      </w:r>
      <w:r>
        <w:rPr>
          <w:sz w:val="24"/>
          <w:szCs w:val="24"/>
        </w:rPr>
        <w:t>m</w:t>
      </w:r>
      <w:r>
        <w:rPr>
          <w:spacing w:val="-1"/>
          <w:sz w:val="24"/>
          <w:szCs w:val="24"/>
        </w:rPr>
        <w:t>e</w:t>
      </w:r>
      <w:r>
        <w:rPr>
          <w:sz w:val="24"/>
          <w:szCs w:val="24"/>
        </w:rPr>
        <w:t>nt</w:t>
      </w:r>
      <w:r>
        <w:rPr>
          <w:spacing w:val="4"/>
          <w:sz w:val="24"/>
          <w:szCs w:val="24"/>
        </w:rPr>
        <w:t xml:space="preserve"> </w:t>
      </w:r>
      <w:r>
        <w:rPr>
          <w:sz w:val="24"/>
          <w:szCs w:val="24"/>
        </w:rPr>
        <w:t>of mon</w:t>
      </w:r>
      <w:r>
        <w:rPr>
          <w:spacing w:val="1"/>
          <w:sz w:val="24"/>
          <w:szCs w:val="24"/>
        </w:rPr>
        <w:t>e</w:t>
      </w:r>
      <w:r>
        <w:rPr>
          <w:spacing w:val="-5"/>
          <w:sz w:val="24"/>
          <w:szCs w:val="24"/>
        </w:rPr>
        <w:t>y</w:t>
      </w:r>
      <w:r>
        <w:rPr>
          <w:sz w:val="24"/>
          <w:szCs w:val="24"/>
        </w:rPr>
        <w:t>,</w:t>
      </w:r>
      <w:r>
        <w:rPr>
          <w:spacing w:val="1"/>
          <w:sz w:val="24"/>
          <w:szCs w:val="24"/>
        </w:rPr>
        <w:t xml:space="preserve"> </w:t>
      </w:r>
      <w:r>
        <w:rPr>
          <w:sz w:val="24"/>
          <w:szCs w:val="24"/>
        </w:rPr>
        <w:t>not</w:t>
      </w:r>
      <w:r>
        <w:rPr>
          <w:spacing w:val="-1"/>
          <w:sz w:val="24"/>
          <w:szCs w:val="24"/>
        </w:rPr>
        <w:t>e</w:t>
      </w:r>
      <w:r>
        <w:rPr>
          <w:sz w:val="24"/>
          <w:szCs w:val="24"/>
        </w:rPr>
        <w:t>s,</w:t>
      </w:r>
      <w:r>
        <w:rPr>
          <w:spacing w:val="1"/>
          <w:sz w:val="24"/>
          <w:szCs w:val="24"/>
        </w:rPr>
        <w:t xml:space="preserve"> </w:t>
      </w:r>
      <w:r>
        <w:rPr>
          <w:sz w:val="24"/>
          <w:szCs w:val="24"/>
        </w:rPr>
        <w:t>or oth</w:t>
      </w:r>
      <w:r>
        <w:rPr>
          <w:spacing w:val="1"/>
          <w:sz w:val="24"/>
          <w:szCs w:val="24"/>
        </w:rPr>
        <w:t>e</w:t>
      </w:r>
      <w:r>
        <w:rPr>
          <w:sz w:val="24"/>
          <w:szCs w:val="24"/>
        </w:rPr>
        <w:t xml:space="preserve">r </w:t>
      </w:r>
      <w:r w:rsidR="00810C74">
        <w:rPr>
          <w:spacing w:val="-1"/>
          <w:sz w:val="24"/>
          <w:szCs w:val="24"/>
        </w:rPr>
        <w:t>e</w:t>
      </w:r>
      <w:r w:rsidR="00810C74">
        <w:rPr>
          <w:sz w:val="24"/>
          <w:szCs w:val="24"/>
        </w:rPr>
        <w:t>vid</w:t>
      </w:r>
      <w:r w:rsidR="00810C74">
        <w:rPr>
          <w:spacing w:val="-1"/>
          <w:sz w:val="24"/>
          <w:szCs w:val="24"/>
        </w:rPr>
        <w:t>e</w:t>
      </w:r>
      <w:r w:rsidR="00810C74">
        <w:rPr>
          <w:sz w:val="24"/>
          <w:szCs w:val="24"/>
        </w:rPr>
        <w:t>n</w:t>
      </w:r>
      <w:r w:rsidR="00810C74">
        <w:rPr>
          <w:spacing w:val="1"/>
          <w:sz w:val="24"/>
          <w:szCs w:val="24"/>
        </w:rPr>
        <w:t>c</w:t>
      </w:r>
      <w:r w:rsidR="00810C74">
        <w:rPr>
          <w:spacing w:val="-1"/>
          <w:sz w:val="24"/>
          <w:szCs w:val="24"/>
        </w:rPr>
        <w:t>e</w:t>
      </w:r>
      <w:r>
        <w:rPr>
          <w:spacing w:val="1"/>
          <w:sz w:val="24"/>
          <w:szCs w:val="24"/>
        </w:rPr>
        <w:t xml:space="preserve"> </w:t>
      </w:r>
      <w:r>
        <w:rPr>
          <w:sz w:val="24"/>
          <w:szCs w:val="24"/>
        </w:rPr>
        <w:t>of ind</w:t>
      </w:r>
      <w:r>
        <w:rPr>
          <w:spacing w:val="-1"/>
          <w:sz w:val="24"/>
          <w:szCs w:val="24"/>
        </w:rPr>
        <w:t>e</w:t>
      </w:r>
      <w:r>
        <w:rPr>
          <w:sz w:val="24"/>
          <w:szCs w:val="24"/>
        </w:rPr>
        <w:t>bt</w:t>
      </w:r>
      <w:r>
        <w:rPr>
          <w:spacing w:val="-1"/>
          <w:sz w:val="24"/>
          <w:szCs w:val="24"/>
        </w:rPr>
        <w:t>e</w:t>
      </w:r>
      <w:r>
        <w:rPr>
          <w:sz w:val="24"/>
          <w:szCs w:val="24"/>
        </w:rPr>
        <w:t>dn</w:t>
      </w:r>
      <w:r>
        <w:rPr>
          <w:spacing w:val="-1"/>
          <w:sz w:val="24"/>
          <w:szCs w:val="24"/>
        </w:rPr>
        <w:t>e</w:t>
      </w:r>
      <w:r>
        <w:rPr>
          <w:sz w:val="24"/>
          <w:szCs w:val="24"/>
        </w:rPr>
        <w:t>ss</w:t>
      </w:r>
      <w:r>
        <w:rPr>
          <w:spacing w:val="3"/>
          <w:sz w:val="24"/>
          <w:szCs w:val="24"/>
        </w:rPr>
        <w:t xml:space="preserve"> </w:t>
      </w:r>
      <w:r>
        <w:rPr>
          <w:sz w:val="24"/>
          <w:szCs w:val="24"/>
        </w:rPr>
        <w:t>issu</w:t>
      </w:r>
      <w:r>
        <w:rPr>
          <w:spacing w:val="-1"/>
          <w:sz w:val="24"/>
          <w:szCs w:val="24"/>
        </w:rPr>
        <w:t>e</w:t>
      </w:r>
      <w:r>
        <w:rPr>
          <w:sz w:val="24"/>
          <w:szCs w:val="24"/>
        </w:rPr>
        <w:t>d</w:t>
      </w:r>
      <w:r>
        <w:rPr>
          <w:spacing w:val="5"/>
          <w:sz w:val="24"/>
          <w:szCs w:val="24"/>
        </w:rPr>
        <w:t xml:space="preserve"> </w:t>
      </w:r>
      <w:r>
        <w:rPr>
          <w:sz w:val="24"/>
          <w:szCs w:val="24"/>
        </w:rPr>
        <w:t>in</w:t>
      </w:r>
      <w:r>
        <w:rPr>
          <w:spacing w:val="3"/>
          <w:sz w:val="24"/>
          <w:szCs w:val="24"/>
        </w:rPr>
        <w:t xml:space="preserve"> </w:t>
      </w:r>
      <w:r>
        <w:rPr>
          <w:sz w:val="24"/>
          <w:szCs w:val="24"/>
        </w:rPr>
        <w:t>t</w:t>
      </w:r>
      <w:r>
        <w:rPr>
          <w:spacing w:val="2"/>
          <w:sz w:val="24"/>
          <w:szCs w:val="24"/>
        </w:rPr>
        <w:t>h</w:t>
      </w:r>
      <w:r>
        <w:rPr>
          <w:sz w:val="24"/>
          <w:szCs w:val="24"/>
        </w:rPr>
        <w:t>e</w:t>
      </w:r>
      <w:r>
        <w:rPr>
          <w:spacing w:val="2"/>
          <w:sz w:val="24"/>
          <w:szCs w:val="24"/>
        </w:rPr>
        <w:t xml:space="preserve"> </w:t>
      </w:r>
      <w:r>
        <w:rPr>
          <w:sz w:val="24"/>
          <w:szCs w:val="24"/>
        </w:rPr>
        <w:t>n</w:t>
      </w:r>
      <w:r>
        <w:rPr>
          <w:spacing w:val="-1"/>
          <w:sz w:val="24"/>
          <w:szCs w:val="24"/>
        </w:rPr>
        <w:t>a</w:t>
      </w:r>
      <w:r>
        <w:rPr>
          <w:sz w:val="24"/>
          <w:szCs w:val="24"/>
        </w:rPr>
        <w:t>me</w:t>
      </w:r>
      <w:r>
        <w:rPr>
          <w:spacing w:val="4"/>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Asso</w:t>
      </w:r>
      <w:r>
        <w:rPr>
          <w:spacing w:val="-1"/>
          <w:sz w:val="24"/>
          <w:szCs w:val="24"/>
        </w:rPr>
        <w:t>c</w:t>
      </w:r>
      <w:r>
        <w:rPr>
          <w:sz w:val="24"/>
          <w:szCs w:val="24"/>
        </w:rPr>
        <w:t>i</w:t>
      </w:r>
      <w:r>
        <w:rPr>
          <w:spacing w:val="-1"/>
          <w:sz w:val="24"/>
          <w:szCs w:val="24"/>
        </w:rPr>
        <w:t>a</w:t>
      </w:r>
      <w:r>
        <w:rPr>
          <w:sz w:val="24"/>
          <w:szCs w:val="24"/>
        </w:rPr>
        <w:t>ti</w:t>
      </w:r>
      <w:r>
        <w:rPr>
          <w:spacing w:val="2"/>
          <w:sz w:val="24"/>
          <w:szCs w:val="24"/>
        </w:rPr>
        <w:t>o</w:t>
      </w:r>
      <w:r>
        <w:rPr>
          <w:sz w:val="24"/>
          <w:szCs w:val="24"/>
        </w:rPr>
        <w:t>n</w:t>
      </w:r>
      <w:r>
        <w:rPr>
          <w:spacing w:val="3"/>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be</w:t>
      </w:r>
      <w:r>
        <w:rPr>
          <w:spacing w:val="4"/>
          <w:sz w:val="24"/>
          <w:szCs w:val="24"/>
        </w:rPr>
        <w:t xml:space="preserve"> </w:t>
      </w:r>
      <w:r>
        <w:rPr>
          <w:sz w:val="24"/>
          <w:szCs w:val="24"/>
        </w:rPr>
        <w:t>si</w:t>
      </w:r>
      <w:r>
        <w:rPr>
          <w:spacing w:val="-2"/>
          <w:sz w:val="24"/>
          <w:szCs w:val="24"/>
        </w:rPr>
        <w:t>g</w:t>
      </w:r>
      <w:r>
        <w:rPr>
          <w:spacing w:val="2"/>
          <w:sz w:val="24"/>
          <w:szCs w:val="24"/>
        </w:rPr>
        <w:t>n</w:t>
      </w:r>
      <w:r>
        <w:rPr>
          <w:spacing w:val="-1"/>
          <w:sz w:val="24"/>
          <w:szCs w:val="24"/>
        </w:rPr>
        <w:t>e</w:t>
      </w:r>
      <w:r>
        <w:rPr>
          <w:sz w:val="24"/>
          <w:szCs w:val="24"/>
        </w:rPr>
        <w:t>d</w:t>
      </w:r>
      <w:r>
        <w:rPr>
          <w:spacing w:val="3"/>
          <w:sz w:val="24"/>
          <w:szCs w:val="24"/>
        </w:rPr>
        <w:t xml:space="preserve"> </w:t>
      </w:r>
      <w:r>
        <w:rPr>
          <w:spacing w:val="5"/>
          <w:sz w:val="24"/>
          <w:szCs w:val="24"/>
        </w:rPr>
        <w:t>b</w:t>
      </w:r>
      <w:r>
        <w:rPr>
          <w:sz w:val="24"/>
          <w:szCs w:val="24"/>
        </w:rPr>
        <w:t>y su</w:t>
      </w:r>
      <w:r>
        <w:rPr>
          <w:spacing w:val="1"/>
          <w:sz w:val="24"/>
          <w:szCs w:val="24"/>
        </w:rPr>
        <w:t>c</w:t>
      </w:r>
      <w:r>
        <w:rPr>
          <w:sz w:val="24"/>
          <w:szCs w:val="24"/>
        </w:rPr>
        <w:t>h</w:t>
      </w:r>
      <w:r>
        <w:rPr>
          <w:spacing w:val="3"/>
          <w:sz w:val="24"/>
          <w:szCs w:val="24"/>
        </w:rPr>
        <w:t xml:space="preserve"> </w:t>
      </w:r>
      <w:r>
        <w:rPr>
          <w:sz w:val="24"/>
          <w:szCs w:val="24"/>
        </w:rPr>
        <w:t>O</w:t>
      </w:r>
      <w:r>
        <w:rPr>
          <w:spacing w:val="-1"/>
          <w:sz w:val="24"/>
          <w:szCs w:val="24"/>
        </w:rPr>
        <w:t>ff</w:t>
      </w:r>
      <w:r>
        <w:rPr>
          <w:sz w:val="24"/>
          <w:szCs w:val="24"/>
        </w:rPr>
        <w:t>i</w:t>
      </w:r>
      <w:r>
        <w:rPr>
          <w:spacing w:val="1"/>
          <w:sz w:val="24"/>
          <w:szCs w:val="24"/>
        </w:rPr>
        <w:t>c</w:t>
      </w:r>
      <w:r>
        <w:rPr>
          <w:spacing w:val="-1"/>
          <w:sz w:val="24"/>
          <w:szCs w:val="24"/>
        </w:rPr>
        <w:t>e</w:t>
      </w:r>
      <w:r>
        <w:rPr>
          <w:sz w:val="24"/>
          <w:szCs w:val="24"/>
        </w:rPr>
        <w:t>r</w:t>
      </w:r>
      <w:r>
        <w:rPr>
          <w:spacing w:val="4"/>
          <w:sz w:val="24"/>
          <w:szCs w:val="24"/>
        </w:rPr>
        <w:t xml:space="preserve"> </w:t>
      </w:r>
      <w:r>
        <w:rPr>
          <w:sz w:val="24"/>
          <w:szCs w:val="24"/>
        </w:rPr>
        <w:t>or</w:t>
      </w:r>
      <w:r>
        <w:rPr>
          <w:spacing w:val="4"/>
          <w:sz w:val="24"/>
          <w:szCs w:val="24"/>
        </w:rPr>
        <w:t xml:space="preserve"> </w:t>
      </w:r>
      <w:r>
        <w:rPr>
          <w:sz w:val="24"/>
          <w:szCs w:val="24"/>
        </w:rPr>
        <w:t>O</w:t>
      </w:r>
      <w:r>
        <w:rPr>
          <w:spacing w:val="-1"/>
          <w:sz w:val="24"/>
          <w:szCs w:val="24"/>
        </w:rPr>
        <w:t>ff</w:t>
      </w:r>
      <w:r>
        <w:rPr>
          <w:sz w:val="24"/>
          <w:szCs w:val="24"/>
        </w:rPr>
        <w:t>i</w:t>
      </w:r>
      <w:r>
        <w:rPr>
          <w:spacing w:val="1"/>
          <w:sz w:val="24"/>
          <w:szCs w:val="24"/>
        </w:rPr>
        <w:t>c</w:t>
      </w:r>
      <w:r>
        <w:rPr>
          <w:spacing w:val="-1"/>
          <w:sz w:val="24"/>
          <w:szCs w:val="24"/>
        </w:rPr>
        <w:t>er</w:t>
      </w:r>
      <w:r>
        <w:rPr>
          <w:sz w:val="24"/>
          <w:szCs w:val="24"/>
        </w:rPr>
        <w:t xml:space="preserve">s, </w:t>
      </w:r>
      <w:r>
        <w:rPr>
          <w:spacing w:val="-1"/>
          <w:sz w:val="24"/>
          <w:szCs w:val="24"/>
        </w:rPr>
        <w:t>a</w:t>
      </w:r>
      <w:r>
        <w:rPr>
          <w:sz w:val="24"/>
          <w:szCs w:val="24"/>
        </w:rPr>
        <w:t>g</w:t>
      </w:r>
      <w:r>
        <w:rPr>
          <w:spacing w:val="-1"/>
          <w:sz w:val="24"/>
          <w:szCs w:val="24"/>
        </w:rPr>
        <w:t>e</w:t>
      </w:r>
      <w:r>
        <w:rPr>
          <w:sz w:val="24"/>
          <w:szCs w:val="24"/>
        </w:rPr>
        <w:t>nt</w:t>
      </w:r>
      <w:r>
        <w:rPr>
          <w:spacing w:val="1"/>
          <w:sz w:val="24"/>
          <w:szCs w:val="24"/>
        </w:rPr>
        <w:t xml:space="preserve"> </w:t>
      </w:r>
      <w:r>
        <w:rPr>
          <w:sz w:val="24"/>
          <w:szCs w:val="24"/>
        </w:rPr>
        <w:t xml:space="preserve">or </w:t>
      </w:r>
      <w:r>
        <w:rPr>
          <w:spacing w:val="1"/>
          <w:sz w:val="24"/>
          <w:szCs w:val="24"/>
        </w:rPr>
        <w:t>a</w:t>
      </w:r>
      <w:r>
        <w:rPr>
          <w:sz w:val="24"/>
          <w:szCs w:val="24"/>
        </w:rPr>
        <w:t>g</w:t>
      </w:r>
      <w:r>
        <w:rPr>
          <w:spacing w:val="-1"/>
          <w:sz w:val="24"/>
          <w:szCs w:val="24"/>
        </w:rPr>
        <w:t>e</w:t>
      </w:r>
      <w:r>
        <w:rPr>
          <w:sz w:val="24"/>
          <w:szCs w:val="24"/>
        </w:rPr>
        <w:t>nts,</w:t>
      </w:r>
      <w:r>
        <w:rPr>
          <w:spacing w:val="1"/>
          <w:sz w:val="24"/>
          <w:szCs w:val="24"/>
        </w:rPr>
        <w:t xml:space="preserve"> </w:t>
      </w:r>
      <w:r>
        <w:rPr>
          <w:sz w:val="24"/>
          <w:szCs w:val="24"/>
        </w:rPr>
        <w:t xml:space="preserve">of the </w:t>
      </w:r>
      <w:r>
        <w:rPr>
          <w:spacing w:val="2"/>
          <w:sz w:val="24"/>
          <w:szCs w:val="24"/>
        </w:rPr>
        <w:t>A</w:t>
      </w:r>
      <w:r>
        <w:rPr>
          <w:sz w:val="24"/>
          <w:szCs w:val="24"/>
        </w:rPr>
        <w:t>sso</w:t>
      </w:r>
      <w:r>
        <w:rPr>
          <w:spacing w:val="-1"/>
          <w:sz w:val="24"/>
          <w:szCs w:val="24"/>
        </w:rPr>
        <w:t>c</w:t>
      </w:r>
      <w:r>
        <w:rPr>
          <w:sz w:val="24"/>
          <w:szCs w:val="24"/>
        </w:rPr>
        <w:t>i</w:t>
      </w:r>
      <w:r>
        <w:rPr>
          <w:spacing w:val="-1"/>
          <w:sz w:val="24"/>
          <w:szCs w:val="24"/>
        </w:rPr>
        <w:t>a</w:t>
      </w:r>
      <w:r>
        <w:rPr>
          <w:sz w:val="24"/>
          <w:szCs w:val="24"/>
        </w:rPr>
        <w:t>tion</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in</w:t>
      </w:r>
      <w:r>
        <w:rPr>
          <w:spacing w:val="1"/>
          <w:sz w:val="24"/>
          <w:szCs w:val="24"/>
        </w:rPr>
        <w:t xml:space="preserve"> </w:t>
      </w:r>
      <w:r>
        <w:rPr>
          <w:sz w:val="24"/>
          <w:szCs w:val="24"/>
        </w:rPr>
        <w:t>su</w:t>
      </w:r>
      <w:r>
        <w:rPr>
          <w:spacing w:val="-1"/>
          <w:sz w:val="24"/>
          <w:szCs w:val="24"/>
        </w:rPr>
        <w:t>c</w:t>
      </w:r>
      <w:r>
        <w:rPr>
          <w:sz w:val="24"/>
          <w:szCs w:val="24"/>
        </w:rPr>
        <w:t>h</w:t>
      </w:r>
      <w:r>
        <w:rPr>
          <w:spacing w:val="1"/>
          <w:sz w:val="24"/>
          <w:szCs w:val="24"/>
        </w:rPr>
        <w:t xml:space="preserve"> </w:t>
      </w:r>
      <w:r>
        <w:rPr>
          <w:sz w:val="24"/>
          <w:szCs w:val="24"/>
        </w:rPr>
        <w:t>m</w:t>
      </w:r>
      <w:r>
        <w:rPr>
          <w:spacing w:val="-1"/>
          <w:sz w:val="24"/>
          <w:szCs w:val="24"/>
        </w:rPr>
        <w:t>a</w:t>
      </w:r>
      <w:r>
        <w:rPr>
          <w:sz w:val="24"/>
          <w:szCs w:val="24"/>
        </w:rPr>
        <w:t>nn</w:t>
      </w:r>
      <w:r>
        <w:rPr>
          <w:spacing w:val="-1"/>
          <w:sz w:val="24"/>
          <w:szCs w:val="24"/>
        </w:rPr>
        <w:t>e</w:t>
      </w:r>
      <w:r>
        <w:rPr>
          <w:sz w:val="24"/>
          <w:szCs w:val="24"/>
        </w:rPr>
        <w:t xml:space="preserve">r </w:t>
      </w:r>
      <w:r>
        <w:rPr>
          <w:spacing w:val="-1"/>
          <w:sz w:val="24"/>
          <w:szCs w:val="24"/>
        </w:rPr>
        <w:t>a</w:t>
      </w:r>
      <w:r>
        <w:rPr>
          <w:sz w:val="24"/>
          <w:szCs w:val="24"/>
        </w:rPr>
        <w:t>s</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fr</w:t>
      </w:r>
      <w:r>
        <w:rPr>
          <w:sz w:val="24"/>
          <w:szCs w:val="24"/>
        </w:rPr>
        <w:t>om</w:t>
      </w:r>
      <w:r>
        <w:rPr>
          <w:spacing w:val="1"/>
          <w:sz w:val="24"/>
          <w:szCs w:val="24"/>
        </w:rPr>
        <w:t xml:space="preserve"> </w:t>
      </w:r>
      <w:r>
        <w:rPr>
          <w:sz w:val="24"/>
          <w:szCs w:val="24"/>
        </w:rPr>
        <w:t>time to</w:t>
      </w:r>
      <w:r>
        <w:rPr>
          <w:spacing w:val="1"/>
          <w:sz w:val="24"/>
          <w:szCs w:val="24"/>
        </w:rPr>
        <w:t xml:space="preserve"> </w:t>
      </w:r>
      <w:r>
        <w:rPr>
          <w:sz w:val="24"/>
          <w:szCs w:val="24"/>
        </w:rPr>
        <w:t>time be d</w:t>
      </w:r>
      <w:r>
        <w:rPr>
          <w:spacing w:val="-1"/>
          <w:sz w:val="24"/>
          <w:szCs w:val="24"/>
        </w:rPr>
        <w:t>e</w:t>
      </w:r>
      <w:r>
        <w:rPr>
          <w:sz w:val="24"/>
          <w:szCs w:val="24"/>
        </w:rPr>
        <w:t>t</w:t>
      </w:r>
      <w:r>
        <w:rPr>
          <w:spacing w:val="-1"/>
          <w:sz w:val="24"/>
          <w:szCs w:val="24"/>
        </w:rPr>
        <w:t>er</w:t>
      </w:r>
      <w:r>
        <w:rPr>
          <w:sz w:val="24"/>
          <w:szCs w:val="24"/>
        </w:rPr>
        <w:t>min</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 of</w:t>
      </w:r>
      <w:r>
        <w:rPr>
          <w:spacing w:val="-1"/>
          <w:sz w:val="24"/>
          <w:szCs w:val="24"/>
        </w:rPr>
        <w:t xml:space="preserve"> </w:t>
      </w:r>
      <w:r>
        <w:rPr>
          <w:sz w:val="24"/>
          <w:szCs w:val="24"/>
        </w:rPr>
        <w:t>Di</w:t>
      </w:r>
      <w:r>
        <w:rPr>
          <w:spacing w:val="2"/>
          <w:sz w:val="24"/>
          <w:szCs w:val="24"/>
        </w:rPr>
        <w:t>r</w:t>
      </w:r>
      <w:r>
        <w:rPr>
          <w:spacing w:val="-1"/>
          <w:sz w:val="24"/>
          <w:szCs w:val="24"/>
        </w:rPr>
        <w:t>ec</w:t>
      </w:r>
      <w:r>
        <w:rPr>
          <w:sz w:val="24"/>
          <w:szCs w:val="24"/>
        </w:rPr>
        <w:t>to</w:t>
      </w:r>
      <w:r>
        <w:rPr>
          <w:spacing w:val="-1"/>
          <w:sz w:val="24"/>
          <w:szCs w:val="24"/>
        </w:rPr>
        <w:t>r</w:t>
      </w:r>
      <w:r>
        <w:rPr>
          <w:spacing w:val="3"/>
          <w:sz w:val="24"/>
          <w:szCs w:val="24"/>
        </w:rPr>
        <w:t>s</w:t>
      </w:r>
      <w:r>
        <w:rPr>
          <w:sz w:val="24"/>
          <w:szCs w:val="24"/>
        </w:rPr>
        <w:t>.</w:t>
      </w:r>
    </w:p>
    <w:p w14:paraId="020A434D" w14:textId="77777777" w:rsidR="003F5AB7" w:rsidRDefault="003F5AB7" w:rsidP="00810C74">
      <w:pPr>
        <w:spacing w:before="1" w:line="280" w:lineRule="exact"/>
        <w:rPr>
          <w:sz w:val="28"/>
          <w:szCs w:val="28"/>
        </w:rPr>
      </w:pPr>
    </w:p>
    <w:p w14:paraId="5EC49472"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3.</w:t>
      </w:r>
      <w:r>
        <w:rPr>
          <w:b/>
          <w:spacing w:val="58"/>
          <w:sz w:val="24"/>
          <w:szCs w:val="24"/>
        </w:rPr>
        <w:t xml:space="preserve"> </w:t>
      </w:r>
      <w:r>
        <w:rPr>
          <w:b/>
          <w:sz w:val="24"/>
          <w:szCs w:val="24"/>
        </w:rPr>
        <w:t>D</w:t>
      </w:r>
      <w:r>
        <w:rPr>
          <w:b/>
          <w:spacing w:val="1"/>
          <w:sz w:val="24"/>
          <w:szCs w:val="24"/>
        </w:rPr>
        <w:t>E</w:t>
      </w:r>
      <w:r>
        <w:rPr>
          <w:b/>
          <w:spacing w:val="-3"/>
          <w:sz w:val="24"/>
          <w:szCs w:val="24"/>
        </w:rPr>
        <w:t>P</w:t>
      </w:r>
      <w:r>
        <w:rPr>
          <w:b/>
          <w:sz w:val="24"/>
          <w:szCs w:val="24"/>
        </w:rPr>
        <w:t>O</w:t>
      </w:r>
      <w:r>
        <w:rPr>
          <w:b/>
          <w:spacing w:val="1"/>
          <w:sz w:val="24"/>
          <w:szCs w:val="24"/>
        </w:rPr>
        <w:t>S</w:t>
      </w:r>
      <w:r>
        <w:rPr>
          <w:b/>
          <w:sz w:val="24"/>
          <w:szCs w:val="24"/>
        </w:rPr>
        <w:t>I</w:t>
      </w:r>
      <w:r>
        <w:rPr>
          <w:b/>
          <w:spacing w:val="1"/>
          <w:sz w:val="24"/>
          <w:szCs w:val="24"/>
        </w:rPr>
        <w:t>TS</w:t>
      </w:r>
    </w:p>
    <w:p w14:paraId="367FD174" w14:textId="77777777" w:rsidR="003F5AB7" w:rsidRDefault="003F5AB7" w:rsidP="00810C74">
      <w:pPr>
        <w:spacing w:before="11" w:line="260" w:lineRule="exact"/>
        <w:rPr>
          <w:sz w:val="26"/>
          <w:szCs w:val="26"/>
        </w:rPr>
      </w:pPr>
    </w:p>
    <w:p w14:paraId="6093192B" w14:textId="77777777" w:rsidR="003F5AB7" w:rsidRDefault="00250217" w:rsidP="00810C74">
      <w:pPr>
        <w:ind w:left="120" w:right="79" w:firstLine="720"/>
        <w:rPr>
          <w:sz w:val="24"/>
          <w:szCs w:val="24"/>
        </w:rPr>
      </w:pPr>
      <w:r>
        <w:rPr>
          <w:sz w:val="24"/>
          <w:szCs w:val="24"/>
        </w:rPr>
        <w:t>All</w:t>
      </w:r>
      <w:r>
        <w:rPr>
          <w:spacing w:val="1"/>
          <w:sz w:val="24"/>
          <w:szCs w:val="24"/>
        </w:rPr>
        <w:t xml:space="preserve"> </w:t>
      </w:r>
      <w:r>
        <w:rPr>
          <w:spacing w:val="-1"/>
          <w:sz w:val="24"/>
          <w:szCs w:val="24"/>
        </w:rPr>
        <w:t>f</w:t>
      </w:r>
      <w:r>
        <w:rPr>
          <w:sz w:val="24"/>
          <w:szCs w:val="24"/>
        </w:rPr>
        <w:t>unds</w:t>
      </w:r>
      <w:r>
        <w:rPr>
          <w:spacing w:val="1"/>
          <w:sz w:val="24"/>
          <w:szCs w:val="24"/>
        </w:rPr>
        <w:t xml:space="preserve"> </w:t>
      </w:r>
      <w:r>
        <w:rPr>
          <w:sz w:val="24"/>
          <w:szCs w:val="24"/>
        </w:rPr>
        <w:t>of the Asso</w:t>
      </w:r>
      <w:r>
        <w:rPr>
          <w:spacing w:val="-1"/>
          <w:sz w:val="24"/>
          <w:szCs w:val="24"/>
        </w:rPr>
        <w:t>c</w:t>
      </w:r>
      <w:r>
        <w:rPr>
          <w:sz w:val="24"/>
          <w:szCs w:val="24"/>
        </w:rPr>
        <w:t>i</w:t>
      </w:r>
      <w:r>
        <w:rPr>
          <w:spacing w:val="-1"/>
          <w:sz w:val="24"/>
          <w:szCs w:val="24"/>
        </w:rPr>
        <w:t>a</w:t>
      </w:r>
      <w:r>
        <w:rPr>
          <w:spacing w:val="-2"/>
          <w:sz w:val="24"/>
          <w:szCs w:val="24"/>
        </w:rPr>
        <w:t>t</w:t>
      </w:r>
      <w:r>
        <w:rPr>
          <w:sz w:val="24"/>
          <w:szCs w:val="24"/>
        </w:rPr>
        <w:t>ion</w:t>
      </w:r>
      <w:r>
        <w:rPr>
          <w:spacing w:val="1"/>
          <w:sz w:val="24"/>
          <w:szCs w:val="24"/>
        </w:rPr>
        <w:t xml:space="preserve"> </w:t>
      </w:r>
      <w:r>
        <w:rPr>
          <w:sz w:val="24"/>
          <w:szCs w:val="24"/>
        </w:rPr>
        <w:t>not</w:t>
      </w:r>
      <w:r>
        <w:rPr>
          <w:spacing w:val="1"/>
          <w:sz w:val="24"/>
          <w:szCs w:val="24"/>
        </w:rPr>
        <w:t xml:space="preserve"> </w:t>
      </w:r>
      <w:r>
        <w:rPr>
          <w:spacing w:val="-2"/>
          <w:sz w:val="24"/>
          <w:szCs w:val="24"/>
        </w:rPr>
        <w:t>o</w:t>
      </w:r>
      <w:r>
        <w:rPr>
          <w:sz w:val="24"/>
          <w:szCs w:val="24"/>
        </w:rPr>
        <w:t>th</w:t>
      </w:r>
      <w:r>
        <w:rPr>
          <w:spacing w:val="-1"/>
          <w:sz w:val="24"/>
          <w:szCs w:val="24"/>
        </w:rPr>
        <w:t>er</w:t>
      </w:r>
      <w:r>
        <w:rPr>
          <w:sz w:val="24"/>
          <w:szCs w:val="24"/>
        </w:rPr>
        <w:t xml:space="preserve">wise </w:t>
      </w:r>
      <w:r>
        <w:rPr>
          <w:spacing w:val="-1"/>
          <w:sz w:val="24"/>
          <w:szCs w:val="24"/>
        </w:rPr>
        <w:t>e</w:t>
      </w:r>
      <w:r>
        <w:rPr>
          <w:sz w:val="24"/>
          <w:szCs w:val="24"/>
        </w:rPr>
        <w:t>mplo</w:t>
      </w:r>
      <w:r>
        <w:rPr>
          <w:spacing w:val="-5"/>
          <w:sz w:val="24"/>
          <w:szCs w:val="24"/>
        </w:rPr>
        <w:t>y</w:t>
      </w:r>
      <w:r>
        <w:rPr>
          <w:spacing w:val="1"/>
          <w:sz w:val="24"/>
          <w:szCs w:val="24"/>
        </w:rPr>
        <w:t>e</w:t>
      </w:r>
      <w:r>
        <w:rPr>
          <w:sz w:val="24"/>
          <w:szCs w:val="24"/>
        </w:rPr>
        <w:t>d</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 d</w:t>
      </w:r>
      <w:r>
        <w:rPr>
          <w:spacing w:val="-1"/>
          <w:sz w:val="24"/>
          <w:szCs w:val="24"/>
        </w:rPr>
        <w:t>e</w:t>
      </w:r>
      <w:r>
        <w:rPr>
          <w:sz w:val="24"/>
          <w:szCs w:val="24"/>
        </w:rPr>
        <w:t>posit</w:t>
      </w:r>
      <w:r>
        <w:rPr>
          <w:spacing w:val="-1"/>
          <w:sz w:val="24"/>
          <w:szCs w:val="24"/>
        </w:rPr>
        <w:t>e</w:t>
      </w:r>
      <w:r>
        <w:rPr>
          <w:sz w:val="24"/>
          <w:szCs w:val="24"/>
        </w:rPr>
        <w:t>d</w:t>
      </w:r>
      <w:r>
        <w:rPr>
          <w:spacing w:val="1"/>
          <w:sz w:val="24"/>
          <w:szCs w:val="24"/>
        </w:rPr>
        <w:t xml:space="preserve"> </w:t>
      </w:r>
      <w:r>
        <w:rPr>
          <w:sz w:val="24"/>
          <w:szCs w:val="24"/>
        </w:rPr>
        <w:t>or inv</w:t>
      </w:r>
      <w:r>
        <w:rPr>
          <w:spacing w:val="-1"/>
          <w:sz w:val="24"/>
          <w:szCs w:val="24"/>
        </w:rPr>
        <w:t>e</w:t>
      </w:r>
      <w:r>
        <w:rPr>
          <w:sz w:val="24"/>
          <w:szCs w:val="24"/>
        </w:rPr>
        <w:t>st</w:t>
      </w:r>
      <w:r>
        <w:rPr>
          <w:spacing w:val="-1"/>
          <w:sz w:val="24"/>
          <w:szCs w:val="24"/>
        </w:rPr>
        <w:t>e</w:t>
      </w:r>
      <w:r>
        <w:rPr>
          <w:sz w:val="24"/>
          <w:szCs w:val="24"/>
        </w:rPr>
        <w:t>d</w:t>
      </w:r>
      <w:r>
        <w:rPr>
          <w:spacing w:val="1"/>
          <w:sz w:val="24"/>
          <w:szCs w:val="24"/>
        </w:rPr>
        <w:t xml:space="preserve"> </w:t>
      </w:r>
      <w:r>
        <w:rPr>
          <w:spacing w:val="-1"/>
          <w:sz w:val="24"/>
          <w:szCs w:val="24"/>
        </w:rPr>
        <w:t>fr</w:t>
      </w:r>
      <w:r>
        <w:rPr>
          <w:sz w:val="24"/>
          <w:szCs w:val="24"/>
        </w:rPr>
        <w:t>om time to</w:t>
      </w:r>
      <w:r>
        <w:rPr>
          <w:spacing w:val="1"/>
          <w:sz w:val="24"/>
          <w:szCs w:val="24"/>
        </w:rPr>
        <w:t xml:space="preserve"> </w:t>
      </w:r>
      <w:r>
        <w:rPr>
          <w:sz w:val="24"/>
          <w:szCs w:val="24"/>
        </w:rPr>
        <w:t>time to</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pacing w:val="2"/>
          <w:sz w:val="24"/>
          <w:szCs w:val="24"/>
        </w:rPr>
        <w:t>r</w:t>
      </w:r>
      <w:r>
        <w:rPr>
          <w:spacing w:val="-1"/>
          <w:sz w:val="24"/>
          <w:szCs w:val="24"/>
        </w:rPr>
        <w:t>e</w:t>
      </w:r>
      <w:r>
        <w:rPr>
          <w:sz w:val="24"/>
          <w:szCs w:val="24"/>
        </w:rPr>
        <w:t>dit</w:t>
      </w:r>
      <w:r>
        <w:rPr>
          <w:spacing w:val="1"/>
          <w:sz w:val="24"/>
          <w:szCs w:val="24"/>
        </w:rPr>
        <w:t xml:space="preserve"> </w:t>
      </w:r>
      <w:r>
        <w:rPr>
          <w:sz w:val="24"/>
          <w:szCs w:val="24"/>
        </w:rPr>
        <w:t>of the</w:t>
      </w:r>
      <w:r>
        <w:rPr>
          <w:spacing w:val="2"/>
          <w:sz w:val="24"/>
          <w:szCs w:val="24"/>
        </w:rPr>
        <w:t xml:space="preserve"> </w:t>
      </w:r>
      <w:r>
        <w:rPr>
          <w:sz w:val="24"/>
          <w:szCs w:val="24"/>
        </w:rPr>
        <w:t>Asso</w:t>
      </w:r>
      <w:r>
        <w:rPr>
          <w:spacing w:val="-1"/>
          <w:sz w:val="24"/>
          <w:szCs w:val="24"/>
        </w:rPr>
        <w:t>c</w:t>
      </w:r>
      <w:r>
        <w:rPr>
          <w:spacing w:val="3"/>
          <w:sz w:val="24"/>
          <w:szCs w:val="24"/>
        </w:rPr>
        <w:t>i</w:t>
      </w:r>
      <w:r>
        <w:rPr>
          <w:spacing w:val="-1"/>
          <w:sz w:val="24"/>
          <w:szCs w:val="24"/>
        </w:rPr>
        <w:t>a</w:t>
      </w:r>
      <w:r>
        <w:rPr>
          <w:sz w:val="24"/>
          <w:szCs w:val="24"/>
        </w:rPr>
        <w:t>tion</w:t>
      </w:r>
      <w:r>
        <w:rPr>
          <w:spacing w:val="1"/>
          <w:sz w:val="24"/>
          <w:szCs w:val="24"/>
        </w:rPr>
        <w:t xml:space="preserve"> </w:t>
      </w:r>
      <w:r>
        <w:rPr>
          <w:sz w:val="24"/>
          <w:szCs w:val="24"/>
        </w:rPr>
        <w:t>in</w:t>
      </w:r>
      <w:r>
        <w:rPr>
          <w:spacing w:val="1"/>
          <w:sz w:val="24"/>
          <w:szCs w:val="24"/>
        </w:rPr>
        <w:t xml:space="preserve"> </w:t>
      </w:r>
      <w:r>
        <w:rPr>
          <w:sz w:val="24"/>
          <w:szCs w:val="24"/>
        </w:rPr>
        <w:t>s</w:t>
      </w:r>
      <w:r>
        <w:rPr>
          <w:spacing w:val="2"/>
          <w:sz w:val="24"/>
          <w:szCs w:val="24"/>
        </w:rPr>
        <w:t>u</w:t>
      </w:r>
      <w:r>
        <w:rPr>
          <w:spacing w:val="-1"/>
          <w:sz w:val="24"/>
          <w:szCs w:val="24"/>
        </w:rPr>
        <w:t>c</w:t>
      </w:r>
      <w:r>
        <w:rPr>
          <w:sz w:val="24"/>
          <w:szCs w:val="24"/>
        </w:rPr>
        <w:t>h</w:t>
      </w:r>
      <w:r>
        <w:rPr>
          <w:spacing w:val="1"/>
          <w:sz w:val="24"/>
          <w:szCs w:val="24"/>
        </w:rPr>
        <w:t xml:space="preserve"> </w:t>
      </w:r>
      <w:r>
        <w:rPr>
          <w:sz w:val="24"/>
          <w:szCs w:val="24"/>
        </w:rPr>
        <w:t>b</w:t>
      </w:r>
      <w:r>
        <w:rPr>
          <w:spacing w:val="-1"/>
          <w:sz w:val="24"/>
          <w:szCs w:val="24"/>
        </w:rPr>
        <w:t>a</w:t>
      </w:r>
      <w:r>
        <w:rPr>
          <w:sz w:val="24"/>
          <w:szCs w:val="24"/>
        </w:rPr>
        <w:t>nks,</w:t>
      </w:r>
      <w:r>
        <w:rPr>
          <w:spacing w:val="3"/>
          <w:sz w:val="24"/>
          <w:szCs w:val="24"/>
        </w:rPr>
        <w:t xml:space="preserve"> </w:t>
      </w:r>
      <w:r>
        <w:rPr>
          <w:sz w:val="24"/>
          <w:szCs w:val="24"/>
        </w:rPr>
        <w:t>t</w:t>
      </w:r>
      <w:r>
        <w:rPr>
          <w:spacing w:val="-1"/>
          <w:sz w:val="24"/>
          <w:szCs w:val="24"/>
        </w:rPr>
        <w:t>r</w:t>
      </w:r>
      <w:r>
        <w:rPr>
          <w:sz w:val="24"/>
          <w:szCs w:val="24"/>
        </w:rPr>
        <w:t>ust</w:t>
      </w:r>
      <w:r>
        <w:rPr>
          <w:spacing w:val="1"/>
          <w:sz w:val="24"/>
          <w:szCs w:val="24"/>
        </w:rPr>
        <w:t xml:space="preserve"> </w:t>
      </w:r>
      <w:r>
        <w:rPr>
          <w:spacing w:val="-1"/>
          <w:sz w:val="24"/>
          <w:szCs w:val="24"/>
        </w:rPr>
        <w:t>c</w:t>
      </w:r>
      <w:r>
        <w:rPr>
          <w:sz w:val="24"/>
          <w:szCs w:val="24"/>
        </w:rPr>
        <w:t>om</w:t>
      </w:r>
      <w:r>
        <w:rPr>
          <w:spacing w:val="2"/>
          <w:sz w:val="24"/>
          <w:szCs w:val="24"/>
        </w:rPr>
        <w:t>p</w:t>
      </w:r>
      <w:r>
        <w:rPr>
          <w:spacing w:val="-1"/>
          <w:sz w:val="24"/>
          <w:szCs w:val="24"/>
        </w:rPr>
        <w:t>a</w:t>
      </w:r>
      <w:r>
        <w:rPr>
          <w:sz w:val="24"/>
          <w:szCs w:val="24"/>
        </w:rPr>
        <w:t>ni</w:t>
      </w:r>
      <w:r>
        <w:rPr>
          <w:spacing w:val="1"/>
          <w:sz w:val="24"/>
          <w:szCs w:val="24"/>
        </w:rPr>
        <w:t>e</w:t>
      </w:r>
      <w:r>
        <w:rPr>
          <w:sz w:val="24"/>
          <w:szCs w:val="24"/>
        </w:rPr>
        <w:t>s,</w:t>
      </w:r>
      <w:r>
        <w:rPr>
          <w:spacing w:val="1"/>
          <w:sz w:val="24"/>
          <w:szCs w:val="24"/>
        </w:rPr>
        <w:t xml:space="preserve"> </w:t>
      </w:r>
      <w:r>
        <w:rPr>
          <w:sz w:val="24"/>
          <w:szCs w:val="24"/>
        </w:rPr>
        <w:t>or oth</w:t>
      </w:r>
      <w:r>
        <w:rPr>
          <w:spacing w:val="1"/>
          <w:sz w:val="24"/>
          <w:szCs w:val="24"/>
        </w:rPr>
        <w:t>e</w:t>
      </w:r>
      <w:r>
        <w:rPr>
          <w:sz w:val="24"/>
          <w:szCs w:val="24"/>
        </w:rPr>
        <w:t xml:space="preserve">r </w:t>
      </w:r>
      <w:r>
        <w:rPr>
          <w:spacing w:val="2"/>
          <w:sz w:val="24"/>
          <w:szCs w:val="24"/>
        </w:rPr>
        <w:t>d</w:t>
      </w:r>
      <w:r>
        <w:rPr>
          <w:spacing w:val="-1"/>
          <w:sz w:val="24"/>
          <w:szCs w:val="24"/>
        </w:rPr>
        <w:t>e</w:t>
      </w:r>
      <w:r>
        <w:rPr>
          <w:sz w:val="24"/>
          <w:szCs w:val="24"/>
        </w:rPr>
        <w:t>posito</w:t>
      </w:r>
      <w:r>
        <w:rPr>
          <w:spacing w:val="-1"/>
          <w:sz w:val="24"/>
          <w:szCs w:val="24"/>
        </w:rPr>
        <w:t>r</w:t>
      </w:r>
      <w:r>
        <w:rPr>
          <w:sz w:val="24"/>
          <w:szCs w:val="24"/>
        </w:rPr>
        <w:t>i</w:t>
      </w:r>
      <w:r>
        <w:rPr>
          <w:spacing w:val="-1"/>
          <w:sz w:val="24"/>
          <w:szCs w:val="24"/>
        </w:rPr>
        <w:t>e</w:t>
      </w:r>
      <w:r>
        <w:rPr>
          <w:sz w:val="24"/>
          <w:szCs w:val="24"/>
        </w:rPr>
        <w:t xml:space="preserve">s </w:t>
      </w:r>
      <w:r>
        <w:rPr>
          <w:spacing w:val="-1"/>
          <w:sz w:val="24"/>
          <w:szCs w:val="24"/>
        </w:rPr>
        <w:t>a</w:t>
      </w:r>
      <w:r>
        <w:rPr>
          <w:sz w:val="24"/>
          <w:szCs w:val="24"/>
        </w:rPr>
        <w:t>s the</w:t>
      </w:r>
      <w:r>
        <w:rPr>
          <w:spacing w:val="-1"/>
          <w:sz w:val="24"/>
          <w:szCs w:val="24"/>
        </w:rPr>
        <w:t xml:space="preserve"> </w:t>
      </w:r>
      <w:r>
        <w:rPr>
          <w:spacing w:val="-2"/>
          <w:sz w:val="24"/>
          <w:szCs w:val="24"/>
        </w:rPr>
        <w:t>B</w:t>
      </w:r>
      <w:r>
        <w:rPr>
          <w:spacing w:val="2"/>
          <w:sz w:val="24"/>
          <w:szCs w:val="24"/>
        </w:rPr>
        <w:t>o</w:t>
      </w:r>
      <w:r>
        <w:rPr>
          <w:spacing w:val="-1"/>
          <w:sz w:val="24"/>
          <w:szCs w:val="24"/>
        </w:rPr>
        <w:t>ar</w:t>
      </w:r>
      <w:r>
        <w:rPr>
          <w:sz w:val="24"/>
          <w:szCs w:val="24"/>
        </w:rPr>
        <w:t>d of</w:t>
      </w:r>
      <w:r>
        <w:rPr>
          <w:spacing w:val="-1"/>
          <w:sz w:val="24"/>
          <w:szCs w:val="24"/>
        </w:rPr>
        <w:t xml:space="preserve"> </w:t>
      </w:r>
      <w:r>
        <w:rPr>
          <w:sz w:val="24"/>
          <w:szCs w:val="24"/>
        </w:rPr>
        <w:t>D</w:t>
      </w:r>
      <w:r>
        <w:rPr>
          <w:spacing w:val="3"/>
          <w:sz w:val="24"/>
          <w:szCs w:val="24"/>
        </w:rPr>
        <w:t>i</w:t>
      </w:r>
      <w:r>
        <w:rPr>
          <w:spacing w:val="-1"/>
          <w:sz w:val="24"/>
          <w:szCs w:val="24"/>
        </w:rPr>
        <w:t>rec</w:t>
      </w:r>
      <w:r>
        <w:rPr>
          <w:sz w:val="24"/>
          <w:szCs w:val="24"/>
        </w:rPr>
        <w:t>to</w:t>
      </w:r>
      <w:r>
        <w:rPr>
          <w:spacing w:val="-1"/>
          <w:sz w:val="24"/>
          <w:szCs w:val="24"/>
        </w:rPr>
        <w:t>r</w:t>
      </w:r>
      <w:r>
        <w:rPr>
          <w:sz w:val="24"/>
          <w:szCs w:val="24"/>
        </w:rPr>
        <w:t>s</w:t>
      </w:r>
      <w:r>
        <w:rPr>
          <w:spacing w:val="3"/>
          <w:sz w:val="24"/>
          <w:szCs w:val="24"/>
        </w:rPr>
        <w:t xml:space="preserve"> </w:t>
      </w:r>
      <w:r>
        <w:rPr>
          <w:sz w:val="24"/>
          <w:szCs w:val="24"/>
        </w:rPr>
        <w:t>m</w:t>
      </w:r>
      <w:r>
        <w:rPr>
          <w:spacing w:val="1"/>
          <w:sz w:val="24"/>
          <w:szCs w:val="24"/>
        </w:rPr>
        <w:t>a</w:t>
      </w:r>
      <w:r>
        <w:rPr>
          <w:sz w:val="24"/>
          <w:szCs w:val="24"/>
        </w:rPr>
        <w:t>y</w:t>
      </w:r>
      <w:r>
        <w:rPr>
          <w:spacing w:val="-5"/>
          <w:sz w:val="24"/>
          <w:szCs w:val="24"/>
        </w:rPr>
        <w:t xml:space="preserve"> </w:t>
      </w:r>
      <w:r>
        <w:rPr>
          <w:sz w:val="24"/>
          <w:szCs w:val="24"/>
        </w:rPr>
        <w:t>s</w:t>
      </w:r>
      <w:r>
        <w:rPr>
          <w:spacing w:val="-1"/>
          <w:sz w:val="24"/>
          <w:szCs w:val="24"/>
        </w:rPr>
        <w:t>e</w:t>
      </w:r>
      <w:r>
        <w:rPr>
          <w:spacing w:val="3"/>
          <w:sz w:val="24"/>
          <w:szCs w:val="24"/>
        </w:rPr>
        <w:t>l</w:t>
      </w:r>
      <w:r>
        <w:rPr>
          <w:spacing w:val="-1"/>
          <w:sz w:val="24"/>
          <w:szCs w:val="24"/>
        </w:rPr>
        <w:t>ec</w:t>
      </w:r>
      <w:r>
        <w:rPr>
          <w:sz w:val="24"/>
          <w:szCs w:val="24"/>
        </w:rPr>
        <w:t>t.</w:t>
      </w:r>
    </w:p>
    <w:p w14:paraId="06397226" w14:textId="77777777" w:rsidR="003F5AB7" w:rsidRDefault="003F5AB7" w:rsidP="00810C74">
      <w:pPr>
        <w:spacing w:before="1" w:line="280" w:lineRule="exact"/>
        <w:rPr>
          <w:sz w:val="28"/>
          <w:szCs w:val="28"/>
        </w:rPr>
      </w:pPr>
    </w:p>
    <w:p w14:paraId="64DCC204"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4.</w:t>
      </w:r>
      <w:r>
        <w:rPr>
          <w:b/>
          <w:spacing w:val="58"/>
          <w:sz w:val="24"/>
          <w:szCs w:val="24"/>
        </w:rPr>
        <w:t xml:space="preserve"> </w:t>
      </w:r>
      <w:r>
        <w:rPr>
          <w:b/>
          <w:sz w:val="24"/>
          <w:szCs w:val="24"/>
        </w:rPr>
        <w:t>AUDI</w:t>
      </w:r>
      <w:r>
        <w:rPr>
          <w:b/>
          <w:spacing w:val="1"/>
          <w:sz w:val="24"/>
          <w:szCs w:val="24"/>
        </w:rPr>
        <w:t>T</w:t>
      </w:r>
      <w:r>
        <w:rPr>
          <w:b/>
          <w:sz w:val="24"/>
          <w:szCs w:val="24"/>
        </w:rPr>
        <w:t>S</w:t>
      </w:r>
    </w:p>
    <w:p w14:paraId="040C05B9" w14:textId="77777777" w:rsidR="003F5AB7" w:rsidRDefault="003F5AB7" w:rsidP="00810C74">
      <w:pPr>
        <w:spacing w:before="11" w:line="260" w:lineRule="exact"/>
        <w:rPr>
          <w:sz w:val="26"/>
          <w:szCs w:val="26"/>
        </w:rPr>
      </w:pPr>
    </w:p>
    <w:p w14:paraId="5C443DC2" w14:textId="77777777" w:rsidR="003F5AB7" w:rsidRDefault="00250217" w:rsidP="00810C74">
      <w:pPr>
        <w:ind w:left="120" w:right="78" w:firstLine="720"/>
        <w:rPr>
          <w:sz w:val="24"/>
          <w:szCs w:val="24"/>
        </w:rPr>
      </w:pPr>
      <w:r>
        <w:rPr>
          <w:sz w:val="24"/>
          <w:szCs w:val="24"/>
        </w:rPr>
        <w:t>An</w:t>
      </w:r>
      <w:r>
        <w:rPr>
          <w:spacing w:val="1"/>
          <w:sz w:val="24"/>
          <w:szCs w:val="24"/>
        </w:rPr>
        <w:t xml:space="preserve"> </w:t>
      </w:r>
      <w:r>
        <w:rPr>
          <w:spacing w:val="-1"/>
          <w:sz w:val="24"/>
          <w:szCs w:val="24"/>
        </w:rPr>
        <w:t>a</w:t>
      </w:r>
      <w:r>
        <w:rPr>
          <w:sz w:val="24"/>
          <w:szCs w:val="24"/>
        </w:rPr>
        <w:t>udit</w:t>
      </w:r>
      <w:r>
        <w:rPr>
          <w:spacing w:val="1"/>
          <w:sz w:val="24"/>
          <w:szCs w:val="24"/>
        </w:rPr>
        <w:t xml:space="preserve"> </w:t>
      </w:r>
      <w:r>
        <w:rPr>
          <w:sz w:val="24"/>
          <w:szCs w:val="24"/>
        </w:rPr>
        <w:t>of t</w:t>
      </w:r>
      <w:r>
        <w:rPr>
          <w:spacing w:val="2"/>
          <w:sz w:val="24"/>
          <w:szCs w:val="24"/>
        </w:rPr>
        <w:t>h</w:t>
      </w:r>
      <w:r>
        <w:rPr>
          <w:sz w:val="24"/>
          <w:szCs w:val="24"/>
        </w:rPr>
        <w:t xml:space="preserve">e </w:t>
      </w:r>
      <w:r>
        <w:rPr>
          <w:spacing w:val="-1"/>
          <w:sz w:val="24"/>
          <w:szCs w:val="24"/>
        </w:rPr>
        <w:t>f</w:t>
      </w:r>
      <w:r>
        <w:rPr>
          <w:sz w:val="24"/>
          <w:szCs w:val="24"/>
        </w:rPr>
        <w:t>in</w:t>
      </w:r>
      <w:r>
        <w:rPr>
          <w:spacing w:val="-1"/>
          <w:sz w:val="24"/>
          <w:szCs w:val="24"/>
        </w:rPr>
        <w:t>a</w:t>
      </w:r>
      <w:r>
        <w:rPr>
          <w:spacing w:val="2"/>
          <w:sz w:val="24"/>
          <w:szCs w:val="24"/>
        </w:rPr>
        <w:t>n</w:t>
      </w:r>
      <w:r>
        <w:rPr>
          <w:spacing w:val="-1"/>
          <w:sz w:val="24"/>
          <w:szCs w:val="24"/>
        </w:rPr>
        <w:t>c</w:t>
      </w:r>
      <w:r>
        <w:rPr>
          <w:sz w:val="24"/>
          <w:szCs w:val="24"/>
        </w:rPr>
        <w:t>i</w:t>
      </w:r>
      <w:r>
        <w:rPr>
          <w:spacing w:val="-1"/>
          <w:sz w:val="24"/>
          <w:szCs w:val="24"/>
        </w:rPr>
        <w:t>a</w:t>
      </w:r>
      <w:r>
        <w:rPr>
          <w:sz w:val="24"/>
          <w:szCs w:val="24"/>
        </w:rPr>
        <w:t>l</w:t>
      </w:r>
      <w:r>
        <w:rPr>
          <w:spacing w:val="4"/>
          <w:sz w:val="24"/>
          <w:szCs w:val="24"/>
        </w:rPr>
        <w:t xml:space="preserve"> </w:t>
      </w:r>
      <w:r>
        <w:rPr>
          <w:spacing w:val="-1"/>
          <w:sz w:val="24"/>
          <w:szCs w:val="24"/>
        </w:rPr>
        <w:t>af</w:t>
      </w:r>
      <w:r>
        <w:rPr>
          <w:spacing w:val="2"/>
          <w:sz w:val="24"/>
          <w:szCs w:val="24"/>
        </w:rPr>
        <w:t>f</w:t>
      </w:r>
      <w:r>
        <w:rPr>
          <w:spacing w:val="-1"/>
          <w:sz w:val="24"/>
          <w:szCs w:val="24"/>
        </w:rPr>
        <w:t>a</w:t>
      </w:r>
      <w:r>
        <w:rPr>
          <w:sz w:val="24"/>
          <w:szCs w:val="24"/>
        </w:rPr>
        <w:t>i</w:t>
      </w:r>
      <w:r>
        <w:rPr>
          <w:spacing w:val="-1"/>
          <w:sz w:val="24"/>
          <w:szCs w:val="24"/>
        </w:rPr>
        <w:t>r</w:t>
      </w:r>
      <w:r>
        <w:rPr>
          <w:sz w:val="24"/>
          <w:szCs w:val="24"/>
        </w:rPr>
        <w:t>s</w:t>
      </w:r>
      <w:r>
        <w:rPr>
          <w:spacing w:val="1"/>
          <w:sz w:val="24"/>
          <w:szCs w:val="24"/>
        </w:rPr>
        <w:t xml:space="preserve"> </w:t>
      </w:r>
      <w:r>
        <w:rPr>
          <w:sz w:val="24"/>
          <w:szCs w:val="24"/>
        </w:rPr>
        <w:t>of</w:t>
      </w:r>
      <w:r>
        <w:rPr>
          <w:spacing w:val="3"/>
          <w:sz w:val="24"/>
          <w:szCs w:val="24"/>
        </w:rPr>
        <w:t xml:space="preserve"> </w:t>
      </w:r>
      <w:r>
        <w:rPr>
          <w:sz w:val="24"/>
          <w:szCs w:val="24"/>
        </w:rPr>
        <w:t>the Asso</w:t>
      </w:r>
      <w:r>
        <w:rPr>
          <w:spacing w:val="-1"/>
          <w:sz w:val="24"/>
          <w:szCs w:val="24"/>
        </w:rPr>
        <w:t>c</w:t>
      </w:r>
      <w:r>
        <w:rPr>
          <w:spacing w:val="3"/>
          <w:sz w:val="24"/>
          <w:szCs w:val="24"/>
        </w:rPr>
        <w:t>i</w:t>
      </w:r>
      <w:r>
        <w:rPr>
          <w:spacing w:val="-1"/>
          <w:sz w:val="24"/>
          <w:szCs w:val="24"/>
        </w:rPr>
        <w:t>a</w:t>
      </w:r>
      <w:r>
        <w:rPr>
          <w:sz w:val="24"/>
          <w:szCs w:val="24"/>
        </w:rPr>
        <w:t>tion</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su</w:t>
      </w:r>
      <w:r>
        <w:rPr>
          <w:spacing w:val="-1"/>
          <w:sz w:val="24"/>
          <w:szCs w:val="24"/>
        </w:rPr>
        <w:t>c</w:t>
      </w:r>
      <w:r>
        <w:rPr>
          <w:sz w:val="24"/>
          <w:szCs w:val="24"/>
        </w:rPr>
        <w:t>h</w:t>
      </w:r>
      <w:r>
        <w:rPr>
          <w:spacing w:val="3"/>
          <w:sz w:val="24"/>
          <w:szCs w:val="24"/>
        </w:rPr>
        <w:t xml:space="preserve"> </w:t>
      </w:r>
      <w:r>
        <w:rPr>
          <w:sz w:val="24"/>
          <w:szCs w:val="24"/>
        </w:rPr>
        <w:t>oth</w:t>
      </w:r>
      <w:r>
        <w:rPr>
          <w:spacing w:val="-1"/>
          <w:sz w:val="24"/>
          <w:szCs w:val="24"/>
        </w:rPr>
        <w:t>e</w:t>
      </w:r>
      <w:r>
        <w:rPr>
          <w:sz w:val="24"/>
          <w:szCs w:val="24"/>
        </w:rPr>
        <w:t>r</w:t>
      </w:r>
      <w:r>
        <w:rPr>
          <w:spacing w:val="3"/>
          <w:sz w:val="24"/>
          <w:szCs w:val="24"/>
        </w:rPr>
        <w:t xml:space="preserve"> </w:t>
      </w:r>
      <w:r>
        <w:rPr>
          <w:spacing w:val="-1"/>
          <w:sz w:val="24"/>
          <w:szCs w:val="24"/>
        </w:rPr>
        <w:t>a</w:t>
      </w:r>
      <w:r>
        <w:rPr>
          <w:sz w:val="24"/>
          <w:szCs w:val="24"/>
        </w:rPr>
        <w:t>udits</w:t>
      </w:r>
      <w:r>
        <w:rPr>
          <w:spacing w:val="1"/>
          <w:sz w:val="24"/>
          <w:szCs w:val="24"/>
        </w:rPr>
        <w:t xml:space="preserve"> a</w:t>
      </w:r>
      <w:r>
        <w:rPr>
          <w:sz w:val="24"/>
          <w:szCs w:val="24"/>
        </w:rPr>
        <w:t>s</w:t>
      </w:r>
      <w:r>
        <w:rPr>
          <w:spacing w:val="1"/>
          <w:sz w:val="24"/>
          <w:szCs w:val="24"/>
        </w:rPr>
        <w:t xml:space="preserve"> </w:t>
      </w:r>
      <w:r>
        <w:rPr>
          <w:sz w:val="24"/>
          <w:szCs w:val="24"/>
        </w:rPr>
        <w:t xml:space="preserve">the </w:t>
      </w:r>
      <w:r>
        <w:rPr>
          <w:spacing w:val="-2"/>
          <w:sz w:val="24"/>
          <w:szCs w:val="24"/>
        </w:rPr>
        <w:t>B</w:t>
      </w:r>
      <w:r>
        <w:rPr>
          <w:spacing w:val="2"/>
          <w:sz w:val="24"/>
          <w:szCs w:val="24"/>
        </w:rPr>
        <w:t>o</w:t>
      </w:r>
      <w:r>
        <w:rPr>
          <w:spacing w:val="-1"/>
          <w:sz w:val="24"/>
          <w:szCs w:val="24"/>
        </w:rPr>
        <w:t>ar</w:t>
      </w:r>
      <w:r>
        <w:rPr>
          <w:sz w:val="24"/>
          <w:szCs w:val="24"/>
        </w:rPr>
        <w:t>d</w:t>
      </w:r>
      <w:r>
        <w:rPr>
          <w:spacing w:val="1"/>
          <w:sz w:val="24"/>
          <w:szCs w:val="24"/>
        </w:rPr>
        <w:t xml:space="preserve"> </w:t>
      </w:r>
      <w:r>
        <w:rPr>
          <w:spacing w:val="2"/>
          <w:sz w:val="24"/>
          <w:szCs w:val="24"/>
        </w:rPr>
        <w:t>o</w:t>
      </w:r>
      <w:r>
        <w:rPr>
          <w:sz w:val="24"/>
          <w:szCs w:val="24"/>
        </w:rPr>
        <w:t>f Di</w:t>
      </w:r>
      <w:r>
        <w:rPr>
          <w:spacing w:val="-1"/>
          <w:sz w:val="24"/>
          <w:szCs w:val="24"/>
        </w:rPr>
        <w:t>rec</w:t>
      </w:r>
      <w:r>
        <w:rPr>
          <w:sz w:val="24"/>
          <w:szCs w:val="24"/>
        </w:rPr>
        <w:t>to</w:t>
      </w:r>
      <w:r>
        <w:rPr>
          <w:spacing w:val="-1"/>
          <w:sz w:val="24"/>
          <w:szCs w:val="24"/>
        </w:rPr>
        <w:t>r</w:t>
      </w:r>
      <w:r>
        <w:rPr>
          <w:sz w:val="24"/>
          <w:szCs w:val="24"/>
        </w:rPr>
        <w:t>s</w:t>
      </w:r>
      <w:r>
        <w:rPr>
          <w:spacing w:val="7"/>
          <w:sz w:val="24"/>
          <w:szCs w:val="24"/>
        </w:rPr>
        <w:t xml:space="preserve"> </w:t>
      </w:r>
      <w:r>
        <w:rPr>
          <w:sz w:val="24"/>
          <w:szCs w:val="24"/>
        </w:rPr>
        <w:t>m</w:t>
      </w:r>
      <w:r>
        <w:rPr>
          <w:spacing w:val="4"/>
          <w:sz w:val="24"/>
          <w:szCs w:val="24"/>
        </w:rPr>
        <w:t>a</w:t>
      </w:r>
      <w:r>
        <w:rPr>
          <w:sz w:val="24"/>
          <w:szCs w:val="24"/>
        </w:rPr>
        <w:t>y</w:t>
      </w:r>
      <w:r>
        <w:rPr>
          <w:spacing w:val="2"/>
          <w:sz w:val="24"/>
          <w:szCs w:val="24"/>
        </w:rPr>
        <w:t xml:space="preserve"> </w:t>
      </w:r>
      <w:r>
        <w:rPr>
          <w:spacing w:val="-1"/>
          <w:sz w:val="24"/>
          <w:szCs w:val="24"/>
        </w:rPr>
        <w:t>re</w:t>
      </w:r>
      <w:r>
        <w:rPr>
          <w:sz w:val="24"/>
          <w:szCs w:val="24"/>
        </w:rPr>
        <w:t>qui</w:t>
      </w:r>
      <w:r>
        <w:rPr>
          <w:spacing w:val="-1"/>
          <w:sz w:val="24"/>
          <w:szCs w:val="24"/>
        </w:rPr>
        <w:t>r</w:t>
      </w:r>
      <w:r>
        <w:rPr>
          <w:sz w:val="24"/>
          <w:szCs w:val="24"/>
        </w:rPr>
        <w:t>e</w:t>
      </w:r>
      <w:r>
        <w:rPr>
          <w:spacing w:val="6"/>
          <w:sz w:val="24"/>
          <w:szCs w:val="24"/>
        </w:rPr>
        <w:t xml:space="preserve"> </w:t>
      </w:r>
      <w:r>
        <w:rPr>
          <w:spacing w:val="3"/>
          <w:sz w:val="24"/>
          <w:szCs w:val="24"/>
        </w:rPr>
        <w:t>s</w:t>
      </w:r>
      <w:r>
        <w:rPr>
          <w:sz w:val="24"/>
          <w:szCs w:val="24"/>
        </w:rPr>
        <w:t>h</w:t>
      </w:r>
      <w:r>
        <w:rPr>
          <w:spacing w:val="-1"/>
          <w:sz w:val="24"/>
          <w:szCs w:val="24"/>
        </w:rPr>
        <w:t>a</w:t>
      </w:r>
      <w:r>
        <w:rPr>
          <w:sz w:val="24"/>
          <w:szCs w:val="24"/>
        </w:rPr>
        <w:t>ll</w:t>
      </w:r>
      <w:r>
        <w:rPr>
          <w:spacing w:val="8"/>
          <w:sz w:val="24"/>
          <w:szCs w:val="24"/>
        </w:rPr>
        <w:t xml:space="preserve"> </w:t>
      </w:r>
      <w:r>
        <w:rPr>
          <w:sz w:val="24"/>
          <w:szCs w:val="24"/>
        </w:rPr>
        <w:t>be</w:t>
      </w:r>
      <w:r>
        <w:rPr>
          <w:spacing w:val="6"/>
          <w:sz w:val="24"/>
          <w:szCs w:val="24"/>
        </w:rPr>
        <w:t xml:space="preserve"> </w:t>
      </w:r>
      <w:r>
        <w:rPr>
          <w:sz w:val="24"/>
          <w:szCs w:val="24"/>
        </w:rPr>
        <w:t>m</w:t>
      </w:r>
      <w:r>
        <w:rPr>
          <w:spacing w:val="-1"/>
          <w:sz w:val="24"/>
          <w:szCs w:val="24"/>
        </w:rPr>
        <w:t>a</w:t>
      </w:r>
      <w:r>
        <w:rPr>
          <w:sz w:val="24"/>
          <w:szCs w:val="24"/>
        </w:rPr>
        <w:t>de</w:t>
      </w:r>
      <w:r>
        <w:rPr>
          <w:spacing w:val="6"/>
          <w:sz w:val="24"/>
          <w:szCs w:val="24"/>
        </w:rPr>
        <w:t xml:space="preserve"> </w:t>
      </w:r>
      <w:r>
        <w:rPr>
          <w:spacing w:val="-1"/>
          <w:sz w:val="24"/>
          <w:szCs w:val="24"/>
        </w:rPr>
        <w:t>a</w:t>
      </w:r>
      <w:r>
        <w:rPr>
          <w:sz w:val="24"/>
          <w:szCs w:val="24"/>
        </w:rPr>
        <w:t>nnu</w:t>
      </w:r>
      <w:r>
        <w:rPr>
          <w:spacing w:val="-1"/>
          <w:sz w:val="24"/>
          <w:szCs w:val="24"/>
        </w:rPr>
        <w:t>a</w:t>
      </w:r>
      <w:r>
        <w:rPr>
          <w:sz w:val="24"/>
          <w:szCs w:val="24"/>
        </w:rPr>
        <w:t>l</w:t>
      </w:r>
      <w:r>
        <w:rPr>
          <w:spacing w:val="3"/>
          <w:sz w:val="24"/>
          <w:szCs w:val="24"/>
        </w:rPr>
        <w:t>l</w:t>
      </w:r>
      <w:r>
        <w:rPr>
          <w:sz w:val="24"/>
          <w:szCs w:val="24"/>
        </w:rPr>
        <w:t>y</w:t>
      </w:r>
      <w:r>
        <w:rPr>
          <w:spacing w:val="2"/>
          <w:sz w:val="24"/>
          <w:szCs w:val="24"/>
        </w:rPr>
        <w:t xml:space="preserve"> b</w:t>
      </w:r>
      <w:r>
        <w:rPr>
          <w:sz w:val="24"/>
          <w:szCs w:val="24"/>
        </w:rPr>
        <w:t>y</w:t>
      </w:r>
      <w:r>
        <w:rPr>
          <w:spacing w:val="2"/>
          <w:sz w:val="24"/>
          <w:szCs w:val="24"/>
        </w:rPr>
        <w:t xml:space="preserve"> </w:t>
      </w:r>
      <w:r>
        <w:rPr>
          <w:spacing w:val="-1"/>
          <w:sz w:val="24"/>
          <w:szCs w:val="24"/>
        </w:rPr>
        <w:t>a</w:t>
      </w:r>
      <w:r>
        <w:rPr>
          <w:sz w:val="24"/>
          <w:szCs w:val="24"/>
        </w:rPr>
        <w:t>n</w:t>
      </w:r>
      <w:r>
        <w:rPr>
          <w:spacing w:val="7"/>
          <w:sz w:val="24"/>
          <w:szCs w:val="24"/>
        </w:rPr>
        <w:t xml:space="preserve"> </w:t>
      </w:r>
      <w:r>
        <w:rPr>
          <w:sz w:val="24"/>
          <w:szCs w:val="24"/>
        </w:rPr>
        <w:t>Auditing</w:t>
      </w:r>
      <w:r>
        <w:rPr>
          <w:spacing w:val="5"/>
          <w:sz w:val="24"/>
          <w:szCs w:val="24"/>
        </w:rPr>
        <w:t xml:space="preserve"> </w:t>
      </w:r>
      <w:r>
        <w:rPr>
          <w:spacing w:val="1"/>
          <w:sz w:val="24"/>
          <w:szCs w:val="24"/>
        </w:rPr>
        <w:t>C</w:t>
      </w:r>
      <w:r>
        <w:rPr>
          <w:sz w:val="24"/>
          <w:szCs w:val="24"/>
        </w:rPr>
        <w:t>ommi</w:t>
      </w:r>
      <w:r>
        <w:rPr>
          <w:spacing w:val="-2"/>
          <w:sz w:val="24"/>
          <w:szCs w:val="24"/>
        </w:rPr>
        <w:t>t</w:t>
      </w:r>
      <w:r>
        <w:rPr>
          <w:sz w:val="24"/>
          <w:szCs w:val="24"/>
        </w:rPr>
        <w:t>t</w:t>
      </w:r>
      <w:r>
        <w:rPr>
          <w:spacing w:val="-1"/>
          <w:sz w:val="24"/>
          <w:szCs w:val="24"/>
        </w:rPr>
        <w:t>e</w:t>
      </w:r>
      <w:r>
        <w:rPr>
          <w:sz w:val="24"/>
          <w:szCs w:val="24"/>
        </w:rPr>
        <w:t>e</w:t>
      </w:r>
      <w:r>
        <w:rPr>
          <w:spacing w:val="6"/>
          <w:sz w:val="24"/>
          <w:szCs w:val="24"/>
        </w:rPr>
        <w:t xml:space="preserve"> </w:t>
      </w:r>
      <w:r>
        <w:rPr>
          <w:spacing w:val="-1"/>
          <w:sz w:val="24"/>
          <w:szCs w:val="24"/>
        </w:rPr>
        <w:t>a</w:t>
      </w:r>
      <w:r>
        <w:rPr>
          <w:sz w:val="24"/>
          <w:szCs w:val="24"/>
        </w:rPr>
        <w:t>ppoint</w:t>
      </w:r>
      <w:r>
        <w:rPr>
          <w:spacing w:val="-1"/>
          <w:sz w:val="24"/>
          <w:szCs w:val="24"/>
        </w:rPr>
        <w:t>e</w:t>
      </w:r>
      <w:r>
        <w:rPr>
          <w:sz w:val="24"/>
          <w:szCs w:val="24"/>
        </w:rPr>
        <w:t>d</w:t>
      </w:r>
      <w:r>
        <w:rPr>
          <w:spacing w:val="7"/>
          <w:sz w:val="24"/>
          <w:szCs w:val="24"/>
        </w:rPr>
        <w:t xml:space="preserve"> </w:t>
      </w:r>
      <w:r>
        <w:rPr>
          <w:spacing w:val="2"/>
          <w:sz w:val="24"/>
          <w:szCs w:val="24"/>
        </w:rPr>
        <w:t>b</w:t>
      </w:r>
      <w:r>
        <w:rPr>
          <w:sz w:val="24"/>
          <w:szCs w:val="24"/>
        </w:rPr>
        <w:t>y t</w:t>
      </w:r>
      <w:r>
        <w:rPr>
          <w:spacing w:val="2"/>
          <w:sz w:val="24"/>
          <w:szCs w:val="24"/>
        </w:rPr>
        <w:t>h</w:t>
      </w:r>
      <w:r>
        <w:rPr>
          <w:sz w:val="24"/>
          <w:szCs w:val="24"/>
        </w:rPr>
        <w:t xml:space="preserve">e </w:t>
      </w:r>
      <w:r>
        <w:rPr>
          <w:spacing w:val="1"/>
          <w:sz w:val="24"/>
          <w:szCs w:val="24"/>
        </w:rPr>
        <w:t>P</w:t>
      </w:r>
      <w:r>
        <w:rPr>
          <w:spacing w:val="-1"/>
          <w:sz w:val="24"/>
          <w:szCs w:val="24"/>
        </w:rPr>
        <w:t>re</w:t>
      </w:r>
      <w:r>
        <w:rPr>
          <w:sz w:val="24"/>
          <w:szCs w:val="24"/>
        </w:rPr>
        <w:t>sid</w:t>
      </w:r>
      <w:r>
        <w:rPr>
          <w:spacing w:val="-1"/>
          <w:sz w:val="24"/>
          <w:szCs w:val="24"/>
        </w:rPr>
        <w:t>e</w:t>
      </w:r>
      <w:r>
        <w:rPr>
          <w:sz w:val="24"/>
          <w:szCs w:val="24"/>
        </w:rPr>
        <w:t>nt, a</w:t>
      </w:r>
      <w:r>
        <w:rPr>
          <w:spacing w:val="-1"/>
          <w:sz w:val="24"/>
          <w:szCs w:val="24"/>
        </w:rPr>
        <w:t xml:space="preserve"> re</w:t>
      </w:r>
      <w:r>
        <w:rPr>
          <w:sz w:val="24"/>
          <w:szCs w:val="24"/>
        </w:rPr>
        <w:t>p</w:t>
      </w:r>
      <w:r>
        <w:rPr>
          <w:spacing w:val="2"/>
          <w:sz w:val="24"/>
          <w:szCs w:val="24"/>
        </w:rPr>
        <w:t>o</w:t>
      </w:r>
      <w:r>
        <w:rPr>
          <w:spacing w:val="-1"/>
          <w:sz w:val="24"/>
          <w:szCs w:val="24"/>
        </w:rPr>
        <w:t>r</w:t>
      </w:r>
      <w:r>
        <w:rPr>
          <w:sz w:val="24"/>
          <w:szCs w:val="24"/>
        </w:rPr>
        <w:t>t of</w:t>
      </w:r>
      <w:r>
        <w:rPr>
          <w:spacing w:val="-1"/>
          <w:sz w:val="24"/>
          <w:szCs w:val="24"/>
        </w:rPr>
        <w:t xml:space="preserve"> </w:t>
      </w:r>
      <w:r>
        <w:rPr>
          <w:sz w:val="24"/>
          <w:szCs w:val="24"/>
        </w:rPr>
        <w:t>wh</w:t>
      </w:r>
      <w:r>
        <w:rPr>
          <w:spacing w:val="3"/>
          <w:sz w:val="24"/>
          <w:szCs w:val="24"/>
        </w:rPr>
        <w:t>i</w:t>
      </w:r>
      <w:r>
        <w:rPr>
          <w:spacing w:val="-1"/>
          <w:sz w:val="24"/>
          <w:szCs w:val="24"/>
        </w:rPr>
        <w:t>c</w:t>
      </w:r>
      <w:r>
        <w:rPr>
          <w:sz w:val="24"/>
          <w:szCs w:val="24"/>
        </w:rPr>
        <w:t>h sh</w:t>
      </w:r>
      <w:r>
        <w:rPr>
          <w:spacing w:val="-1"/>
          <w:sz w:val="24"/>
          <w:szCs w:val="24"/>
        </w:rPr>
        <w:t>a</w:t>
      </w:r>
      <w:r>
        <w:rPr>
          <w:sz w:val="24"/>
          <w:szCs w:val="24"/>
        </w:rPr>
        <w:t>ll be</w:t>
      </w:r>
      <w:r>
        <w:rPr>
          <w:spacing w:val="-1"/>
          <w:sz w:val="24"/>
          <w:szCs w:val="24"/>
        </w:rPr>
        <w:t xml:space="preserve"> </w:t>
      </w:r>
      <w:r>
        <w:rPr>
          <w:sz w:val="24"/>
          <w:szCs w:val="24"/>
        </w:rPr>
        <w:t>m</w:t>
      </w:r>
      <w:r>
        <w:rPr>
          <w:spacing w:val="-1"/>
          <w:sz w:val="24"/>
          <w:szCs w:val="24"/>
        </w:rPr>
        <w:t>a</w:t>
      </w:r>
      <w:r>
        <w:rPr>
          <w:sz w:val="24"/>
          <w:szCs w:val="24"/>
        </w:rPr>
        <w:t>de</w:t>
      </w:r>
      <w:r>
        <w:rPr>
          <w:spacing w:val="1"/>
          <w:sz w:val="24"/>
          <w:szCs w:val="24"/>
        </w:rPr>
        <w:t xml:space="preserve"> </w:t>
      </w:r>
      <w:r>
        <w:rPr>
          <w:spacing w:val="-1"/>
          <w:sz w:val="24"/>
          <w:szCs w:val="24"/>
        </w:rPr>
        <w:t>a</w:t>
      </w:r>
      <w:r>
        <w:rPr>
          <w:sz w:val="24"/>
          <w:szCs w:val="24"/>
        </w:rPr>
        <w:t>t the</w:t>
      </w:r>
      <w:r>
        <w:rPr>
          <w:spacing w:val="-1"/>
          <w:sz w:val="24"/>
          <w:szCs w:val="24"/>
        </w:rPr>
        <w:t xml:space="preserve"> </w:t>
      </w:r>
      <w:r>
        <w:rPr>
          <w:spacing w:val="2"/>
          <w:sz w:val="24"/>
          <w:szCs w:val="24"/>
        </w:rPr>
        <w:t>A</w:t>
      </w:r>
      <w:r>
        <w:rPr>
          <w:sz w:val="24"/>
          <w:szCs w:val="24"/>
        </w:rPr>
        <w:t>nnu</w:t>
      </w:r>
      <w:r>
        <w:rPr>
          <w:spacing w:val="-1"/>
          <w:sz w:val="24"/>
          <w:szCs w:val="24"/>
        </w:rPr>
        <w:t>a</w:t>
      </w:r>
      <w:r>
        <w:rPr>
          <w:sz w:val="24"/>
          <w:szCs w:val="24"/>
        </w:rPr>
        <w:t>l M</w:t>
      </w:r>
      <w:r>
        <w:rPr>
          <w:spacing w:val="-1"/>
          <w:sz w:val="24"/>
          <w:szCs w:val="24"/>
        </w:rPr>
        <w:t>ee</w:t>
      </w:r>
      <w:r>
        <w:rPr>
          <w:sz w:val="24"/>
          <w:szCs w:val="24"/>
        </w:rPr>
        <w:t>tin</w:t>
      </w:r>
      <w:r>
        <w:rPr>
          <w:spacing w:val="-2"/>
          <w:sz w:val="24"/>
          <w:szCs w:val="24"/>
        </w:rPr>
        <w:t>g</w:t>
      </w:r>
      <w:r>
        <w:rPr>
          <w:sz w:val="24"/>
          <w:szCs w:val="24"/>
        </w:rPr>
        <w:t>.</w:t>
      </w:r>
    </w:p>
    <w:p w14:paraId="4102141E" w14:textId="77777777" w:rsidR="003F5AB7" w:rsidRDefault="003F5AB7" w:rsidP="00810C74">
      <w:pPr>
        <w:spacing w:before="1" w:line="280" w:lineRule="exact"/>
        <w:rPr>
          <w:sz w:val="28"/>
          <w:szCs w:val="28"/>
        </w:rPr>
      </w:pPr>
    </w:p>
    <w:p w14:paraId="07CA982C"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 xml:space="preserve">ION 5. </w:t>
      </w:r>
      <w:r>
        <w:rPr>
          <w:b/>
          <w:spacing w:val="-3"/>
          <w:sz w:val="24"/>
          <w:szCs w:val="24"/>
        </w:rPr>
        <w:t>P</w:t>
      </w:r>
      <w:r>
        <w:rPr>
          <w:b/>
          <w:sz w:val="24"/>
          <w:szCs w:val="24"/>
        </w:rPr>
        <w:t>O</w:t>
      </w:r>
      <w:r>
        <w:rPr>
          <w:b/>
          <w:spacing w:val="1"/>
          <w:sz w:val="24"/>
          <w:szCs w:val="24"/>
        </w:rPr>
        <w:t>L</w:t>
      </w:r>
      <w:r>
        <w:rPr>
          <w:b/>
          <w:sz w:val="24"/>
          <w:szCs w:val="24"/>
        </w:rPr>
        <w:t>I</w:t>
      </w:r>
      <w:r>
        <w:rPr>
          <w:b/>
          <w:spacing w:val="1"/>
          <w:sz w:val="24"/>
          <w:szCs w:val="24"/>
        </w:rPr>
        <w:t>T</w:t>
      </w:r>
      <w:r>
        <w:rPr>
          <w:b/>
          <w:sz w:val="24"/>
          <w:szCs w:val="24"/>
        </w:rPr>
        <w:t>ICAL</w:t>
      </w:r>
      <w:r>
        <w:rPr>
          <w:b/>
          <w:spacing w:val="1"/>
          <w:sz w:val="24"/>
          <w:szCs w:val="24"/>
        </w:rPr>
        <w:t xml:space="preserve"> </w:t>
      </w:r>
      <w:r>
        <w:rPr>
          <w:b/>
          <w:sz w:val="24"/>
          <w:szCs w:val="24"/>
        </w:rPr>
        <w:t>CON</w:t>
      </w:r>
      <w:r>
        <w:rPr>
          <w:b/>
          <w:spacing w:val="1"/>
          <w:sz w:val="24"/>
          <w:szCs w:val="24"/>
        </w:rPr>
        <w:t>T</w:t>
      </w:r>
      <w:r>
        <w:rPr>
          <w:b/>
          <w:sz w:val="24"/>
          <w:szCs w:val="24"/>
        </w:rPr>
        <w:t>RI</w:t>
      </w:r>
      <w:r>
        <w:rPr>
          <w:b/>
          <w:spacing w:val="1"/>
          <w:sz w:val="24"/>
          <w:szCs w:val="24"/>
        </w:rPr>
        <w:t>B</w:t>
      </w:r>
      <w:r>
        <w:rPr>
          <w:b/>
          <w:sz w:val="24"/>
          <w:szCs w:val="24"/>
        </w:rPr>
        <w:t>U</w:t>
      </w:r>
      <w:r>
        <w:rPr>
          <w:b/>
          <w:spacing w:val="1"/>
          <w:sz w:val="24"/>
          <w:szCs w:val="24"/>
        </w:rPr>
        <w:t>T</w:t>
      </w:r>
      <w:r>
        <w:rPr>
          <w:b/>
          <w:sz w:val="24"/>
          <w:szCs w:val="24"/>
        </w:rPr>
        <w:t>IONS</w:t>
      </w:r>
    </w:p>
    <w:p w14:paraId="023C783A" w14:textId="77777777" w:rsidR="003F5AB7" w:rsidRDefault="003F5AB7" w:rsidP="00810C74">
      <w:pPr>
        <w:spacing w:before="11" w:line="260" w:lineRule="exact"/>
        <w:rPr>
          <w:sz w:val="26"/>
          <w:szCs w:val="26"/>
        </w:rPr>
      </w:pPr>
    </w:p>
    <w:p w14:paraId="64DCEAF0" w14:textId="77777777" w:rsidR="003F5AB7" w:rsidRDefault="00250217" w:rsidP="00810C74">
      <w:pPr>
        <w:ind w:left="120" w:right="229" w:firstLine="720"/>
        <w:rPr>
          <w:sz w:val="24"/>
          <w:szCs w:val="24"/>
        </w:rPr>
      </w:pPr>
      <w:r>
        <w:rPr>
          <w:spacing w:val="1"/>
          <w:sz w:val="24"/>
          <w:szCs w:val="24"/>
        </w:rPr>
        <w:t>C</w:t>
      </w:r>
      <w:r>
        <w:rPr>
          <w:sz w:val="24"/>
          <w:szCs w:val="24"/>
        </w:rPr>
        <w:t>ont</w:t>
      </w:r>
      <w:r>
        <w:rPr>
          <w:spacing w:val="-1"/>
          <w:sz w:val="24"/>
          <w:szCs w:val="24"/>
        </w:rPr>
        <w:t>r</w:t>
      </w:r>
      <w:r>
        <w:rPr>
          <w:sz w:val="24"/>
          <w:szCs w:val="24"/>
        </w:rPr>
        <w:t>ibutions to v</w:t>
      </w:r>
      <w:r>
        <w:rPr>
          <w:spacing w:val="-1"/>
          <w:sz w:val="24"/>
          <w:szCs w:val="24"/>
        </w:rPr>
        <w:t>ar</w:t>
      </w:r>
      <w:r>
        <w:rPr>
          <w:sz w:val="24"/>
          <w:szCs w:val="24"/>
        </w:rPr>
        <w:t>ious</w:t>
      </w:r>
      <w:r>
        <w:rPr>
          <w:spacing w:val="-2"/>
          <w:sz w:val="24"/>
          <w:szCs w:val="24"/>
        </w:rPr>
        <w:t xml:space="preserve"> </w:t>
      </w:r>
      <w:r>
        <w:rPr>
          <w:spacing w:val="1"/>
          <w:sz w:val="24"/>
          <w:szCs w:val="24"/>
        </w:rPr>
        <w:t>P</w:t>
      </w:r>
      <w:r>
        <w:rPr>
          <w:sz w:val="24"/>
          <w:szCs w:val="24"/>
        </w:rPr>
        <w:t>oliti</w:t>
      </w:r>
      <w:r>
        <w:rPr>
          <w:spacing w:val="-1"/>
          <w:sz w:val="24"/>
          <w:szCs w:val="24"/>
        </w:rPr>
        <w:t>ca</w:t>
      </w:r>
      <w:r>
        <w:rPr>
          <w:sz w:val="24"/>
          <w:szCs w:val="24"/>
        </w:rPr>
        <w:t>l A</w:t>
      </w:r>
      <w:r>
        <w:rPr>
          <w:spacing w:val="-1"/>
          <w:sz w:val="24"/>
          <w:szCs w:val="24"/>
        </w:rPr>
        <w:t>c</w:t>
      </w:r>
      <w:r>
        <w:rPr>
          <w:sz w:val="24"/>
          <w:szCs w:val="24"/>
        </w:rPr>
        <w:t xml:space="preserve">tion </w:t>
      </w:r>
      <w:r>
        <w:rPr>
          <w:spacing w:val="1"/>
          <w:sz w:val="24"/>
          <w:szCs w:val="24"/>
        </w:rPr>
        <w:t>C</w:t>
      </w:r>
      <w:r>
        <w:rPr>
          <w:sz w:val="24"/>
          <w:szCs w:val="24"/>
        </w:rPr>
        <w:t>omm</w:t>
      </w:r>
      <w:r>
        <w:rPr>
          <w:spacing w:val="-2"/>
          <w:sz w:val="24"/>
          <w:szCs w:val="24"/>
        </w:rPr>
        <w:t>i</w:t>
      </w:r>
      <w:r>
        <w:rPr>
          <w:sz w:val="24"/>
          <w:szCs w:val="24"/>
        </w:rPr>
        <w:t>t</w:t>
      </w:r>
      <w:r>
        <w:rPr>
          <w:spacing w:val="-2"/>
          <w:sz w:val="24"/>
          <w:szCs w:val="24"/>
        </w:rPr>
        <w:t>t</w:t>
      </w:r>
      <w:r>
        <w:rPr>
          <w:spacing w:val="-1"/>
          <w:sz w:val="24"/>
          <w:szCs w:val="24"/>
        </w:rPr>
        <w:t>ee</w:t>
      </w:r>
      <w:r>
        <w:rPr>
          <w:sz w:val="24"/>
          <w:szCs w:val="24"/>
        </w:rPr>
        <w:t>s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m</w:t>
      </w:r>
      <w:r>
        <w:rPr>
          <w:spacing w:val="-1"/>
          <w:sz w:val="24"/>
          <w:szCs w:val="24"/>
        </w:rPr>
        <w:t>a</w:t>
      </w:r>
      <w:r>
        <w:rPr>
          <w:spacing w:val="2"/>
          <w:sz w:val="24"/>
          <w:szCs w:val="24"/>
        </w:rPr>
        <w:t>d</w:t>
      </w:r>
      <w:r>
        <w:rPr>
          <w:sz w:val="24"/>
          <w:szCs w:val="24"/>
        </w:rPr>
        <w:t>e</w:t>
      </w:r>
      <w:r>
        <w:rPr>
          <w:spacing w:val="-1"/>
          <w:sz w:val="24"/>
          <w:szCs w:val="24"/>
        </w:rPr>
        <w:t xml:space="preserve"> </w:t>
      </w:r>
      <w:r>
        <w:rPr>
          <w:sz w:val="24"/>
          <w:szCs w:val="24"/>
        </w:rPr>
        <w:t>with the</w:t>
      </w:r>
      <w:r>
        <w:rPr>
          <w:spacing w:val="-1"/>
          <w:sz w:val="24"/>
          <w:szCs w:val="24"/>
        </w:rPr>
        <w:t xml:space="preserve"> a</w:t>
      </w:r>
      <w:r>
        <w:rPr>
          <w:sz w:val="24"/>
          <w:szCs w:val="24"/>
        </w:rPr>
        <w:t>utho</w:t>
      </w:r>
      <w:r>
        <w:rPr>
          <w:spacing w:val="-1"/>
          <w:sz w:val="24"/>
          <w:szCs w:val="24"/>
        </w:rPr>
        <w:t>r</w:t>
      </w:r>
      <w:r>
        <w:rPr>
          <w:sz w:val="24"/>
          <w:szCs w:val="24"/>
        </w:rPr>
        <w:t>i</w:t>
      </w:r>
      <w:r>
        <w:rPr>
          <w:spacing w:val="3"/>
          <w:sz w:val="24"/>
          <w:szCs w:val="24"/>
        </w:rPr>
        <w:t>t</w:t>
      </w:r>
      <w:r>
        <w:rPr>
          <w:sz w:val="24"/>
          <w:szCs w:val="24"/>
        </w:rPr>
        <w:t>y</w:t>
      </w:r>
      <w:r>
        <w:rPr>
          <w:spacing w:val="-5"/>
          <w:sz w:val="24"/>
          <w:szCs w:val="24"/>
        </w:rPr>
        <w:t xml:space="preserve"> </w:t>
      </w:r>
      <w:r>
        <w:rPr>
          <w:spacing w:val="2"/>
          <w:sz w:val="24"/>
          <w:szCs w:val="24"/>
        </w:rPr>
        <w:t>o</w:t>
      </w:r>
      <w:r>
        <w:rPr>
          <w:sz w:val="24"/>
          <w:szCs w:val="24"/>
        </w:rPr>
        <w:t>f the</w:t>
      </w:r>
      <w:r>
        <w:rPr>
          <w:spacing w:val="-1"/>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 of</w:t>
      </w:r>
      <w:r>
        <w:rPr>
          <w:spacing w:val="-1"/>
          <w:sz w:val="24"/>
          <w:szCs w:val="24"/>
        </w:rPr>
        <w:t xml:space="preserve"> </w:t>
      </w:r>
      <w:r>
        <w:rPr>
          <w:sz w:val="24"/>
          <w:szCs w:val="24"/>
        </w:rPr>
        <w:t>Di</w:t>
      </w:r>
      <w:r>
        <w:rPr>
          <w:spacing w:val="2"/>
          <w:sz w:val="24"/>
          <w:szCs w:val="24"/>
        </w:rPr>
        <w:t>r</w:t>
      </w:r>
      <w:r>
        <w:rPr>
          <w:spacing w:val="-1"/>
          <w:sz w:val="24"/>
          <w:szCs w:val="24"/>
        </w:rPr>
        <w:t>ec</w:t>
      </w:r>
      <w:r>
        <w:rPr>
          <w:sz w:val="24"/>
          <w:szCs w:val="24"/>
        </w:rPr>
        <w:t>to</w:t>
      </w:r>
      <w:r>
        <w:rPr>
          <w:spacing w:val="-1"/>
          <w:sz w:val="24"/>
          <w:szCs w:val="24"/>
        </w:rPr>
        <w:t>r</w:t>
      </w:r>
      <w:r>
        <w:rPr>
          <w:sz w:val="24"/>
          <w:szCs w:val="24"/>
        </w:rPr>
        <w:t xml:space="preserve">s. </w:t>
      </w:r>
      <w:r>
        <w:rPr>
          <w:spacing w:val="2"/>
          <w:sz w:val="24"/>
          <w:szCs w:val="24"/>
        </w:rPr>
        <w:t xml:space="preserve"> </w:t>
      </w:r>
      <w:r>
        <w:rPr>
          <w:spacing w:val="1"/>
          <w:sz w:val="24"/>
          <w:szCs w:val="24"/>
        </w:rPr>
        <w:t>S</w:t>
      </w:r>
      <w:r>
        <w:rPr>
          <w:sz w:val="24"/>
          <w:szCs w:val="24"/>
        </w:rPr>
        <w:t>u</w:t>
      </w:r>
      <w:r>
        <w:rPr>
          <w:spacing w:val="-1"/>
          <w:sz w:val="24"/>
          <w:szCs w:val="24"/>
        </w:rPr>
        <w:t>c</w:t>
      </w:r>
      <w:r>
        <w:rPr>
          <w:sz w:val="24"/>
          <w:szCs w:val="24"/>
        </w:rPr>
        <w:t xml:space="preserve">h </w:t>
      </w:r>
      <w:r>
        <w:rPr>
          <w:spacing w:val="-1"/>
          <w:sz w:val="24"/>
          <w:szCs w:val="24"/>
        </w:rPr>
        <w:t>c</w:t>
      </w:r>
      <w:r>
        <w:rPr>
          <w:sz w:val="24"/>
          <w:szCs w:val="24"/>
        </w:rPr>
        <w:t>ont</w:t>
      </w:r>
      <w:r>
        <w:rPr>
          <w:spacing w:val="-1"/>
          <w:sz w:val="24"/>
          <w:szCs w:val="24"/>
        </w:rPr>
        <w:t>r</w:t>
      </w:r>
      <w:r>
        <w:rPr>
          <w:sz w:val="24"/>
          <w:szCs w:val="24"/>
        </w:rPr>
        <w:t>ibutions sh</w:t>
      </w:r>
      <w:r>
        <w:rPr>
          <w:spacing w:val="-1"/>
          <w:sz w:val="24"/>
          <w:szCs w:val="24"/>
        </w:rPr>
        <w:t>a</w:t>
      </w:r>
      <w:r>
        <w:rPr>
          <w:sz w:val="24"/>
          <w:szCs w:val="24"/>
        </w:rPr>
        <w:t xml:space="preserve">ll not </w:t>
      </w:r>
      <w:r>
        <w:rPr>
          <w:spacing w:val="-1"/>
          <w:sz w:val="24"/>
          <w:szCs w:val="24"/>
        </w:rPr>
        <w:t>e</w:t>
      </w:r>
      <w:r>
        <w:rPr>
          <w:spacing w:val="2"/>
          <w:sz w:val="24"/>
          <w:szCs w:val="24"/>
        </w:rPr>
        <w:t>x</w:t>
      </w:r>
      <w:r>
        <w:rPr>
          <w:spacing w:val="-1"/>
          <w:sz w:val="24"/>
          <w:szCs w:val="24"/>
        </w:rPr>
        <w:t>cee</w:t>
      </w:r>
      <w:r>
        <w:rPr>
          <w:sz w:val="24"/>
          <w:szCs w:val="24"/>
        </w:rPr>
        <w:t xml:space="preserve">d limits </w:t>
      </w:r>
      <w:r>
        <w:rPr>
          <w:spacing w:val="-1"/>
          <w:sz w:val="24"/>
          <w:szCs w:val="24"/>
        </w:rPr>
        <w:t>e</w:t>
      </w:r>
      <w:r>
        <w:rPr>
          <w:sz w:val="24"/>
          <w:szCs w:val="24"/>
        </w:rPr>
        <w:t>st</w:t>
      </w:r>
      <w:r>
        <w:rPr>
          <w:spacing w:val="-1"/>
          <w:sz w:val="24"/>
          <w:szCs w:val="24"/>
        </w:rPr>
        <w:t>a</w:t>
      </w:r>
      <w:r>
        <w:rPr>
          <w:sz w:val="24"/>
          <w:szCs w:val="24"/>
        </w:rPr>
        <w:t>bli</w:t>
      </w:r>
      <w:r>
        <w:rPr>
          <w:spacing w:val="-2"/>
          <w:sz w:val="24"/>
          <w:szCs w:val="24"/>
        </w:rPr>
        <w:t>s</w:t>
      </w:r>
      <w:r>
        <w:rPr>
          <w:sz w:val="24"/>
          <w:szCs w:val="24"/>
        </w:rPr>
        <w:t>h</w:t>
      </w:r>
      <w:r>
        <w:rPr>
          <w:spacing w:val="-1"/>
          <w:sz w:val="24"/>
          <w:szCs w:val="24"/>
        </w:rPr>
        <w:t>e</w:t>
      </w:r>
      <w:r>
        <w:rPr>
          <w:sz w:val="24"/>
          <w:szCs w:val="24"/>
        </w:rPr>
        <w:t>d und</w:t>
      </w:r>
      <w:r>
        <w:rPr>
          <w:spacing w:val="-1"/>
          <w:sz w:val="24"/>
          <w:szCs w:val="24"/>
        </w:rPr>
        <w:t>e</w:t>
      </w:r>
      <w:r>
        <w:rPr>
          <w:sz w:val="24"/>
          <w:szCs w:val="24"/>
        </w:rPr>
        <w:t>r</w:t>
      </w:r>
      <w:r>
        <w:rPr>
          <w:spacing w:val="-1"/>
          <w:sz w:val="24"/>
          <w:szCs w:val="24"/>
        </w:rPr>
        <w:t xml:space="preserve"> </w:t>
      </w:r>
      <w:r>
        <w:rPr>
          <w:spacing w:val="2"/>
          <w:sz w:val="24"/>
          <w:szCs w:val="24"/>
        </w:rPr>
        <w:t>N</w:t>
      </w:r>
      <w:r>
        <w:rPr>
          <w:spacing w:val="-1"/>
          <w:sz w:val="24"/>
          <w:szCs w:val="24"/>
        </w:rPr>
        <w:t>e</w:t>
      </w:r>
      <w:r>
        <w:rPr>
          <w:sz w:val="24"/>
          <w:szCs w:val="24"/>
        </w:rPr>
        <w:t>w Yo</w:t>
      </w:r>
      <w:r>
        <w:rPr>
          <w:spacing w:val="-1"/>
          <w:sz w:val="24"/>
          <w:szCs w:val="24"/>
        </w:rPr>
        <w:t>r</w:t>
      </w:r>
      <w:r>
        <w:rPr>
          <w:sz w:val="24"/>
          <w:szCs w:val="24"/>
        </w:rPr>
        <w:t xml:space="preserve">k </w:t>
      </w:r>
      <w:r>
        <w:rPr>
          <w:spacing w:val="1"/>
          <w:sz w:val="24"/>
          <w:szCs w:val="24"/>
        </w:rPr>
        <w:t>S</w:t>
      </w:r>
      <w:r>
        <w:rPr>
          <w:sz w:val="24"/>
          <w:szCs w:val="24"/>
        </w:rPr>
        <w:t>t</w:t>
      </w:r>
      <w:r>
        <w:rPr>
          <w:spacing w:val="-1"/>
          <w:sz w:val="24"/>
          <w:szCs w:val="24"/>
        </w:rPr>
        <w:t>a</w:t>
      </w:r>
      <w:r>
        <w:rPr>
          <w:sz w:val="24"/>
          <w:szCs w:val="24"/>
        </w:rPr>
        <w:t>te</w:t>
      </w:r>
      <w:r>
        <w:rPr>
          <w:spacing w:val="1"/>
          <w:sz w:val="24"/>
          <w:szCs w:val="24"/>
        </w:rPr>
        <w:t xml:space="preserve"> </w:t>
      </w:r>
      <w:r>
        <w:rPr>
          <w:spacing w:val="-5"/>
          <w:sz w:val="24"/>
          <w:szCs w:val="24"/>
        </w:rPr>
        <w:t>L</w:t>
      </w:r>
      <w:r>
        <w:rPr>
          <w:spacing w:val="1"/>
          <w:sz w:val="24"/>
          <w:szCs w:val="24"/>
        </w:rPr>
        <w:t>a</w:t>
      </w:r>
      <w:r>
        <w:rPr>
          <w:sz w:val="24"/>
          <w:szCs w:val="24"/>
        </w:rPr>
        <w:t>w b</w:t>
      </w:r>
      <w:r>
        <w:rPr>
          <w:spacing w:val="-1"/>
          <w:sz w:val="24"/>
          <w:szCs w:val="24"/>
        </w:rPr>
        <w:t>a</w:t>
      </w:r>
      <w:r>
        <w:rPr>
          <w:sz w:val="24"/>
          <w:szCs w:val="24"/>
        </w:rPr>
        <w:t>s</w:t>
      </w:r>
      <w:r>
        <w:rPr>
          <w:spacing w:val="-1"/>
          <w:sz w:val="24"/>
          <w:szCs w:val="24"/>
        </w:rPr>
        <w:t>e</w:t>
      </w:r>
      <w:r>
        <w:rPr>
          <w:sz w:val="24"/>
          <w:szCs w:val="24"/>
        </w:rPr>
        <w:t>d upon</w:t>
      </w:r>
      <w:r>
        <w:rPr>
          <w:spacing w:val="2"/>
          <w:sz w:val="24"/>
          <w:szCs w:val="24"/>
        </w:rPr>
        <w:t xml:space="preserve"> N</w:t>
      </w:r>
      <w:r>
        <w:rPr>
          <w:sz w:val="24"/>
          <w:szCs w:val="24"/>
        </w:rPr>
        <w:t>YAMA</w:t>
      </w:r>
      <w:r>
        <w:rPr>
          <w:spacing w:val="-1"/>
          <w:sz w:val="24"/>
          <w:szCs w:val="24"/>
        </w:rPr>
        <w:t>’</w:t>
      </w:r>
      <w:r>
        <w:rPr>
          <w:sz w:val="24"/>
          <w:szCs w:val="24"/>
        </w:rPr>
        <w:t>s l</w:t>
      </w:r>
      <w:r>
        <w:rPr>
          <w:spacing w:val="1"/>
          <w:sz w:val="24"/>
          <w:szCs w:val="24"/>
        </w:rPr>
        <w:t>e</w:t>
      </w:r>
      <w:r>
        <w:rPr>
          <w:spacing w:val="-2"/>
          <w:sz w:val="24"/>
          <w:szCs w:val="24"/>
        </w:rPr>
        <w:t>g</w:t>
      </w:r>
      <w:r>
        <w:rPr>
          <w:spacing w:val="-1"/>
          <w:sz w:val="24"/>
          <w:szCs w:val="24"/>
        </w:rPr>
        <w:t>a</w:t>
      </w:r>
      <w:r>
        <w:rPr>
          <w:sz w:val="24"/>
          <w:szCs w:val="24"/>
        </w:rPr>
        <w:t>l st</w:t>
      </w:r>
      <w:r>
        <w:rPr>
          <w:spacing w:val="-1"/>
          <w:sz w:val="24"/>
          <w:szCs w:val="24"/>
        </w:rPr>
        <w:t>a</w:t>
      </w:r>
      <w:r>
        <w:rPr>
          <w:sz w:val="24"/>
          <w:szCs w:val="24"/>
        </w:rPr>
        <w:t>tus.</w:t>
      </w:r>
    </w:p>
    <w:p w14:paraId="0A2DD6EE" w14:textId="77777777" w:rsidR="003F5AB7" w:rsidRDefault="003F5AB7" w:rsidP="00810C74">
      <w:pPr>
        <w:spacing w:before="16" w:line="260" w:lineRule="exact"/>
        <w:rPr>
          <w:sz w:val="26"/>
          <w:szCs w:val="26"/>
        </w:rPr>
      </w:pPr>
    </w:p>
    <w:p w14:paraId="1B9B157F" w14:textId="50351181" w:rsidR="003F5AB7" w:rsidRDefault="00250217" w:rsidP="00810C74">
      <w:pPr>
        <w:ind w:left="120" w:right="187" w:firstLine="720"/>
        <w:rPr>
          <w:sz w:val="24"/>
          <w:szCs w:val="24"/>
        </w:rPr>
      </w:pPr>
      <w:r>
        <w:rPr>
          <w:sz w:val="24"/>
          <w:szCs w:val="24"/>
        </w:rPr>
        <w:t>M</w:t>
      </w:r>
      <w:r>
        <w:rPr>
          <w:spacing w:val="-1"/>
          <w:sz w:val="24"/>
          <w:szCs w:val="24"/>
        </w:rPr>
        <w:t>e</w:t>
      </w:r>
      <w:r>
        <w:rPr>
          <w:sz w:val="24"/>
          <w:szCs w:val="24"/>
        </w:rPr>
        <w:t>mb</w:t>
      </w:r>
      <w:r>
        <w:rPr>
          <w:spacing w:val="-1"/>
          <w:sz w:val="24"/>
          <w:szCs w:val="24"/>
        </w:rPr>
        <w:t>er</w:t>
      </w:r>
      <w:r>
        <w:rPr>
          <w:sz w:val="24"/>
          <w:szCs w:val="24"/>
        </w:rPr>
        <w:t>ship du</w:t>
      </w:r>
      <w:r>
        <w:rPr>
          <w:spacing w:val="-1"/>
          <w:sz w:val="24"/>
          <w:szCs w:val="24"/>
        </w:rPr>
        <w:t>e</w:t>
      </w:r>
      <w:r>
        <w:rPr>
          <w:sz w:val="24"/>
          <w:szCs w:val="24"/>
        </w:rPr>
        <w:t>s sh</w:t>
      </w:r>
      <w:r>
        <w:rPr>
          <w:spacing w:val="-1"/>
          <w:sz w:val="24"/>
          <w:szCs w:val="24"/>
        </w:rPr>
        <w:t>a</w:t>
      </w:r>
      <w:r>
        <w:rPr>
          <w:sz w:val="24"/>
          <w:szCs w:val="24"/>
        </w:rPr>
        <w:t xml:space="preserve">ll </w:t>
      </w:r>
      <w:r>
        <w:rPr>
          <w:spacing w:val="2"/>
          <w:sz w:val="24"/>
          <w:szCs w:val="24"/>
        </w:rPr>
        <w:t>n</w:t>
      </w:r>
      <w:r>
        <w:rPr>
          <w:sz w:val="24"/>
          <w:szCs w:val="24"/>
        </w:rPr>
        <w:t>ot be</w:t>
      </w:r>
      <w:r>
        <w:rPr>
          <w:spacing w:val="-1"/>
          <w:sz w:val="24"/>
          <w:szCs w:val="24"/>
        </w:rPr>
        <w:t xml:space="preserve"> </w:t>
      </w:r>
      <w:r>
        <w:rPr>
          <w:sz w:val="24"/>
          <w:szCs w:val="24"/>
        </w:rPr>
        <w:t>us</w:t>
      </w:r>
      <w:r>
        <w:rPr>
          <w:spacing w:val="-1"/>
          <w:sz w:val="24"/>
          <w:szCs w:val="24"/>
        </w:rPr>
        <w:t>e</w:t>
      </w:r>
      <w:r>
        <w:rPr>
          <w:sz w:val="24"/>
          <w:szCs w:val="24"/>
        </w:rPr>
        <w:t>d tow</w:t>
      </w:r>
      <w:r>
        <w:rPr>
          <w:spacing w:val="-1"/>
          <w:sz w:val="24"/>
          <w:szCs w:val="24"/>
        </w:rPr>
        <w:t>ar</w:t>
      </w:r>
      <w:r>
        <w:rPr>
          <w:sz w:val="24"/>
          <w:szCs w:val="24"/>
        </w:rPr>
        <w:t>d the</w:t>
      </w:r>
      <w:r>
        <w:rPr>
          <w:spacing w:val="-1"/>
          <w:sz w:val="24"/>
          <w:szCs w:val="24"/>
        </w:rPr>
        <w:t xml:space="preserve"> </w:t>
      </w:r>
      <w:r>
        <w:rPr>
          <w:sz w:val="24"/>
          <w:szCs w:val="24"/>
        </w:rPr>
        <w:t>su</w:t>
      </w:r>
      <w:r>
        <w:rPr>
          <w:spacing w:val="2"/>
          <w:sz w:val="24"/>
          <w:szCs w:val="24"/>
        </w:rPr>
        <w:t>p</w:t>
      </w:r>
      <w:r>
        <w:rPr>
          <w:sz w:val="24"/>
          <w:szCs w:val="24"/>
        </w:rPr>
        <w:t>po</w:t>
      </w:r>
      <w:r>
        <w:rPr>
          <w:spacing w:val="-1"/>
          <w:sz w:val="24"/>
          <w:szCs w:val="24"/>
        </w:rPr>
        <w:t>r</w:t>
      </w:r>
      <w:r>
        <w:rPr>
          <w:sz w:val="24"/>
          <w:szCs w:val="24"/>
        </w:rPr>
        <w:t>t of</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politi</w:t>
      </w:r>
      <w:r>
        <w:rPr>
          <w:spacing w:val="-1"/>
          <w:sz w:val="24"/>
          <w:szCs w:val="24"/>
        </w:rPr>
        <w:t>ca</w:t>
      </w:r>
      <w:r>
        <w:rPr>
          <w:sz w:val="24"/>
          <w:szCs w:val="24"/>
        </w:rPr>
        <w:t xml:space="preserve">l </w:t>
      </w:r>
      <w:r>
        <w:rPr>
          <w:spacing w:val="-1"/>
          <w:sz w:val="24"/>
          <w:szCs w:val="24"/>
        </w:rPr>
        <w:t>ac</w:t>
      </w:r>
      <w:r>
        <w:rPr>
          <w:sz w:val="24"/>
          <w:szCs w:val="24"/>
        </w:rPr>
        <w:t>ti</w:t>
      </w:r>
      <w:r>
        <w:rPr>
          <w:spacing w:val="2"/>
          <w:sz w:val="24"/>
          <w:szCs w:val="24"/>
        </w:rPr>
        <w:t>o</w:t>
      </w:r>
      <w:r>
        <w:rPr>
          <w:sz w:val="24"/>
          <w:szCs w:val="24"/>
        </w:rPr>
        <w:t xml:space="preserve">n </w:t>
      </w:r>
      <w:r>
        <w:rPr>
          <w:spacing w:val="-1"/>
          <w:sz w:val="24"/>
          <w:szCs w:val="24"/>
        </w:rPr>
        <w:t>c</w:t>
      </w:r>
      <w:r>
        <w:rPr>
          <w:sz w:val="24"/>
          <w:szCs w:val="24"/>
        </w:rPr>
        <w:t>ommitt</w:t>
      </w:r>
      <w:r>
        <w:rPr>
          <w:spacing w:val="-1"/>
          <w:sz w:val="24"/>
          <w:szCs w:val="24"/>
        </w:rPr>
        <w:t>ee</w:t>
      </w:r>
      <w:r>
        <w:rPr>
          <w:sz w:val="24"/>
          <w:szCs w:val="24"/>
        </w:rPr>
        <w:t>. Addition</w:t>
      </w:r>
      <w:r>
        <w:rPr>
          <w:spacing w:val="-1"/>
          <w:sz w:val="24"/>
          <w:szCs w:val="24"/>
        </w:rPr>
        <w:t>a</w:t>
      </w:r>
      <w:r>
        <w:rPr>
          <w:sz w:val="24"/>
          <w:szCs w:val="24"/>
        </w:rPr>
        <w:t>l</w:t>
      </w:r>
      <w:r>
        <w:rPr>
          <w:spacing w:val="3"/>
          <w:sz w:val="24"/>
          <w:szCs w:val="24"/>
        </w:rPr>
        <w:t>l</w:t>
      </w:r>
      <w:r>
        <w:rPr>
          <w:spacing w:val="-5"/>
          <w:sz w:val="24"/>
          <w:szCs w:val="24"/>
        </w:rPr>
        <w:t>y</w:t>
      </w:r>
      <w:r>
        <w:rPr>
          <w:sz w:val="24"/>
          <w:szCs w:val="24"/>
        </w:rPr>
        <w:t>, no NYA</w:t>
      </w:r>
      <w:r>
        <w:rPr>
          <w:spacing w:val="3"/>
          <w:sz w:val="24"/>
          <w:szCs w:val="24"/>
        </w:rPr>
        <w:t>M</w:t>
      </w:r>
      <w:r>
        <w:rPr>
          <w:sz w:val="24"/>
          <w:szCs w:val="24"/>
        </w:rPr>
        <w:t xml:space="preserve">A </w:t>
      </w:r>
      <w:r>
        <w:rPr>
          <w:spacing w:val="-1"/>
          <w:sz w:val="24"/>
          <w:szCs w:val="24"/>
        </w:rPr>
        <w:t>re</w:t>
      </w:r>
      <w:r>
        <w:rPr>
          <w:sz w:val="24"/>
          <w:szCs w:val="24"/>
        </w:rPr>
        <w:t>sou</w:t>
      </w:r>
      <w:r>
        <w:rPr>
          <w:spacing w:val="2"/>
          <w:sz w:val="24"/>
          <w:szCs w:val="24"/>
        </w:rPr>
        <w:t>r</w:t>
      </w:r>
      <w:r>
        <w:rPr>
          <w:spacing w:val="-1"/>
          <w:sz w:val="24"/>
          <w:szCs w:val="24"/>
        </w:rPr>
        <w:t>ce</w:t>
      </w:r>
      <w:r>
        <w:rPr>
          <w:sz w:val="24"/>
          <w:szCs w:val="24"/>
        </w:rPr>
        <w:t xml:space="preserve">s </w:t>
      </w:r>
      <w:r>
        <w:rPr>
          <w:spacing w:val="-1"/>
          <w:sz w:val="24"/>
          <w:szCs w:val="24"/>
        </w:rPr>
        <w:t>(</w:t>
      </w:r>
      <w:r w:rsidR="00810C74">
        <w:rPr>
          <w:sz w:val="24"/>
          <w:szCs w:val="24"/>
        </w:rPr>
        <w:t>i.</w:t>
      </w:r>
      <w:r w:rsidR="00810C74">
        <w:rPr>
          <w:spacing w:val="-1"/>
          <w:sz w:val="24"/>
          <w:szCs w:val="24"/>
        </w:rPr>
        <w:t>e</w:t>
      </w:r>
      <w:r w:rsidR="00810C74">
        <w:rPr>
          <w:sz w:val="24"/>
          <w:szCs w:val="24"/>
        </w:rPr>
        <w:t>.,</w:t>
      </w:r>
      <w:r>
        <w:rPr>
          <w:sz w:val="24"/>
          <w:szCs w:val="24"/>
        </w:rPr>
        <w:t xml:space="preserve"> pho</w:t>
      </w:r>
      <w:r>
        <w:rPr>
          <w:spacing w:val="2"/>
          <w:sz w:val="24"/>
          <w:szCs w:val="24"/>
        </w:rPr>
        <w:t>n</w:t>
      </w:r>
      <w:r>
        <w:rPr>
          <w:spacing w:val="-1"/>
          <w:sz w:val="24"/>
          <w:szCs w:val="24"/>
        </w:rPr>
        <w:t>e</w:t>
      </w:r>
      <w:r>
        <w:rPr>
          <w:sz w:val="24"/>
          <w:szCs w:val="24"/>
        </w:rPr>
        <w:t xml:space="preserve">, </w:t>
      </w:r>
      <w:r>
        <w:rPr>
          <w:spacing w:val="1"/>
          <w:sz w:val="24"/>
          <w:szCs w:val="24"/>
        </w:rPr>
        <w:t>e</w:t>
      </w:r>
      <w:r>
        <w:rPr>
          <w:spacing w:val="-1"/>
          <w:sz w:val="24"/>
          <w:szCs w:val="24"/>
        </w:rPr>
        <w:t>-</w:t>
      </w:r>
      <w:r>
        <w:rPr>
          <w:sz w:val="24"/>
          <w:szCs w:val="24"/>
        </w:rPr>
        <w:t>m</w:t>
      </w:r>
      <w:r>
        <w:rPr>
          <w:spacing w:val="-1"/>
          <w:sz w:val="24"/>
          <w:szCs w:val="24"/>
        </w:rPr>
        <w:t>a</w:t>
      </w:r>
      <w:r>
        <w:rPr>
          <w:sz w:val="24"/>
          <w:szCs w:val="24"/>
        </w:rPr>
        <w:t>il</w:t>
      </w:r>
      <w:r>
        <w:rPr>
          <w:spacing w:val="-1"/>
          <w:sz w:val="24"/>
          <w:szCs w:val="24"/>
        </w:rPr>
        <w:t>)</w:t>
      </w:r>
      <w:r>
        <w:rPr>
          <w:sz w:val="24"/>
          <w:szCs w:val="24"/>
        </w:rPr>
        <w:t>, oth</w:t>
      </w:r>
      <w:r>
        <w:rPr>
          <w:spacing w:val="-1"/>
          <w:sz w:val="24"/>
          <w:szCs w:val="24"/>
        </w:rPr>
        <w:t>e</w:t>
      </w:r>
      <w:r>
        <w:rPr>
          <w:sz w:val="24"/>
          <w:szCs w:val="24"/>
        </w:rPr>
        <w:t>r</w:t>
      </w:r>
      <w:r>
        <w:rPr>
          <w:spacing w:val="-1"/>
          <w:sz w:val="24"/>
          <w:szCs w:val="24"/>
        </w:rPr>
        <w:t xml:space="preserve"> </w:t>
      </w:r>
      <w:r>
        <w:rPr>
          <w:sz w:val="24"/>
          <w:szCs w:val="24"/>
        </w:rPr>
        <w:t>th</w:t>
      </w:r>
      <w:r>
        <w:rPr>
          <w:spacing w:val="-1"/>
          <w:sz w:val="24"/>
          <w:szCs w:val="24"/>
        </w:rPr>
        <w:t>a</w:t>
      </w:r>
      <w:r>
        <w:rPr>
          <w:sz w:val="24"/>
          <w:szCs w:val="24"/>
        </w:rPr>
        <w:t>n the</w:t>
      </w:r>
      <w:r>
        <w:rPr>
          <w:spacing w:val="1"/>
          <w:sz w:val="24"/>
          <w:szCs w:val="24"/>
        </w:rPr>
        <w:t xml:space="preserve"> </w:t>
      </w:r>
      <w:r>
        <w:rPr>
          <w:spacing w:val="-1"/>
          <w:sz w:val="24"/>
          <w:szCs w:val="24"/>
        </w:rPr>
        <w:t>c</w:t>
      </w:r>
      <w:r>
        <w:rPr>
          <w:sz w:val="24"/>
          <w:szCs w:val="24"/>
        </w:rPr>
        <w:t>o</w:t>
      </w:r>
      <w:r>
        <w:rPr>
          <w:spacing w:val="2"/>
          <w:sz w:val="24"/>
          <w:szCs w:val="24"/>
        </w:rPr>
        <w:t>n</w:t>
      </w:r>
      <w:r>
        <w:rPr>
          <w:sz w:val="24"/>
          <w:szCs w:val="24"/>
        </w:rPr>
        <w:t>t</w:t>
      </w:r>
      <w:r>
        <w:rPr>
          <w:spacing w:val="-1"/>
          <w:sz w:val="24"/>
          <w:szCs w:val="24"/>
        </w:rPr>
        <w:t>r</w:t>
      </w:r>
      <w:r>
        <w:rPr>
          <w:sz w:val="24"/>
          <w:szCs w:val="24"/>
        </w:rPr>
        <w:t xml:space="preserve">ibutions </w:t>
      </w:r>
      <w:r>
        <w:rPr>
          <w:spacing w:val="-1"/>
          <w:sz w:val="24"/>
          <w:szCs w:val="24"/>
        </w:rPr>
        <w:t>a</w:t>
      </w:r>
      <w:r>
        <w:rPr>
          <w:sz w:val="24"/>
          <w:szCs w:val="24"/>
        </w:rPr>
        <w:t>llow</w:t>
      </w:r>
      <w:r>
        <w:rPr>
          <w:spacing w:val="-1"/>
          <w:sz w:val="24"/>
          <w:szCs w:val="24"/>
        </w:rPr>
        <w:t>e</w:t>
      </w:r>
      <w:r>
        <w:rPr>
          <w:sz w:val="24"/>
          <w:szCs w:val="24"/>
        </w:rPr>
        <w:t>d und</w:t>
      </w:r>
      <w:r>
        <w:rPr>
          <w:spacing w:val="-1"/>
          <w:sz w:val="24"/>
          <w:szCs w:val="24"/>
        </w:rPr>
        <w:t>e</w:t>
      </w:r>
      <w:r>
        <w:rPr>
          <w:sz w:val="24"/>
          <w:szCs w:val="24"/>
        </w:rPr>
        <w:t>r</w:t>
      </w:r>
      <w:r>
        <w:rPr>
          <w:spacing w:val="2"/>
          <w:sz w:val="24"/>
          <w:szCs w:val="24"/>
        </w:rPr>
        <w:t xml:space="preserve"> </w:t>
      </w:r>
      <w:r>
        <w:rPr>
          <w:spacing w:val="-3"/>
          <w:sz w:val="24"/>
          <w:szCs w:val="24"/>
        </w:rPr>
        <w:t>I</w:t>
      </w:r>
      <w:r>
        <w:rPr>
          <w:sz w:val="24"/>
          <w:szCs w:val="24"/>
        </w:rPr>
        <w:t>nt</w:t>
      </w:r>
      <w:r>
        <w:rPr>
          <w:spacing w:val="-1"/>
          <w:sz w:val="24"/>
          <w:szCs w:val="24"/>
        </w:rPr>
        <w:t>er</w:t>
      </w:r>
      <w:r>
        <w:rPr>
          <w:spacing w:val="2"/>
          <w:sz w:val="24"/>
          <w:szCs w:val="24"/>
        </w:rPr>
        <w:t>n</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v</w:t>
      </w:r>
      <w:r>
        <w:rPr>
          <w:spacing w:val="-1"/>
          <w:sz w:val="24"/>
          <w:szCs w:val="24"/>
        </w:rPr>
        <w:t>e</w:t>
      </w:r>
      <w:r>
        <w:rPr>
          <w:sz w:val="24"/>
          <w:szCs w:val="24"/>
        </w:rPr>
        <w:t>n</w:t>
      </w:r>
      <w:r>
        <w:rPr>
          <w:spacing w:val="2"/>
          <w:sz w:val="24"/>
          <w:szCs w:val="24"/>
        </w:rPr>
        <w:t>u</w:t>
      </w:r>
      <w:r>
        <w:rPr>
          <w:sz w:val="24"/>
          <w:szCs w:val="24"/>
        </w:rPr>
        <w:t>e</w:t>
      </w:r>
      <w:r>
        <w:rPr>
          <w:spacing w:val="-1"/>
          <w:sz w:val="24"/>
          <w:szCs w:val="24"/>
        </w:rPr>
        <w:t xml:space="preserve"> </w:t>
      </w:r>
      <w:r>
        <w:rPr>
          <w:spacing w:val="1"/>
          <w:sz w:val="24"/>
          <w:szCs w:val="24"/>
        </w:rPr>
        <w:t>c</w:t>
      </w:r>
      <w:r>
        <w:rPr>
          <w:sz w:val="24"/>
          <w:szCs w:val="24"/>
        </w:rPr>
        <w:t>ode</w:t>
      </w:r>
      <w:r>
        <w:rPr>
          <w:spacing w:val="-1"/>
          <w:sz w:val="24"/>
          <w:szCs w:val="24"/>
        </w:rPr>
        <w:t xml:space="preserve"> </w:t>
      </w:r>
      <w:r>
        <w:rPr>
          <w:sz w:val="24"/>
          <w:szCs w:val="24"/>
        </w:rPr>
        <w:t>501</w:t>
      </w:r>
      <w:r>
        <w:rPr>
          <w:spacing w:val="-1"/>
          <w:sz w:val="24"/>
          <w:szCs w:val="24"/>
        </w:rPr>
        <w:t>(c</w:t>
      </w:r>
      <w:r>
        <w:rPr>
          <w:spacing w:val="2"/>
          <w:sz w:val="24"/>
          <w:szCs w:val="24"/>
        </w:rPr>
        <w:t>)</w:t>
      </w:r>
      <w:r>
        <w:rPr>
          <w:spacing w:val="-1"/>
          <w:sz w:val="24"/>
          <w:szCs w:val="24"/>
        </w:rPr>
        <w:t>(</w:t>
      </w:r>
      <w:r>
        <w:rPr>
          <w:sz w:val="24"/>
          <w:szCs w:val="24"/>
        </w:rPr>
        <w:t>6</w:t>
      </w:r>
      <w:r>
        <w:rPr>
          <w:spacing w:val="-1"/>
          <w:sz w:val="24"/>
          <w:szCs w:val="24"/>
        </w:rPr>
        <w:t>)</w:t>
      </w:r>
      <w:r>
        <w:rPr>
          <w:sz w:val="24"/>
          <w:szCs w:val="24"/>
        </w:rPr>
        <w:t>, sh</w:t>
      </w:r>
      <w:r>
        <w:rPr>
          <w:spacing w:val="-1"/>
          <w:sz w:val="24"/>
          <w:szCs w:val="24"/>
        </w:rPr>
        <w:t>a</w:t>
      </w:r>
      <w:r>
        <w:rPr>
          <w:sz w:val="24"/>
          <w:szCs w:val="24"/>
        </w:rPr>
        <w:t>ll be</w:t>
      </w:r>
      <w:r>
        <w:rPr>
          <w:spacing w:val="-1"/>
          <w:sz w:val="24"/>
          <w:szCs w:val="24"/>
        </w:rPr>
        <w:t xml:space="preserve"> </w:t>
      </w:r>
      <w:r>
        <w:rPr>
          <w:sz w:val="24"/>
          <w:szCs w:val="24"/>
        </w:rPr>
        <w:t>u</w:t>
      </w:r>
      <w:r>
        <w:rPr>
          <w:spacing w:val="3"/>
          <w:sz w:val="24"/>
          <w:szCs w:val="24"/>
        </w:rPr>
        <w:t>s</w:t>
      </w:r>
      <w:r>
        <w:rPr>
          <w:spacing w:val="-1"/>
          <w:sz w:val="24"/>
          <w:szCs w:val="24"/>
        </w:rPr>
        <w:t>e</w:t>
      </w:r>
      <w:r>
        <w:rPr>
          <w:sz w:val="24"/>
          <w:szCs w:val="24"/>
        </w:rPr>
        <w:t>d to suppo</w:t>
      </w:r>
      <w:r>
        <w:rPr>
          <w:spacing w:val="-1"/>
          <w:sz w:val="24"/>
          <w:szCs w:val="24"/>
        </w:rPr>
        <w:t>r</w:t>
      </w:r>
      <w:r>
        <w:rPr>
          <w:sz w:val="24"/>
          <w:szCs w:val="24"/>
        </w:rPr>
        <w:t>t or</w:t>
      </w:r>
      <w:r>
        <w:rPr>
          <w:spacing w:val="-1"/>
          <w:sz w:val="24"/>
          <w:szCs w:val="24"/>
        </w:rPr>
        <w:t xml:space="preserve"> </w:t>
      </w:r>
      <w:r>
        <w:rPr>
          <w:sz w:val="24"/>
          <w:szCs w:val="24"/>
        </w:rPr>
        <w:t>oppose</w:t>
      </w:r>
      <w:r>
        <w:rPr>
          <w:spacing w:val="-1"/>
          <w:sz w:val="24"/>
          <w:szCs w:val="24"/>
        </w:rPr>
        <w:t xml:space="preserve"> </w:t>
      </w:r>
      <w:r>
        <w:rPr>
          <w:spacing w:val="2"/>
          <w:sz w:val="24"/>
          <w:szCs w:val="24"/>
        </w:rPr>
        <w:t>p</w:t>
      </w:r>
      <w:r>
        <w:rPr>
          <w:spacing w:val="-1"/>
          <w:sz w:val="24"/>
          <w:szCs w:val="24"/>
        </w:rPr>
        <w:t>ar</w:t>
      </w:r>
      <w:r>
        <w:rPr>
          <w:sz w:val="24"/>
          <w:szCs w:val="24"/>
        </w:rPr>
        <w:t>ti</w:t>
      </w:r>
      <w:r>
        <w:rPr>
          <w:spacing w:val="-1"/>
          <w:sz w:val="24"/>
          <w:szCs w:val="24"/>
        </w:rPr>
        <w:t>c</w:t>
      </w:r>
      <w:r>
        <w:rPr>
          <w:sz w:val="24"/>
          <w:szCs w:val="24"/>
        </w:rPr>
        <w:t>ul</w:t>
      </w:r>
      <w:r>
        <w:rPr>
          <w:spacing w:val="-1"/>
          <w:sz w:val="24"/>
          <w:szCs w:val="24"/>
        </w:rPr>
        <w:t>a</w:t>
      </w:r>
      <w:r>
        <w:rPr>
          <w:sz w:val="24"/>
          <w:szCs w:val="24"/>
        </w:rPr>
        <w:t>r</w:t>
      </w:r>
      <w:r>
        <w:rPr>
          <w:spacing w:val="2"/>
          <w:sz w:val="24"/>
          <w:szCs w:val="24"/>
        </w:rPr>
        <w:t xml:space="preserve"> </w:t>
      </w:r>
      <w:r>
        <w:rPr>
          <w:spacing w:val="-1"/>
          <w:sz w:val="24"/>
          <w:szCs w:val="24"/>
        </w:rPr>
        <w:t>ca</w:t>
      </w:r>
      <w:r>
        <w:rPr>
          <w:sz w:val="24"/>
          <w:szCs w:val="24"/>
        </w:rPr>
        <w:t>ndid</w:t>
      </w:r>
      <w:r>
        <w:rPr>
          <w:spacing w:val="-1"/>
          <w:sz w:val="24"/>
          <w:szCs w:val="24"/>
        </w:rPr>
        <w:t>a</w:t>
      </w:r>
      <w:r>
        <w:rPr>
          <w:sz w:val="24"/>
          <w:szCs w:val="24"/>
        </w:rPr>
        <w:t>t</w:t>
      </w:r>
      <w:r>
        <w:rPr>
          <w:spacing w:val="-1"/>
          <w:sz w:val="24"/>
          <w:szCs w:val="24"/>
        </w:rPr>
        <w:t>e</w:t>
      </w:r>
      <w:r>
        <w:rPr>
          <w:sz w:val="24"/>
          <w:szCs w:val="24"/>
        </w:rPr>
        <w:t>s.</w:t>
      </w:r>
    </w:p>
    <w:p w14:paraId="279462FC" w14:textId="77777777" w:rsidR="003F5AB7" w:rsidRDefault="003F5AB7" w:rsidP="00810C74">
      <w:pPr>
        <w:spacing w:line="200" w:lineRule="exact"/>
      </w:pPr>
    </w:p>
    <w:p w14:paraId="02A619B8" w14:textId="77777777" w:rsidR="003F5AB7" w:rsidRDefault="003F5AB7" w:rsidP="00810C74">
      <w:pPr>
        <w:spacing w:line="200" w:lineRule="exact"/>
      </w:pPr>
    </w:p>
    <w:p w14:paraId="393555DA" w14:textId="77777777" w:rsidR="003F5AB7" w:rsidRDefault="003F5AB7" w:rsidP="00810C74">
      <w:pPr>
        <w:spacing w:line="200" w:lineRule="exact"/>
      </w:pPr>
    </w:p>
    <w:p w14:paraId="4E2B53E7" w14:textId="77777777" w:rsidR="003F5AB7" w:rsidRDefault="003F5AB7" w:rsidP="00810C74">
      <w:pPr>
        <w:spacing w:before="13" w:line="220" w:lineRule="exact"/>
        <w:rPr>
          <w:sz w:val="22"/>
          <w:szCs w:val="22"/>
        </w:rPr>
      </w:pPr>
    </w:p>
    <w:p w14:paraId="6F3EAF3D" w14:textId="77777777" w:rsidR="003F5AB7" w:rsidRDefault="00250217" w:rsidP="00810C74">
      <w:pPr>
        <w:ind w:left="4001" w:right="4004"/>
        <w:rPr>
          <w:sz w:val="24"/>
          <w:szCs w:val="24"/>
        </w:rPr>
      </w:pPr>
      <w:r>
        <w:rPr>
          <w:b/>
          <w:sz w:val="24"/>
          <w:szCs w:val="24"/>
        </w:rPr>
        <w:t>AR</w:t>
      </w:r>
      <w:r>
        <w:rPr>
          <w:b/>
          <w:spacing w:val="1"/>
          <w:sz w:val="24"/>
          <w:szCs w:val="24"/>
        </w:rPr>
        <w:t>T</w:t>
      </w:r>
      <w:r>
        <w:rPr>
          <w:b/>
          <w:sz w:val="24"/>
          <w:szCs w:val="24"/>
        </w:rPr>
        <w:t>IC</w:t>
      </w:r>
      <w:r>
        <w:rPr>
          <w:b/>
          <w:spacing w:val="1"/>
          <w:sz w:val="24"/>
          <w:szCs w:val="24"/>
        </w:rPr>
        <w:t>L</w:t>
      </w:r>
      <w:r>
        <w:rPr>
          <w:b/>
          <w:sz w:val="24"/>
          <w:szCs w:val="24"/>
        </w:rPr>
        <w:t>E</w:t>
      </w:r>
      <w:r>
        <w:rPr>
          <w:b/>
          <w:spacing w:val="1"/>
          <w:sz w:val="24"/>
          <w:szCs w:val="24"/>
        </w:rPr>
        <w:t xml:space="preserve"> </w:t>
      </w:r>
      <w:r>
        <w:rPr>
          <w:b/>
          <w:sz w:val="24"/>
          <w:szCs w:val="24"/>
        </w:rPr>
        <w:t>VII</w:t>
      </w:r>
    </w:p>
    <w:p w14:paraId="52D5ADB2" w14:textId="77777777" w:rsidR="003F5AB7" w:rsidRDefault="00250217" w:rsidP="00810C74">
      <w:pPr>
        <w:spacing w:line="260" w:lineRule="exact"/>
        <w:ind w:left="4121" w:right="4124"/>
        <w:rPr>
          <w:sz w:val="24"/>
          <w:szCs w:val="24"/>
        </w:rPr>
      </w:pPr>
      <w:r>
        <w:rPr>
          <w:sz w:val="24"/>
          <w:szCs w:val="24"/>
        </w:rPr>
        <w:t>Am</w:t>
      </w:r>
      <w:r>
        <w:rPr>
          <w:spacing w:val="-1"/>
          <w:sz w:val="24"/>
          <w:szCs w:val="24"/>
        </w:rPr>
        <w:t>e</w:t>
      </w:r>
      <w:r>
        <w:rPr>
          <w:sz w:val="24"/>
          <w:szCs w:val="24"/>
        </w:rPr>
        <w:t>ndm</w:t>
      </w:r>
      <w:r>
        <w:rPr>
          <w:spacing w:val="-1"/>
          <w:sz w:val="24"/>
          <w:szCs w:val="24"/>
        </w:rPr>
        <w:t>e</w:t>
      </w:r>
      <w:r>
        <w:rPr>
          <w:sz w:val="24"/>
          <w:szCs w:val="24"/>
        </w:rPr>
        <w:t>nts</w:t>
      </w:r>
    </w:p>
    <w:p w14:paraId="6A756D4A" w14:textId="77777777" w:rsidR="003F5AB7" w:rsidRDefault="003F5AB7" w:rsidP="00810C74">
      <w:pPr>
        <w:spacing w:before="1" w:line="280" w:lineRule="exact"/>
        <w:rPr>
          <w:sz w:val="28"/>
          <w:szCs w:val="28"/>
        </w:rPr>
      </w:pPr>
    </w:p>
    <w:p w14:paraId="35EE91BD" w14:textId="77777777" w:rsidR="003F5AB7" w:rsidRDefault="00250217" w:rsidP="00810C74">
      <w:pPr>
        <w:ind w:left="120"/>
        <w:rPr>
          <w:sz w:val="24"/>
          <w:szCs w:val="24"/>
        </w:rPr>
      </w:pPr>
      <w:r>
        <w:rPr>
          <w:b/>
          <w:spacing w:val="1"/>
          <w:sz w:val="24"/>
          <w:szCs w:val="24"/>
        </w:rPr>
        <w:t>SE</w:t>
      </w:r>
      <w:r>
        <w:rPr>
          <w:b/>
          <w:sz w:val="24"/>
          <w:szCs w:val="24"/>
        </w:rPr>
        <w:t>C</w:t>
      </w:r>
      <w:r>
        <w:rPr>
          <w:b/>
          <w:spacing w:val="1"/>
          <w:sz w:val="24"/>
          <w:szCs w:val="24"/>
        </w:rPr>
        <w:t>T</w:t>
      </w:r>
      <w:r>
        <w:rPr>
          <w:b/>
          <w:sz w:val="24"/>
          <w:szCs w:val="24"/>
        </w:rPr>
        <w:t>ION 1.</w:t>
      </w:r>
      <w:r>
        <w:rPr>
          <w:b/>
          <w:spacing w:val="58"/>
          <w:sz w:val="24"/>
          <w:szCs w:val="24"/>
        </w:rPr>
        <w:t xml:space="preserve"> </w:t>
      </w:r>
      <w:r>
        <w:rPr>
          <w:b/>
          <w:spacing w:val="-3"/>
          <w:sz w:val="24"/>
          <w:szCs w:val="24"/>
        </w:rPr>
        <w:t>P</w:t>
      </w:r>
      <w:r>
        <w:rPr>
          <w:b/>
          <w:sz w:val="24"/>
          <w:szCs w:val="24"/>
        </w:rPr>
        <w:t>R</w:t>
      </w:r>
      <w:r>
        <w:rPr>
          <w:b/>
          <w:spacing w:val="3"/>
          <w:sz w:val="24"/>
          <w:szCs w:val="24"/>
        </w:rPr>
        <w:t>O</w:t>
      </w:r>
      <w:r>
        <w:rPr>
          <w:b/>
          <w:spacing w:val="-3"/>
          <w:sz w:val="24"/>
          <w:szCs w:val="24"/>
        </w:rPr>
        <w:t>P</w:t>
      </w:r>
      <w:r>
        <w:rPr>
          <w:b/>
          <w:sz w:val="24"/>
          <w:szCs w:val="24"/>
        </w:rPr>
        <w:t>O</w:t>
      </w:r>
      <w:r>
        <w:rPr>
          <w:b/>
          <w:spacing w:val="1"/>
          <w:sz w:val="24"/>
          <w:szCs w:val="24"/>
        </w:rPr>
        <w:t>SE</w:t>
      </w:r>
      <w:r>
        <w:rPr>
          <w:b/>
          <w:sz w:val="24"/>
          <w:szCs w:val="24"/>
        </w:rPr>
        <w:t>D A</w:t>
      </w:r>
      <w:r>
        <w:rPr>
          <w:b/>
          <w:spacing w:val="-1"/>
          <w:sz w:val="24"/>
          <w:szCs w:val="24"/>
        </w:rPr>
        <w:t>M</w:t>
      </w:r>
      <w:r>
        <w:rPr>
          <w:b/>
          <w:spacing w:val="1"/>
          <w:sz w:val="24"/>
          <w:szCs w:val="24"/>
        </w:rPr>
        <w:t>E</w:t>
      </w:r>
      <w:r>
        <w:rPr>
          <w:b/>
          <w:sz w:val="24"/>
          <w:szCs w:val="24"/>
        </w:rPr>
        <w:t>N</w:t>
      </w:r>
      <w:r>
        <w:rPr>
          <w:b/>
          <w:spacing w:val="2"/>
          <w:sz w:val="24"/>
          <w:szCs w:val="24"/>
        </w:rPr>
        <w:t>D</w:t>
      </w:r>
      <w:r>
        <w:rPr>
          <w:b/>
          <w:spacing w:val="-1"/>
          <w:sz w:val="24"/>
          <w:szCs w:val="24"/>
        </w:rPr>
        <w:t>M</w:t>
      </w:r>
      <w:r>
        <w:rPr>
          <w:b/>
          <w:spacing w:val="1"/>
          <w:sz w:val="24"/>
          <w:szCs w:val="24"/>
        </w:rPr>
        <w:t>E</w:t>
      </w:r>
      <w:r>
        <w:rPr>
          <w:b/>
          <w:sz w:val="24"/>
          <w:szCs w:val="24"/>
        </w:rPr>
        <w:t>N</w:t>
      </w:r>
      <w:r>
        <w:rPr>
          <w:b/>
          <w:spacing w:val="1"/>
          <w:sz w:val="24"/>
          <w:szCs w:val="24"/>
        </w:rPr>
        <w:t>T</w:t>
      </w:r>
      <w:r>
        <w:rPr>
          <w:b/>
          <w:sz w:val="24"/>
          <w:szCs w:val="24"/>
        </w:rPr>
        <w:t>S</w:t>
      </w:r>
    </w:p>
    <w:p w14:paraId="1C59E20B" w14:textId="77777777" w:rsidR="003F5AB7" w:rsidRDefault="003F5AB7" w:rsidP="00810C74">
      <w:pPr>
        <w:spacing w:before="11" w:line="260" w:lineRule="exact"/>
        <w:rPr>
          <w:sz w:val="26"/>
          <w:szCs w:val="26"/>
        </w:rPr>
      </w:pPr>
    </w:p>
    <w:p w14:paraId="3F41866E" w14:textId="77777777" w:rsidR="003F5AB7" w:rsidRDefault="00250217" w:rsidP="00810C74">
      <w:pPr>
        <w:ind w:left="840"/>
        <w:rPr>
          <w:sz w:val="24"/>
          <w:szCs w:val="24"/>
        </w:rPr>
        <w:sectPr w:rsidR="003F5AB7">
          <w:pgSz w:w="12240" w:h="15840"/>
          <w:pgMar w:top="1360" w:right="1320" w:bottom="280" w:left="1320" w:header="720" w:footer="720" w:gutter="0"/>
          <w:cols w:space="720"/>
        </w:sectPr>
      </w:pPr>
      <w:r>
        <w:rPr>
          <w:sz w:val="24"/>
          <w:szCs w:val="24"/>
        </w:rPr>
        <w:t>A</w:t>
      </w:r>
      <w:r>
        <w:rPr>
          <w:spacing w:val="2"/>
          <w:sz w:val="24"/>
          <w:szCs w:val="24"/>
        </w:rPr>
        <w:t>n</w:t>
      </w:r>
      <w:r>
        <w:rPr>
          <w:sz w:val="24"/>
          <w:szCs w:val="24"/>
        </w:rPr>
        <w:t>y</w:t>
      </w:r>
      <w:r>
        <w:rPr>
          <w:spacing w:val="29"/>
          <w:sz w:val="24"/>
          <w:szCs w:val="24"/>
        </w:rPr>
        <w:t xml:space="preserve"> </w:t>
      </w:r>
      <w:r>
        <w:rPr>
          <w:spacing w:val="3"/>
          <w:sz w:val="24"/>
          <w:szCs w:val="24"/>
        </w:rPr>
        <w:t>m</w:t>
      </w:r>
      <w:r>
        <w:rPr>
          <w:spacing w:val="-1"/>
          <w:sz w:val="24"/>
          <w:szCs w:val="24"/>
        </w:rPr>
        <w:t>e</w:t>
      </w:r>
      <w:r>
        <w:rPr>
          <w:sz w:val="24"/>
          <w:szCs w:val="24"/>
        </w:rPr>
        <w:t>mb</w:t>
      </w:r>
      <w:r>
        <w:rPr>
          <w:spacing w:val="-1"/>
          <w:sz w:val="24"/>
          <w:szCs w:val="24"/>
        </w:rPr>
        <w:t>e</w:t>
      </w:r>
      <w:r>
        <w:rPr>
          <w:sz w:val="24"/>
          <w:szCs w:val="24"/>
        </w:rPr>
        <w:t>r</w:t>
      </w:r>
      <w:r>
        <w:rPr>
          <w:spacing w:val="33"/>
          <w:sz w:val="24"/>
          <w:szCs w:val="24"/>
        </w:rPr>
        <w:t xml:space="preserve"> </w:t>
      </w:r>
      <w:r>
        <w:rPr>
          <w:sz w:val="24"/>
          <w:szCs w:val="24"/>
        </w:rPr>
        <w:t>m</w:t>
      </w:r>
      <w:r>
        <w:rPr>
          <w:spacing w:val="4"/>
          <w:sz w:val="24"/>
          <w:szCs w:val="24"/>
        </w:rPr>
        <w:t>a</w:t>
      </w:r>
      <w:r>
        <w:rPr>
          <w:sz w:val="24"/>
          <w:szCs w:val="24"/>
        </w:rPr>
        <w:t>y</w:t>
      </w:r>
      <w:r>
        <w:rPr>
          <w:spacing w:val="31"/>
          <w:sz w:val="24"/>
          <w:szCs w:val="24"/>
        </w:rPr>
        <w:t xml:space="preserve"> </w:t>
      </w:r>
      <w:r>
        <w:rPr>
          <w:sz w:val="24"/>
          <w:szCs w:val="24"/>
        </w:rPr>
        <w:t>p</w:t>
      </w:r>
      <w:r>
        <w:rPr>
          <w:spacing w:val="-1"/>
          <w:sz w:val="24"/>
          <w:szCs w:val="24"/>
        </w:rPr>
        <w:t>r</w:t>
      </w:r>
      <w:r>
        <w:rPr>
          <w:sz w:val="24"/>
          <w:szCs w:val="24"/>
        </w:rPr>
        <w:t>op</w:t>
      </w:r>
      <w:r>
        <w:rPr>
          <w:spacing w:val="2"/>
          <w:sz w:val="24"/>
          <w:szCs w:val="24"/>
        </w:rPr>
        <w:t>o</w:t>
      </w:r>
      <w:r>
        <w:rPr>
          <w:sz w:val="24"/>
          <w:szCs w:val="24"/>
        </w:rPr>
        <w:t>se</w:t>
      </w:r>
      <w:r>
        <w:rPr>
          <w:spacing w:val="33"/>
          <w:sz w:val="24"/>
          <w:szCs w:val="24"/>
        </w:rPr>
        <w:t xml:space="preserve"> </w:t>
      </w:r>
      <w:r>
        <w:rPr>
          <w:spacing w:val="-1"/>
          <w:sz w:val="24"/>
          <w:szCs w:val="24"/>
        </w:rPr>
        <w:t>a</w:t>
      </w:r>
      <w:r>
        <w:rPr>
          <w:sz w:val="24"/>
          <w:szCs w:val="24"/>
        </w:rPr>
        <w:t>n</w:t>
      </w:r>
      <w:r>
        <w:rPr>
          <w:spacing w:val="34"/>
          <w:sz w:val="24"/>
          <w:szCs w:val="24"/>
        </w:rPr>
        <w:t xml:space="preserve"> </w:t>
      </w:r>
      <w:r>
        <w:rPr>
          <w:spacing w:val="-1"/>
          <w:sz w:val="24"/>
          <w:szCs w:val="24"/>
        </w:rPr>
        <w:t>a</w:t>
      </w:r>
      <w:r>
        <w:rPr>
          <w:spacing w:val="3"/>
          <w:sz w:val="24"/>
          <w:szCs w:val="24"/>
        </w:rPr>
        <w:t>m</w:t>
      </w:r>
      <w:r>
        <w:rPr>
          <w:spacing w:val="-1"/>
          <w:sz w:val="24"/>
          <w:szCs w:val="24"/>
        </w:rPr>
        <w:t>e</w:t>
      </w:r>
      <w:r>
        <w:rPr>
          <w:sz w:val="24"/>
          <w:szCs w:val="24"/>
        </w:rPr>
        <w:t>ndm</w:t>
      </w:r>
      <w:r>
        <w:rPr>
          <w:spacing w:val="-1"/>
          <w:sz w:val="24"/>
          <w:szCs w:val="24"/>
        </w:rPr>
        <w:t>e</w:t>
      </w:r>
      <w:r>
        <w:rPr>
          <w:sz w:val="24"/>
          <w:szCs w:val="24"/>
        </w:rPr>
        <w:t>nt</w:t>
      </w:r>
      <w:r>
        <w:rPr>
          <w:spacing w:val="34"/>
          <w:sz w:val="24"/>
          <w:szCs w:val="24"/>
        </w:rPr>
        <w:t xml:space="preserve"> </w:t>
      </w:r>
      <w:r>
        <w:rPr>
          <w:sz w:val="24"/>
          <w:szCs w:val="24"/>
        </w:rPr>
        <w:t>to</w:t>
      </w:r>
      <w:r>
        <w:rPr>
          <w:spacing w:val="34"/>
          <w:sz w:val="24"/>
          <w:szCs w:val="24"/>
        </w:rPr>
        <w:t xml:space="preserve"> </w:t>
      </w:r>
      <w:r>
        <w:rPr>
          <w:sz w:val="24"/>
          <w:szCs w:val="24"/>
        </w:rPr>
        <w:t>th</w:t>
      </w:r>
      <w:r>
        <w:rPr>
          <w:spacing w:val="1"/>
          <w:sz w:val="24"/>
          <w:szCs w:val="24"/>
        </w:rPr>
        <w:t>e</w:t>
      </w:r>
      <w:r>
        <w:rPr>
          <w:sz w:val="24"/>
          <w:szCs w:val="24"/>
        </w:rPr>
        <w:t>se</w:t>
      </w:r>
      <w:r>
        <w:rPr>
          <w:spacing w:val="33"/>
          <w:sz w:val="24"/>
          <w:szCs w:val="24"/>
        </w:rPr>
        <w:t xml:space="preserve"> </w:t>
      </w:r>
      <w:r>
        <w:rPr>
          <w:spacing w:val="3"/>
          <w:sz w:val="24"/>
          <w:szCs w:val="24"/>
        </w:rPr>
        <w:t>B</w:t>
      </w:r>
      <w:r>
        <w:rPr>
          <w:spacing w:val="-5"/>
          <w:sz w:val="24"/>
          <w:szCs w:val="24"/>
        </w:rPr>
        <w:t>y</w:t>
      </w:r>
      <w:r>
        <w:rPr>
          <w:sz w:val="24"/>
          <w:szCs w:val="24"/>
        </w:rPr>
        <w:t>l</w:t>
      </w:r>
      <w:r>
        <w:rPr>
          <w:spacing w:val="1"/>
          <w:sz w:val="24"/>
          <w:szCs w:val="24"/>
        </w:rPr>
        <w:t>a</w:t>
      </w:r>
      <w:r>
        <w:rPr>
          <w:sz w:val="24"/>
          <w:szCs w:val="24"/>
        </w:rPr>
        <w:t>ws</w:t>
      </w:r>
      <w:r>
        <w:rPr>
          <w:spacing w:val="34"/>
          <w:sz w:val="24"/>
          <w:szCs w:val="24"/>
        </w:rPr>
        <w:t xml:space="preserve"> </w:t>
      </w:r>
      <w:r>
        <w:rPr>
          <w:spacing w:val="-1"/>
          <w:sz w:val="24"/>
          <w:szCs w:val="24"/>
        </w:rPr>
        <w:t>a</w:t>
      </w:r>
      <w:r>
        <w:rPr>
          <w:sz w:val="24"/>
          <w:szCs w:val="24"/>
        </w:rPr>
        <w:t>t</w:t>
      </w:r>
      <w:r>
        <w:rPr>
          <w:spacing w:val="34"/>
          <w:sz w:val="24"/>
          <w:szCs w:val="24"/>
        </w:rPr>
        <w:t xml:space="preserve"> </w:t>
      </w:r>
      <w:r>
        <w:rPr>
          <w:spacing w:val="-1"/>
          <w:sz w:val="24"/>
          <w:szCs w:val="24"/>
        </w:rPr>
        <w:t>a</w:t>
      </w:r>
      <w:r>
        <w:rPr>
          <w:spacing w:val="5"/>
          <w:sz w:val="24"/>
          <w:szCs w:val="24"/>
        </w:rPr>
        <w:t>n</w:t>
      </w:r>
      <w:r>
        <w:rPr>
          <w:sz w:val="24"/>
          <w:szCs w:val="24"/>
        </w:rPr>
        <w:t>y</w:t>
      </w:r>
      <w:r>
        <w:rPr>
          <w:spacing w:val="29"/>
          <w:sz w:val="24"/>
          <w:szCs w:val="24"/>
        </w:rPr>
        <w:t xml:space="preserve"> </w:t>
      </w:r>
      <w:r>
        <w:rPr>
          <w:sz w:val="24"/>
          <w:szCs w:val="24"/>
        </w:rPr>
        <w:t>tim</w:t>
      </w:r>
      <w:r>
        <w:rPr>
          <w:spacing w:val="-1"/>
          <w:sz w:val="24"/>
          <w:szCs w:val="24"/>
        </w:rPr>
        <w:t>e</w:t>
      </w:r>
      <w:r>
        <w:rPr>
          <w:sz w:val="24"/>
          <w:szCs w:val="24"/>
        </w:rPr>
        <w:t xml:space="preserve">.  </w:t>
      </w:r>
      <w:r>
        <w:rPr>
          <w:spacing w:val="10"/>
          <w:sz w:val="24"/>
          <w:szCs w:val="24"/>
        </w:rPr>
        <w:t xml:space="preserve"> </w:t>
      </w:r>
      <w:r>
        <w:rPr>
          <w:sz w:val="24"/>
          <w:szCs w:val="24"/>
        </w:rPr>
        <w:t>The</w:t>
      </w:r>
      <w:r>
        <w:rPr>
          <w:spacing w:val="33"/>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l</w:t>
      </w:r>
    </w:p>
    <w:p w14:paraId="4FCEF9E9" w14:textId="660650FC" w:rsidR="003F5AB7" w:rsidRDefault="00810C74" w:rsidP="00810C74">
      <w:pPr>
        <w:spacing w:before="72"/>
        <w:ind w:left="100" w:right="76"/>
        <w:rPr>
          <w:sz w:val="24"/>
          <w:szCs w:val="24"/>
        </w:rPr>
      </w:pPr>
      <w:r>
        <w:rPr>
          <w:sz w:val="24"/>
          <w:szCs w:val="24"/>
        </w:rPr>
        <w:lastRenderedPageBreak/>
        <w:t>sh</w:t>
      </w:r>
      <w:r>
        <w:rPr>
          <w:spacing w:val="-1"/>
          <w:sz w:val="24"/>
          <w:szCs w:val="24"/>
        </w:rPr>
        <w:t>a</w:t>
      </w:r>
      <w:r>
        <w:rPr>
          <w:sz w:val="24"/>
          <w:szCs w:val="24"/>
        </w:rPr>
        <w:t xml:space="preserve">ll </w:t>
      </w:r>
      <w:r>
        <w:rPr>
          <w:spacing w:val="1"/>
          <w:sz w:val="24"/>
          <w:szCs w:val="24"/>
        </w:rPr>
        <w:t>receive</w:t>
      </w:r>
      <w:r>
        <w:rPr>
          <w:sz w:val="24"/>
          <w:szCs w:val="24"/>
        </w:rPr>
        <w:t xml:space="preserve"> the consideration </w:t>
      </w:r>
      <w:r>
        <w:rPr>
          <w:spacing w:val="1"/>
          <w:sz w:val="24"/>
          <w:szCs w:val="24"/>
        </w:rPr>
        <w:t>of</w:t>
      </w:r>
      <w:r>
        <w:rPr>
          <w:sz w:val="24"/>
          <w:szCs w:val="24"/>
        </w:rPr>
        <w:t xml:space="preserve"> the Board </w:t>
      </w:r>
      <w:r>
        <w:rPr>
          <w:spacing w:val="3"/>
          <w:sz w:val="24"/>
          <w:szCs w:val="24"/>
        </w:rPr>
        <w:t>of</w:t>
      </w:r>
      <w:r>
        <w:rPr>
          <w:sz w:val="24"/>
          <w:szCs w:val="24"/>
        </w:rPr>
        <w:t xml:space="preserve"> Directors </w:t>
      </w:r>
      <w:r>
        <w:rPr>
          <w:spacing w:val="1"/>
          <w:sz w:val="24"/>
          <w:szCs w:val="24"/>
        </w:rPr>
        <w:t>and</w:t>
      </w:r>
      <w:r>
        <w:rPr>
          <w:sz w:val="24"/>
          <w:szCs w:val="24"/>
        </w:rPr>
        <w:t xml:space="preserve"> </w:t>
      </w:r>
      <w:r>
        <w:rPr>
          <w:spacing w:val="1"/>
          <w:sz w:val="24"/>
          <w:szCs w:val="24"/>
        </w:rPr>
        <w:t>then</w:t>
      </w:r>
      <w:r>
        <w:rPr>
          <w:sz w:val="24"/>
          <w:szCs w:val="24"/>
        </w:rPr>
        <w:t xml:space="preserve"> </w:t>
      </w:r>
      <w:r>
        <w:rPr>
          <w:spacing w:val="1"/>
          <w:sz w:val="24"/>
          <w:szCs w:val="24"/>
        </w:rPr>
        <w:t>be</w:t>
      </w:r>
      <w:r>
        <w:rPr>
          <w:sz w:val="24"/>
          <w:szCs w:val="24"/>
        </w:rPr>
        <w:t xml:space="preserve"> presented </w:t>
      </w:r>
      <w:r>
        <w:rPr>
          <w:spacing w:val="1"/>
          <w:sz w:val="24"/>
          <w:szCs w:val="24"/>
        </w:rPr>
        <w:t>to</w:t>
      </w:r>
      <w:r>
        <w:rPr>
          <w:sz w:val="24"/>
          <w:szCs w:val="24"/>
        </w:rPr>
        <w:t xml:space="preserve"> </w:t>
      </w:r>
      <w:r>
        <w:rPr>
          <w:spacing w:val="1"/>
          <w:sz w:val="24"/>
          <w:szCs w:val="24"/>
        </w:rPr>
        <w:t>the</w:t>
      </w:r>
      <w:r w:rsidR="00250217">
        <w:rPr>
          <w:sz w:val="24"/>
          <w:szCs w:val="24"/>
        </w:rPr>
        <w:t xml:space="preserve"> m</w:t>
      </w:r>
      <w:r w:rsidR="00250217">
        <w:rPr>
          <w:spacing w:val="-1"/>
          <w:sz w:val="24"/>
          <w:szCs w:val="24"/>
        </w:rPr>
        <w:t>e</w:t>
      </w:r>
      <w:r w:rsidR="00250217">
        <w:rPr>
          <w:sz w:val="24"/>
          <w:szCs w:val="24"/>
        </w:rPr>
        <w:t>mb</w:t>
      </w:r>
      <w:r w:rsidR="00250217">
        <w:rPr>
          <w:spacing w:val="-1"/>
          <w:sz w:val="24"/>
          <w:szCs w:val="24"/>
        </w:rPr>
        <w:t>er</w:t>
      </w:r>
      <w:r w:rsidR="00250217">
        <w:rPr>
          <w:sz w:val="24"/>
          <w:szCs w:val="24"/>
        </w:rPr>
        <w:t>ship</w:t>
      </w:r>
      <w:r w:rsidR="00250217">
        <w:rPr>
          <w:spacing w:val="4"/>
          <w:sz w:val="24"/>
          <w:szCs w:val="24"/>
        </w:rPr>
        <w:t xml:space="preserve"> </w:t>
      </w:r>
      <w:r w:rsidR="00250217">
        <w:rPr>
          <w:sz w:val="24"/>
          <w:szCs w:val="24"/>
        </w:rPr>
        <w:t>in</w:t>
      </w:r>
      <w:r w:rsidR="00250217">
        <w:rPr>
          <w:spacing w:val="4"/>
          <w:sz w:val="24"/>
          <w:szCs w:val="24"/>
        </w:rPr>
        <w:t xml:space="preserve"> </w:t>
      </w:r>
      <w:r w:rsidR="00250217">
        <w:rPr>
          <w:sz w:val="24"/>
          <w:szCs w:val="24"/>
        </w:rPr>
        <w:t>w</w:t>
      </w:r>
      <w:r w:rsidR="00250217">
        <w:rPr>
          <w:spacing w:val="-1"/>
          <w:sz w:val="24"/>
          <w:szCs w:val="24"/>
        </w:rPr>
        <w:t>r</w:t>
      </w:r>
      <w:r w:rsidR="00250217">
        <w:rPr>
          <w:sz w:val="24"/>
          <w:szCs w:val="24"/>
        </w:rPr>
        <w:t>iting</w:t>
      </w:r>
      <w:r w:rsidR="00250217">
        <w:rPr>
          <w:spacing w:val="4"/>
          <w:sz w:val="24"/>
          <w:szCs w:val="24"/>
        </w:rPr>
        <w:t xml:space="preserve"> </w:t>
      </w:r>
      <w:r w:rsidR="00250217">
        <w:rPr>
          <w:spacing w:val="1"/>
          <w:sz w:val="24"/>
          <w:szCs w:val="24"/>
        </w:rPr>
        <w:t>a</w:t>
      </w:r>
      <w:r w:rsidR="00250217">
        <w:rPr>
          <w:sz w:val="24"/>
          <w:szCs w:val="24"/>
        </w:rPr>
        <w:t>t</w:t>
      </w:r>
      <w:r w:rsidR="00250217">
        <w:rPr>
          <w:spacing w:val="5"/>
          <w:sz w:val="24"/>
          <w:szCs w:val="24"/>
        </w:rPr>
        <w:t xml:space="preserve"> </w:t>
      </w:r>
      <w:r w:rsidR="00250217">
        <w:rPr>
          <w:sz w:val="24"/>
          <w:szCs w:val="24"/>
        </w:rPr>
        <w:t>l</w:t>
      </w:r>
      <w:r w:rsidR="00250217">
        <w:rPr>
          <w:spacing w:val="-1"/>
          <w:sz w:val="24"/>
          <w:szCs w:val="24"/>
        </w:rPr>
        <w:t>ea</w:t>
      </w:r>
      <w:r w:rsidR="00250217">
        <w:rPr>
          <w:sz w:val="24"/>
          <w:szCs w:val="24"/>
        </w:rPr>
        <w:t>st</w:t>
      </w:r>
      <w:r w:rsidR="00250217">
        <w:rPr>
          <w:spacing w:val="5"/>
          <w:sz w:val="24"/>
          <w:szCs w:val="24"/>
        </w:rPr>
        <w:t xml:space="preserve"> </w:t>
      </w:r>
      <w:r w:rsidR="00250217">
        <w:rPr>
          <w:sz w:val="24"/>
          <w:szCs w:val="24"/>
        </w:rPr>
        <w:t>thi</w:t>
      </w:r>
      <w:r w:rsidR="00250217">
        <w:rPr>
          <w:spacing w:val="-1"/>
          <w:sz w:val="24"/>
          <w:szCs w:val="24"/>
        </w:rPr>
        <w:t>r</w:t>
      </w:r>
      <w:r w:rsidR="00250217">
        <w:rPr>
          <w:spacing w:val="3"/>
          <w:sz w:val="24"/>
          <w:szCs w:val="24"/>
        </w:rPr>
        <w:t>t</w:t>
      </w:r>
      <w:r w:rsidR="00250217">
        <w:rPr>
          <w:sz w:val="24"/>
          <w:szCs w:val="24"/>
        </w:rPr>
        <w:t xml:space="preserve">y </w:t>
      </w:r>
      <w:r w:rsidR="00250217">
        <w:rPr>
          <w:spacing w:val="2"/>
          <w:sz w:val="24"/>
          <w:szCs w:val="24"/>
        </w:rPr>
        <w:t>d</w:t>
      </w:r>
      <w:r w:rsidR="00250217">
        <w:rPr>
          <w:spacing w:val="4"/>
          <w:sz w:val="24"/>
          <w:szCs w:val="24"/>
        </w:rPr>
        <w:t>a</w:t>
      </w:r>
      <w:r w:rsidR="00250217">
        <w:rPr>
          <w:spacing w:val="-5"/>
          <w:sz w:val="24"/>
          <w:szCs w:val="24"/>
        </w:rPr>
        <w:t>y</w:t>
      </w:r>
      <w:r w:rsidR="00250217">
        <w:rPr>
          <w:sz w:val="24"/>
          <w:szCs w:val="24"/>
        </w:rPr>
        <w:t>s</w:t>
      </w:r>
      <w:r w:rsidR="00250217">
        <w:rPr>
          <w:spacing w:val="5"/>
          <w:sz w:val="24"/>
          <w:szCs w:val="24"/>
        </w:rPr>
        <w:t xml:space="preserve"> </w:t>
      </w:r>
      <w:r w:rsidR="00250217">
        <w:rPr>
          <w:sz w:val="24"/>
          <w:szCs w:val="24"/>
        </w:rPr>
        <w:t>b</w:t>
      </w:r>
      <w:r w:rsidR="00250217">
        <w:rPr>
          <w:spacing w:val="-1"/>
          <w:sz w:val="24"/>
          <w:szCs w:val="24"/>
        </w:rPr>
        <w:t>ef</w:t>
      </w:r>
      <w:r w:rsidR="00250217">
        <w:rPr>
          <w:spacing w:val="2"/>
          <w:sz w:val="24"/>
          <w:szCs w:val="24"/>
        </w:rPr>
        <w:t>o</w:t>
      </w:r>
      <w:r w:rsidR="00250217">
        <w:rPr>
          <w:spacing w:val="-1"/>
          <w:sz w:val="24"/>
          <w:szCs w:val="24"/>
        </w:rPr>
        <w:t>r</w:t>
      </w:r>
      <w:r w:rsidR="00250217">
        <w:rPr>
          <w:sz w:val="24"/>
          <w:szCs w:val="24"/>
        </w:rPr>
        <w:t>e</w:t>
      </w:r>
      <w:r w:rsidR="00250217">
        <w:rPr>
          <w:spacing w:val="6"/>
          <w:sz w:val="24"/>
          <w:szCs w:val="24"/>
        </w:rPr>
        <w:t xml:space="preserve"> </w:t>
      </w:r>
      <w:r w:rsidR="00250217">
        <w:rPr>
          <w:sz w:val="24"/>
          <w:szCs w:val="24"/>
        </w:rPr>
        <w:t>the</w:t>
      </w:r>
      <w:r w:rsidR="00250217">
        <w:rPr>
          <w:spacing w:val="3"/>
          <w:sz w:val="24"/>
          <w:szCs w:val="24"/>
        </w:rPr>
        <w:t xml:space="preserve"> </w:t>
      </w:r>
      <w:r w:rsidR="00250217">
        <w:rPr>
          <w:sz w:val="24"/>
          <w:szCs w:val="24"/>
        </w:rPr>
        <w:t>n</w:t>
      </w:r>
      <w:r w:rsidR="00250217">
        <w:rPr>
          <w:spacing w:val="-1"/>
          <w:sz w:val="24"/>
          <w:szCs w:val="24"/>
        </w:rPr>
        <w:t>e</w:t>
      </w:r>
      <w:r w:rsidR="00250217">
        <w:rPr>
          <w:spacing w:val="2"/>
          <w:sz w:val="24"/>
          <w:szCs w:val="24"/>
        </w:rPr>
        <w:t>x</w:t>
      </w:r>
      <w:r w:rsidR="00250217">
        <w:rPr>
          <w:sz w:val="24"/>
          <w:szCs w:val="24"/>
        </w:rPr>
        <w:t>t</w:t>
      </w:r>
      <w:r w:rsidR="00250217">
        <w:rPr>
          <w:spacing w:val="5"/>
          <w:sz w:val="24"/>
          <w:szCs w:val="24"/>
        </w:rPr>
        <w:t xml:space="preserve"> </w:t>
      </w:r>
      <w:r w:rsidR="00250217">
        <w:rPr>
          <w:spacing w:val="-1"/>
          <w:sz w:val="24"/>
          <w:szCs w:val="24"/>
        </w:rPr>
        <w:t>re</w:t>
      </w:r>
      <w:r w:rsidR="00250217">
        <w:rPr>
          <w:spacing w:val="-2"/>
          <w:sz w:val="24"/>
          <w:szCs w:val="24"/>
        </w:rPr>
        <w:t>g</w:t>
      </w:r>
      <w:r w:rsidR="00250217">
        <w:rPr>
          <w:sz w:val="24"/>
          <w:szCs w:val="24"/>
        </w:rPr>
        <w:t>u</w:t>
      </w:r>
      <w:r w:rsidR="00250217">
        <w:rPr>
          <w:spacing w:val="3"/>
          <w:sz w:val="24"/>
          <w:szCs w:val="24"/>
        </w:rPr>
        <w:t>l</w:t>
      </w:r>
      <w:r w:rsidR="00250217">
        <w:rPr>
          <w:spacing w:val="-1"/>
          <w:sz w:val="24"/>
          <w:szCs w:val="24"/>
        </w:rPr>
        <w:t>a</w:t>
      </w:r>
      <w:r w:rsidR="00250217">
        <w:rPr>
          <w:sz w:val="24"/>
          <w:szCs w:val="24"/>
        </w:rPr>
        <w:t>r</w:t>
      </w:r>
      <w:r w:rsidR="00250217">
        <w:rPr>
          <w:spacing w:val="4"/>
          <w:sz w:val="24"/>
          <w:szCs w:val="24"/>
        </w:rPr>
        <w:t xml:space="preserve"> </w:t>
      </w:r>
      <w:r w:rsidR="00250217">
        <w:rPr>
          <w:sz w:val="24"/>
          <w:szCs w:val="24"/>
        </w:rPr>
        <w:t>or</w:t>
      </w:r>
      <w:r w:rsidR="00250217">
        <w:rPr>
          <w:spacing w:val="6"/>
          <w:sz w:val="24"/>
          <w:szCs w:val="24"/>
        </w:rPr>
        <w:t xml:space="preserve"> </w:t>
      </w:r>
      <w:r w:rsidR="00250217">
        <w:rPr>
          <w:sz w:val="24"/>
          <w:szCs w:val="24"/>
        </w:rPr>
        <w:t>sp</w:t>
      </w:r>
      <w:r w:rsidR="00250217">
        <w:rPr>
          <w:spacing w:val="-1"/>
          <w:sz w:val="24"/>
          <w:szCs w:val="24"/>
        </w:rPr>
        <w:t>ec</w:t>
      </w:r>
      <w:r w:rsidR="00250217">
        <w:rPr>
          <w:spacing w:val="3"/>
          <w:sz w:val="24"/>
          <w:szCs w:val="24"/>
        </w:rPr>
        <w:t>i</w:t>
      </w:r>
      <w:r w:rsidR="00250217">
        <w:rPr>
          <w:spacing w:val="-1"/>
          <w:sz w:val="24"/>
          <w:szCs w:val="24"/>
        </w:rPr>
        <w:t>a</w:t>
      </w:r>
      <w:r w:rsidR="00250217">
        <w:rPr>
          <w:sz w:val="24"/>
          <w:szCs w:val="24"/>
        </w:rPr>
        <w:t>l</w:t>
      </w:r>
      <w:r w:rsidR="00250217">
        <w:rPr>
          <w:spacing w:val="5"/>
          <w:sz w:val="24"/>
          <w:szCs w:val="24"/>
        </w:rPr>
        <w:t xml:space="preserve"> </w:t>
      </w:r>
      <w:r w:rsidR="00250217">
        <w:rPr>
          <w:sz w:val="24"/>
          <w:szCs w:val="24"/>
        </w:rPr>
        <w:t>m</w:t>
      </w:r>
      <w:r w:rsidR="00250217">
        <w:rPr>
          <w:spacing w:val="-1"/>
          <w:sz w:val="24"/>
          <w:szCs w:val="24"/>
        </w:rPr>
        <w:t>ee</w:t>
      </w:r>
      <w:r w:rsidR="00250217">
        <w:rPr>
          <w:sz w:val="24"/>
          <w:szCs w:val="24"/>
        </w:rPr>
        <w:t>ti</w:t>
      </w:r>
      <w:r w:rsidR="00250217">
        <w:rPr>
          <w:spacing w:val="2"/>
          <w:sz w:val="24"/>
          <w:szCs w:val="24"/>
        </w:rPr>
        <w:t>n</w:t>
      </w:r>
      <w:r w:rsidR="00250217">
        <w:rPr>
          <w:sz w:val="24"/>
          <w:szCs w:val="24"/>
        </w:rPr>
        <w:t>g</w:t>
      </w:r>
      <w:r w:rsidR="00250217">
        <w:rPr>
          <w:spacing w:val="2"/>
          <w:sz w:val="24"/>
          <w:szCs w:val="24"/>
        </w:rPr>
        <w:t xml:space="preserve"> </w:t>
      </w:r>
      <w:r w:rsidR="00250217">
        <w:rPr>
          <w:spacing w:val="-1"/>
          <w:sz w:val="24"/>
          <w:szCs w:val="24"/>
        </w:rPr>
        <w:t>a</w:t>
      </w:r>
      <w:r w:rsidR="00250217">
        <w:rPr>
          <w:sz w:val="24"/>
          <w:szCs w:val="24"/>
        </w:rPr>
        <w:t>lo</w:t>
      </w:r>
      <w:r w:rsidR="00250217">
        <w:rPr>
          <w:spacing w:val="2"/>
          <w:sz w:val="24"/>
          <w:szCs w:val="24"/>
        </w:rPr>
        <w:t>n</w:t>
      </w:r>
      <w:r w:rsidR="00250217">
        <w:rPr>
          <w:sz w:val="24"/>
          <w:szCs w:val="24"/>
        </w:rPr>
        <w:t>g</w:t>
      </w:r>
      <w:r w:rsidR="00250217">
        <w:rPr>
          <w:spacing w:val="2"/>
          <w:sz w:val="24"/>
          <w:szCs w:val="24"/>
        </w:rPr>
        <w:t xml:space="preserve"> </w:t>
      </w:r>
      <w:r w:rsidR="00250217">
        <w:rPr>
          <w:sz w:val="24"/>
          <w:szCs w:val="24"/>
        </w:rPr>
        <w:t xml:space="preserve">with the </w:t>
      </w:r>
      <w:r w:rsidR="00250217">
        <w:rPr>
          <w:spacing w:val="-2"/>
          <w:sz w:val="24"/>
          <w:szCs w:val="24"/>
        </w:rPr>
        <w:t>B</w:t>
      </w:r>
      <w:r w:rsidR="00250217">
        <w:rPr>
          <w:sz w:val="24"/>
          <w:szCs w:val="24"/>
        </w:rPr>
        <w:t>o</w:t>
      </w:r>
      <w:r w:rsidR="00250217">
        <w:rPr>
          <w:spacing w:val="1"/>
          <w:sz w:val="24"/>
          <w:szCs w:val="24"/>
        </w:rPr>
        <w:t>a</w:t>
      </w:r>
      <w:r w:rsidR="00250217">
        <w:rPr>
          <w:spacing w:val="-1"/>
          <w:sz w:val="24"/>
          <w:szCs w:val="24"/>
        </w:rPr>
        <w:t>r</w:t>
      </w:r>
      <w:r w:rsidR="00250217">
        <w:rPr>
          <w:sz w:val="24"/>
          <w:szCs w:val="24"/>
        </w:rPr>
        <w:t>d</w:t>
      </w:r>
      <w:r w:rsidR="00250217">
        <w:rPr>
          <w:spacing w:val="-1"/>
          <w:sz w:val="24"/>
          <w:szCs w:val="24"/>
        </w:rPr>
        <w:t>’</w:t>
      </w:r>
      <w:r w:rsidR="00250217">
        <w:rPr>
          <w:sz w:val="24"/>
          <w:szCs w:val="24"/>
        </w:rPr>
        <w:t>s</w:t>
      </w:r>
      <w:r w:rsidR="00250217">
        <w:rPr>
          <w:spacing w:val="3"/>
          <w:sz w:val="24"/>
          <w:szCs w:val="24"/>
        </w:rPr>
        <w:t xml:space="preserve"> </w:t>
      </w:r>
      <w:r w:rsidR="00250217">
        <w:rPr>
          <w:spacing w:val="-1"/>
          <w:sz w:val="24"/>
          <w:szCs w:val="24"/>
        </w:rPr>
        <w:t>rec</w:t>
      </w:r>
      <w:r w:rsidR="00250217">
        <w:rPr>
          <w:sz w:val="24"/>
          <w:szCs w:val="24"/>
        </w:rPr>
        <w:t>omm</w:t>
      </w:r>
      <w:r w:rsidR="00250217">
        <w:rPr>
          <w:spacing w:val="-1"/>
          <w:sz w:val="24"/>
          <w:szCs w:val="24"/>
        </w:rPr>
        <w:t>e</w:t>
      </w:r>
      <w:r w:rsidR="00250217">
        <w:rPr>
          <w:sz w:val="24"/>
          <w:szCs w:val="24"/>
        </w:rPr>
        <w:t>n</w:t>
      </w:r>
      <w:r w:rsidR="00250217">
        <w:rPr>
          <w:spacing w:val="2"/>
          <w:sz w:val="24"/>
          <w:szCs w:val="24"/>
        </w:rPr>
        <w:t>d</w:t>
      </w:r>
      <w:r w:rsidR="00250217">
        <w:rPr>
          <w:spacing w:val="-1"/>
          <w:sz w:val="24"/>
          <w:szCs w:val="24"/>
        </w:rPr>
        <w:t>a</w:t>
      </w:r>
      <w:r w:rsidR="00250217">
        <w:rPr>
          <w:sz w:val="24"/>
          <w:szCs w:val="24"/>
        </w:rPr>
        <w:t xml:space="preserve">tion. </w:t>
      </w:r>
      <w:r w:rsidR="00250217">
        <w:rPr>
          <w:spacing w:val="30"/>
          <w:sz w:val="24"/>
          <w:szCs w:val="24"/>
        </w:rPr>
        <w:t xml:space="preserve"> </w:t>
      </w:r>
      <w:r w:rsidR="00250217">
        <w:rPr>
          <w:sz w:val="24"/>
          <w:szCs w:val="24"/>
        </w:rPr>
        <w:t>The Ass</w:t>
      </w:r>
      <w:r w:rsidR="00250217">
        <w:rPr>
          <w:spacing w:val="2"/>
          <w:sz w:val="24"/>
          <w:szCs w:val="24"/>
        </w:rPr>
        <w:t>o</w:t>
      </w:r>
      <w:r w:rsidR="00250217">
        <w:rPr>
          <w:spacing w:val="-1"/>
          <w:sz w:val="24"/>
          <w:szCs w:val="24"/>
        </w:rPr>
        <w:t>c</w:t>
      </w:r>
      <w:r w:rsidR="00250217">
        <w:rPr>
          <w:sz w:val="24"/>
          <w:szCs w:val="24"/>
        </w:rPr>
        <w:t>i</w:t>
      </w:r>
      <w:r w:rsidR="00250217">
        <w:rPr>
          <w:spacing w:val="-1"/>
          <w:sz w:val="24"/>
          <w:szCs w:val="24"/>
        </w:rPr>
        <w:t>a</w:t>
      </w:r>
      <w:r w:rsidR="00250217">
        <w:rPr>
          <w:sz w:val="24"/>
          <w:szCs w:val="24"/>
        </w:rPr>
        <w:t>tion</w:t>
      </w:r>
      <w:r w:rsidR="00250217">
        <w:rPr>
          <w:spacing w:val="2"/>
          <w:sz w:val="24"/>
          <w:szCs w:val="24"/>
        </w:rPr>
        <w:t>’</w:t>
      </w:r>
      <w:r w:rsidR="00250217">
        <w:rPr>
          <w:sz w:val="24"/>
          <w:szCs w:val="24"/>
        </w:rPr>
        <w:t>s</w:t>
      </w:r>
      <w:r w:rsidR="00250217">
        <w:rPr>
          <w:spacing w:val="1"/>
          <w:sz w:val="24"/>
          <w:szCs w:val="24"/>
        </w:rPr>
        <w:t xml:space="preserve"> C</w:t>
      </w:r>
      <w:r w:rsidR="00250217">
        <w:rPr>
          <w:sz w:val="24"/>
          <w:szCs w:val="24"/>
        </w:rPr>
        <w:t>onstitution</w:t>
      </w:r>
      <w:r w:rsidR="00250217">
        <w:rPr>
          <w:spacing w:val="1"/>
          <w:sz w:val="24"/>
          <w:szCs w:val="24"/>
        </w:rPr>
        <w:t xml:space="preserve"> </w:t>
      </w:r>
      <w:r w:rsidR="00250217">
        <w:rPr>
          <w:spacing w:val="-1"/>
          <w:sz w:val="24"/>
          <w:szCs w:val="24"/>
        </w:rPr>
        <w:t>a</w:t>
      </w:r>
      <w:r w:rsidR="00250217">
        <w:rPr>
          <w:sz w:val="24"/>
          <w:szCs w:val="24"/>
        </w:rPr>
        <w:t>nd</w:t>
      </w:r>
      <w:r w:rsidR="00250217">
        <w:rPr>
          <w:spacing w:val="1"/>
          <w:sz w:val="24"/>
          <w:szCs w:val="24"/>
        </w:rPr>
        <w:t xml:space="preserve"> B</w:t>
      </w:r>
      <w:r w:rsidR="00250217">
        <w:rPr>
          <w:spacing w:val="-5"/>
          <w:sz w:val="24"/>
          <w:szCs w:val="24"/>
        </w:rPr>
        <w:t>y</w:t>
      </w:r>
      <w:r w:rsidR="00250217">
        <w:rPr>
          <w:spacing w:val="4"/>
          <w:sz w:val="24"/>
          <w:szCs w:val="24"/>
        </w:rPr>
        <w:t>-</w:t>
      </w:r>
      <w:r w:rsidR="00250217">
        <w:rPr>
          <w:sz w:val="24"/>
          <w:szCs w:val="24"/>
        </w:rPr>
        <w:t>L</w:t>
      </w:r>
      <w:r w:rsidR="00250217">
        <w:rPr>
          <w:spacing w:val="-1"/>
          <w:sz w:val="24"/>
          <w:szCs w:val="24"/>
        </w:rPr>
        <w:t>a</w:t>
      </w:r>
      <w:r w:rsidR="00250217">
        <w:rPr>
          <w:sz w:val="24"/>
          <w:szCs w:val="24"/>
        </w:rPr>
        <w:t>ws</w:t>
      </w:r>
      <w:r w:rsidR="00250217">
        <w:rPr>
          <w:spacing w:val="1"/>
          <w:sz w:val="24"/>
          <w:szCs w:val="24"/>
        </w:rPr>
        <w:t xml:space="preserve"> </w:t>
      </w:r>
      <w:r w:rsidR="00250217">
        <w:rPr>
          <w:sz w:val="24"/>
          <w:szCs w:val="24"/>
        </w:rPr>
        <w:t>sh</w:t>
      </w:r>
      <w:r w:rsidR="00250217">
        <w:rPr>
          <w:spacing w:val="-1"/>
          <w:sz w:val="24"/>
          <w:szCs w:val="24"/>
        </w:rPr>
        <w:t>a</w:t>
      </w:r>
      <w:r w:rsidR="00250217">
        <w:rPr>
          <w:sz w:val="24"/>
          <w:szCs w:val="24"/>
        </w:rPr>
        <w:t>ll</w:t>
      </w:r>
      <w:r w:rsidR="00250217">
        <w:rPr>
          <w:spacing w:val="1"/>
          <w:sz w:val="24"/>
          <w:szCs w:val="24"/>
        </w:rPr>
        <w:t xml:space="preserve"> </w:t>
      </w:r>
      <w:r w:rsidR="00250217">
        <w:rPr>
          <w:sz w:val="24"/>
          <w:szCs w:val="24"/>
        </w:rPr>
        <w:t>be</w:t>
      </w:r>
      <w:r w:rsidR="00250217">
        <w:rPr>
          <w:spacing w:val="2"/>
          <w:sz w:val="24"/>
          <w:szCs w:val="24"/>
        </w:rPr>
        <w:t xml:space="preserve"> </w:t>
      </w:r>
      <w:r w:rsidR="00250217">
        <w:rPr>
          <w:spacing w:val="-1"/>
          <w:sz w:val="24"/>
          <w:szCs w:val="24"/>
        </w:rPr>
        <w:t>re</w:t>
      </w:r>
      <w:r w:rsidR="00250217">
        <w:rPr>
          <w:sz w:val="24"/>
          <w:szCs w:val="24"/>
        </w:rPr>
        <w:t>vi</w:t>
      </w:r>
      <w:r w:rsidR="00250217">
        <w:rPr>
          <w:spacing w:val="-1"/>
          <w:sz w:val="24"/>
          <w:szCs w:val="24"/>
        </w:rPr>
        <w:t>e</w:t>
      </w:r>
      <w:r w:rsidR="00250217">
        <w:rPr>
          <w:spacing w:val="2"/>
          <w:sz w:val="24"/>
          <w:szCs w:val="24"/>
        </w:rPr>
        <w:t>w</w:t>
      </w:r>
      <w:r w:rsidR="00250217">
        <w:rPr>
          <w:spacing w:val="-1"/>
          <w:sz w:val="24"/>
          <w:szCs w:val="24"/>
        </w:rPr>
        <w:t>ed a</w:t>
      </w:r>
      <w:r w:rsidR="00250217">
        <w:rPr>
          <w:sz w:val="24"/>
          <w:szCs w:val="24"/>
        </w:rPr>
        <w:t>nnu</w:t>
      </w:r>
      <w:r w:rsidR="00250217">
        <w:rPr>
          <w:spacing w:val="-1"/>
          <w:sz w:val="24"/>
          <w:szCs w:val="24"/>
        </w:rPr>
        <w:t>a</w:t>
      </w:r>
      <w:r w:rsidR="00250217">
        <w:rPr>
          <w:sz w:val="24"/>
          <w:szCs w:val="24"/>
        </w:rPr>
        <w:t>l</w:t>
      </w:r>
      <w:r w:rsidR="00250217">
        <w:rPr>
          <w:spacing w:val="3"/>
          <w:sz w:val="24"/>
          <w:szCs w:val="24"/>
        </w:rPr>
        <w:t>l</w:t>
      </w:r>
      <w:r w:rsidR="00250217">
        <w:rPr>
          <w:sz w:val="24"/>
          <w:szCs w:val="24"/>
        </w:rPr>
        <w:t xml:space="preserve">y </w:t>
      </w:r>
      <w:r w:rsidR="00250217">
        <w:rPr>
          <w:spacing w:val="5"/>
          <w:sz w:val="24"/>
          <w:szCs w:val="24"/>
        </w:rPr>
        <w:t>b</w:t>
      </w:r>
      <w:r w:rsidR="00250217">
        <w:rPr>
          <w:sz w:val="24"/>
          <w:szCs w:val="24"/>
        </w:rPr>
        <w:t>y t</w:t>
      </w:r>
      <w:r w:rsidR="00250217">
        <w:rPr>
          <w:spacing w:val="2"/>
          <w:sz w:val="24"/>
          <w:szCs w:val="24"/>
        </w:rPr>
        <w:t>h</w:t>
      </w:r>
      <w:r w:rsidR="00250217">
        <w:rPr>
          <w:sz w:val="24"/>
          <w:szCs w:val="24"/>
        </w:rPr>
        <w:t>e</w:t>
      </w:r>
      <w:r w:rsidR="00250217">
        <w:rPr>
          <w:spacing w:val="4"/>
          <w:sz w:val="24"/>
          <w:szCs w:val="24"/>
        </w:rPr>
        <w:t xml:space="preserve"> </w:t>
      </w:r>
      <w:r w:rsidR="00250217">
        <w:rPr>
          <w:spacing w:val="1"/>
          <w:sz w:val="24"/>
          <w:szCs w:val="24"/>
        </w:rPr>
        <w:t>S</w:t>
      </w:r>
      <w:r w:rsidR="00250217">
        <w:rPr>
          <w:spacing w:val="-1"/>
          <w:sz w:val="24"/>
          <w:szCs w:val="24"/>
        </w:rPr>
        <w:t>ec</w:t>
      </w:r>
      <w:r w:rsidR="00250217">
        <w:rPr>
          <w:spacing w:val="2"/>
          <w:sz w:val="24"/>
          <w:szCs w:val="24"/>
        </w:rPr>
        <w:t>r</w:t>
      </w:r>
      <w:r w:rsidR="00250217">
        <w:rPr>
          <w:spacing w:val="-1"/>
          <w:sz w:val="24"/>
          <w:szCs w:val="24"/>
        </w:rPr>
        <w:t>e</w:t>
      </w:r>
      <w:r w:rsidR="00250217">
        <w:rPr>
          <w:sz w:val="24"/>
          <w:szCs w:val="24"/>
        </w:rPr>
        <w:t>t</w:t>
      </w:r>
      <w:r w:rsidR="00250217">
        <w:rPr>
          <w:spacing w:val="-1"/>
          <w:sz w:val="24"/>
          <w:szCs w:val="24"/>
        </w:rPr>
        <w:t>a</w:t>
      </w:r>
      <w:r w:rsidR="00250217">
        <w:rPr>
          <w:spacing w:val="2"/>
          <w:sz w:val="24"/>
          <w:szCs w:val="24"/>
        </w:rPr>
        <w:t>r</w:t>
      </w:r>
      <w:r w:rsidR="00250217">
        <w:rPr>
          <w:sz w:val="24"/>
          <w:szCs w:val="24"/>
        </w:rPr>
        <w:t>y</w:t>
      </w:r>
      <w:r w:rsidR="00250217">
        <w:rPr>
          <w:spacing w:val="2"/>
          <w:sz w:val="24"/>
          <w:szCs w:val="24"/>
        </w:rPr>
        <w:t xml:space="preserve"> </w:t>
      </w:r>
      <w:r w:rsidR="00250217">
        <w:rPr>
          <w:sz w:val="24"/>
          <w:szCs w:val="24"/>
        </w:rPr>
        <w:t>to</w:t>
      </w:r>
      <w:r w:rsidR="00250217">
        <w:rPr>
          <w:spacing w:val="5"/>
          <w:sz w:val="24"/>
          <w:szCs w:val="24"/>
        </w:rPr>
        <w:t xml:space="preserve"> </w:t>
      </w:r>
      <w:r w:rsidR="00250217">
        <w:rPr>
          <w:spacing w:val="-1"/>
          <w:sz w:val="24"/>
          <w:szCs w:val="24"/>
        </w:rPr>
        <w:t>e</w:t>
      </w:r>
      <w:r w:rsidR="00250217">
        <w:rPr>
          <w:sz w:val="24"/>
          <w:szCs w:val="24"/>
        </w:rPr>
        <w:t>nsu</w:t>
      </w:r>
      <w:r w:rsidR="00250217">
        <w:rPr>
          <w:spacing w:val="2"/>
          <w:sz w:val="24"/>
          <w:szCs w:val="24"/>
        </w:rPr>
        <w:t>r</w:t>
      </w:r>
      <w:r w:rsidR="00250217">
        <w:rPr>
          <w:sz w:val="24"/>
          <w:szCs w:val="24"/>
        </w:rPr>
        <w:t>e</w:t>
      </w:r>
      <w:r w:rsidR="00250217">
        <w:rPr>
          <w:spacing w:val="4"/>
          <w:sz w:val="24"/>
          <w:szCs w:val="24"/>
        </w:rPr>
        <w:t xml:space="preserve"> </w:t>
      </w:r>
      <w:r w:rsidR="00250217">
        <w:rPr>
          <w:sz w:val="24"/>
          <w:szCs w:val="24"/>
        </w:rPr>
        <w:t>the</w:t>
      </w:r>
      <w:r w:rsidR="00250217">
        <w:rPr>
          <w:spacing w:val="4"/>
          <w:sz w:val="24"/>
          <w:szCs w:val="24"/>
        </w:rPr>
        <w:t xml:space="preserve"> </w:t>
      </w:r>
      <w:r w:rsidR="00250217">
        <w:rPr>
          <w:sz w:val="24"/>
          <w:szCs w:val="24"/>
        </w:rPr>
        <w:t>Ass</w:t>
      </w:r>
      <w:r w:rsidR="00250217">
        <w:rPr>
          <w:spacing w:val="2"/>
          <w:sz w:val="24"/>
          <w:szCs w:val="24"/>
        </w:rPr>
        <w:t>o</w:t>
      </w:r>
      <w:r w:rsidR="00250217">
        <w:rPr>
          <w:spacing w:val="-1"/>
          <w:sz w:val="24"/>
          <w:szCs w:val="24"/>
        </w:rPr>
        <w:t>c</w:t>
      </w:r>
      <w:r w:rsidR="00250217">
        <w:rPr>
          <w:sz w:val="24"/>
          <w:szCs w:val="24"/>
        </w:rPr>
        <w:t>i</w:t>
      </w:r>
      <w:r w:rsidR="00250217">
        <w:rPr>
          <w:spacing w:val="-1"/>
          <w:sz w:val="24"/>
          <w:szCs w:val="24"/>
        </w:rPr>
        <w:t>a</w:t>
      </w:r>
      <w:r w:rsidR="00250217">
        <w:rPr>
          <w:sz w:val="24"/>
          <w:szCs w:val="24"/>
        </w:rPr>
        <w:t>tion</w:t>
      </w:r>
      <w:r w:rsidR="00250217">
        <w:rPr>
          <w:spacing w:val="-1"/>
          <w:sz w:val="24"/>
          <w:szCs w:val="24"/>
        </w:rPr>
        <w:t>’</w:t>
      </w:r>
      <w:r w:rsidR="00250217">
        <w:rPr>
          <w:sz w:val="24"/>
          <w:szCs w:val="24"/>
        </w:rPr>
        <w:t>s</w:t>
      </w:r>
      <w:r w:rsidR="00250217">
        <w:rPr>
          <w:spacing w:val="5"/>
          <w:sz w:val="24"/>
          <w:szCs w:val="24"/>
        </w:rPr>
        <w:t xml:space="preserve"> </w:t>
      </w:r>
      <w:r w:rsidR="00250217">
        <w:rPr>
          <w:spacing w:val="-1"/>
          <w:sz w:val="24"/>
          <w:szCs w:val="24"/>
        </w:rPr>
        <w:t>c</w:t>
      </w:r>
      <w:r w:rsidR="00250217">
        <w:rPr>
          <w:sz w:val="24"/>
          <w:szCs w:val="24"/>
        </w:rPr>
        <w:t>on</w:t>
      </w:r>
      <w:r w:rsidR="00250217">
        <w:rPr>
          <w:spacing w:val="-1"/>
          <w:sz w:val="24"/>
          <w:szCs w:val="24"/>
        </w:rPr>
        <w:t>f</w:t>
      </w:r>
      <w:r w:rsidR="00250217">
        <w:rPr>
          <w:sz w:val="24"/>
          <w:szCs w:val="24"/>
        </w:rPr>
        <w:t>o</w:t>
      </w:r>
      <w:r w:rsidR="00250217">
        <w:rPr>
          <w:spacing w:val="-1"/>
          <w:sz w:val="24"/>
          <w:szCs w:val="24"/>
        </w:rPr>
        <w:t>r</w:t>
      </w:r>
      <w:r w:rsidR="00250217">
        <w:rPr>
          <w:sz w:val="24"/>
          <w:szCs w:val="24"/>
        </w:rPr>
        <w:t>m</w:t>
      </w:r>
      <w:r w:rsidR="00250217">
        <w:rPr>
          <w:spacing w:val="-1"/>
          <w:sz w:val="24"/>
          <w:szCs w:val="24"/>
        </w:rPr>
        <w:t>a</w:t>
      </w:r>
      <w:r w:rsidR="00250217">
        <w:rPr>
          <w:spacing w:val="2"/>
          <w:sz w:val="24"/>
          <w:szCs w:val="24"/>
        </w:rPr>
        <w:t>n</w:t>
      </w:r>
      <w:r w:rsidR="00250217">
        <w:rPr>
          <w:spacing w:val="-1"/>
          <w:sz w:val="24"/>
          <w:szCs w:val="24"/>
        </w:rPr>
        <w:t>c</w:t>
      </w:r>
      <w:r w:rsidR="00250217">
        <w:rPr>
          <w:sz w:val="24"/>
          <w:szCs w:val="24"/>
        </w:rPr>
        <w:t>e</w:t>
      </w:r>
      <w:r w:rsidR="00250217">
        <w:rPr>
          <w:spacing w:val="4"/>
          <w:sz w:val="24"/>
          <w:szCs w:val="24"/>
        </w:rPr>
        <w:t xml:space="preserve"> </w:t>
      </w:r>
      <w:r w:rsidR="00250217">
        <w:rPr>
          <w:sz w:val="24"/>
          <w:szCs w:val="24"/>
        </w:rPr>
        <w:t>with</w:t>
      </w:r>
      <w:r w:rsidR="00250217">
        <w:rPr>
          <w:spacing w:val="5"/>
          <w:sz w:val="24"/>
          <w:szCs w:val="24"/>
        </w:rPr>
        <w:t xml:space="preserve"> </w:t>
      </w:r>
      <w:r w:rsidR="00250217">
        <w:rPr>
          <w:spacing w:val="3"/>
          <w:sz w:val="24"/>
          <w:szCs w:val="24"/>
        </w:rPr>
        <w:t>s</w:t>
      </w:r>
      <w:r w:rsidR="00250217">
        <w:rPr>
          <w:spacing w:val="-1"/>
          <w:sz w:val="24"/>
          <w:szCs w:val="24"/>
        </w:rPr>
        <w:t>a</w:t>
      </w:r>
      <w:r w:rsidR="00250217">
        <w:rPr>
          <w:sz w:val="24"/>
          <w:szCs w:val="24"/>
        </w:rPr>
        <w:t>m</w:t>
      </w:r>
      <w:r w:rsidR="00250217">
        <w:rPr>
          <w:spacing w:val="-1"/>
          <w:sz w:val="24"/>
          <w:szCs w:val="24"/>
        </w:rPr>
        <w:t>e</w:t>
      </w:r>
      <w:r w:rsidR="00250217">
        <w:rPr>
          <w:sz w:val="24"/>
          <w:szCs w:val="24"/>
        </w:rPr>
        <w:t xml:space="preserve">. </w:t>
      </w:r>
      <w:r w:rsidR="00250217">
        <w:rPr>
          <w:spacing w:val="22"/>
          <w:sz w:val="24"/>
          <w:szCs w:val="24"/>
        </w:rPr>
        <w:t xml:space="preserve"> </w:t>
      </w:r>
      <w:r w:rsidR="00250217">
        <w:rPr>
          <w:sz w:val="24"/>
          <w:szCs w:val="24"/>
        </w:rPr>
        <w:t>The</w:t>
      </w:r>
      <w:r w:rsidR="00250217">
        <w:rPr>
          <w:spacing w:val="6"/>
          <w:sz w:val="24"/>
          <w:szCs w:val="24"/>
        </w:rPr>
        <w:t xml:space="preserve"> </w:t>
      </w:r>
      <w:r w:rsidR="00250217">
        <w:rPr>
          <w:spacing w:val="-2"/>
          <w:sz w:val="24"/>
          <w:szCs w:val="24"/>
        </w:rPr>
        <w:t>B</w:t>
      </w:r>
      <w:r w:rsidR="00250217">
        <w:rPr>
          <w:sz w:val="24"/>
          <w:szCs w:val="24"/>
        </w:rPr>
        <w:t>o</w:t>
      </w:r>
      <w:r w:rsidR="00250217">
        <w:rPr>
          <w:spacing w:val="1"/>
          <w:sz w:val="24"/>
          <w:szCs w:val="24"/>
        </w:rPr>
        <w:t>a</w:t>
      </w:r>
      <w:r w:rsidR="00250217">
        <w:rPr>
          <w:spacing w:val="-1"/>
          <w:sz w:val="24"/>
          <w:szCs w:val="24"/>
        </w:rPr>
        <w:t>r</w:t>
      </w:r>
      <w:r w:rsidR="00250217">
        <w:rPr>
          <w:sz w:val="24"/>
          <w:szCs w:val="24"/>
        </w:rPr>
        <w:t>d</w:t>
      </w:r>
      <w:r w:rsidR="00250217">
        <w:rPr>
          <w:spacing w:val="5"/>
          <w:sz w:val="24"/>
          <w:szCs w:val="24"/>
        </w:rPr>
        <w:t xml:space="preserve"> </w:t>
      </w:r>
      <w:r w:rsidR="00250217">
        <w:rPr>
          <w:sz w:val="24"/>
          <w:szCs w:val="24"/>
        </w:rPr>
        <w:t>m</w:t>
      </w:r>
      <w:r w:rsidR="00250217">
        <w:rPr>
          <w:spacing w:val="4"/>
          <w:sz w:val="24"/>
          <w:szCs w:val="24"/>
        </w:rPr>
        <w:t>a</w:t>
      </w:r>
      <w:r w:rsidR="00250217">
        <w:rPr>
          <w:sz w:val="24"/>
          <w:szCs w:val="24"/>
        </w:rPr>
        <w:t>y s</w:t>
      </w:r>
      <w:r w:rsidR="00250217">
        <w:rPr>
          <w:spacing w:val="-1"/>
          <w:sz w:val="24"/>
          <w:szCs w:val="24"/>
        </w:rPr>
        <w:t>e</w:t>
      </w:r>
      <w:r w:rsidR="00250217">
        <w:rPr>
          <w:sz w:val="24"/>
          <w:szCs w:val="24"/>
        </w:rPr>
        <w:t>l</w:t>
      </w:r>
      <w:r w:rsidR="00250217">
        <w:rPr>
          <w:spacing w:val="-1"/>
          <w:sz w:val="24"/>
          <w:szCs w:val="24"/>
        </w:rPr>
        <w:t>ec</w:t>
      </w:r>
      <w:r w:rsidR="00250217">
        <w:rPr>
          <w:sz w:val="24"/>
          <w:szCs w:val="24"/>
        </w:rPr>
        <w:t>t</w:t>
      </w:r>
      <w:r w:rsidR="00250217">
        <w:rPr>
          <w:spacing w:val="2"/>
          <w:sz w:val="24"/>
          <w:szCs w:val="24"/>
        </w:rPr>
        <w:t xml:space="preserve"> </w:t>
      </w:r>
      <w:r w:rsidR="00250217">
        <w:rPr>
          <w:sz w:val="24"/>
          <w:szCs w:val="24"/>
        </w:rPr>
        <w:t>two</w:t>
      </w:r>
      <w:r w:rsidR="00250217">
        <w:rPr>
          <w:spacing w:val="1"/>
          <w:sz w:val="24"/>
          <w:szCs w:val="24"/>
        </w:rPr>
        <w:t xml:space="preserve"> </w:t>
      </w:r>
      <w:r w:rsidR="00250217">
        <w:rPr>
          <w:sz w:val="24"/>
          <w:szCs w:val="24"/>
        </w:rPr>
        <w:t>o</w:t>
      </w:r>
      <w:r w:rsidR="00250217">
        <w:rPr>
          <w:spacing w:val="2"/>
          <w:sz w:val="24"/>
          <w:szCs w:val="24"/>
        </w:rPr>
        <w:t>f</w:t>
      </w:r>
      <w:r w:rsidR="00250217">
        <w:rPr>
          <w:spacing w:val="-1"/>
          <w:sz w:val="24"/>
          <w:szCs w:val="24"/>
        </w:rPr>
        <w:t>f</w:t>
      </w:r>
      <w:r w:rsidR="00250217">
        <w:rPr>
          <w:sz w:val="24"/>
          <w:szCs w:val="24"/>
        </w:rPr>
        <w:t>i</w:t>
      </w:r>
      <w:r w:rsidR="00250217">
        <w:rPr>
          <w:spacing w:val="-1"/>
          <w:sz w:val="24"/>
          <w:szCs w:val="24"/>
        </w:rPr>
        <w:t>c</w:t>
      </w:r>
      <w:r w:rsidR="00250217">
        <w:rPr>
          <w:spacing w:val="1"/>
          <w:sz w:val="24"/>
          <w:szCs w:val="24"/>
        </w:rPr>
        <w:t>e</w:t>
      </w:r>
      <w:r w:rsidR="00250217">
        <w:rPr>
          <w:spacing w:val="-1"/>
          <w:sz w:val="24"/>
          <w:szCs w:val="24"/>
        </w:rPr>
        <w:t>r</w:t>
      </w:r>
      <w:r w:rsidR="00250217">
        <w:rPr>
          <w:sz w:val="24"/>
          <w:szCs w:val="24"/>
        </w:rPr>
        <w:t>s</w:t>
      </w:r>
      <w:r w:rsidR="00250217">
        <w:rPr>
          <w:spacing w:val="2"/>
          <w:sz w:val="24"/>
          <w:szCs w:val="24"/>
        </w:rPr>
        <w:t xml:space="preserve"> </w:t>
      </w:r>
      <w:r w:rsidR="00250217">
        <w:rPr>
          <w:sz w:val="24"/>
          <w:szCs w:val="24"/>
        </w:rPr>
        <w:t>to</w:t>
      </w:r>
      <w:r w:rsidR="00250217">
        <w:rPr>
          <w:spacing w:val="1"/>
          <w:sz w:val="24"/>
          <w:szCs w:val="24"/>
        </w:rPr>
        <w:t xml:space="preserve"> </w:t>
      </w:r>
      <w:r w:rsidR="00250217">
        <w:rPr>
          <w:spacing w:val="-1"/>
          <w:sz w:val="24"/>
          <w:szCs w:val="24"/>
        </w:rPr>
        <w:t>r</w:t>
      </w:r>
      <w:r w:rsidR="00250217">
        <w:rPr>
          <w:spacing w:val="1"/>
          <w:sz w:val="24"/>
          <w:szCs w:val="24"/>
        </w:rPr>
        <w:t>e</w:t>
      </w:r>
      <w:r w:rsidR="00250217">
        <w:rPr>
          <w:sz w:val="24"/>
          <w:szCs w:val="24"/>
        </w:rPr>
        <w:t>vi</w:t>
      </w:r>
      <w:r w:rsidR="00250217">
        <w:rPr>
          <w:spacing w:val="-1"/>
          <w:sz w:val="24"/>
          <w:szCs w:val="24"/>
        </w:rPr>
        <w:t>e</w:t>
      </w:r>
      <w:r w:rsidR="00250217">
        <w:rPr>
          <w:sz w:val="24"/>
          <w:szCs w:val="24"/>
        </w:rPr>
        <w:t>w</w:t>
      </w:r>
      <w:r w:rsidR="00250217">
        <w:rPr>
          <w:spacing w:val="1"/>
          <w:sz w:val="24"/>
          <w:szCs w:val="24"/>
        </w:rPr>
        <w:t xml:space="preserve"> </w:t>
      </w:r>
      <w:r w:rsidR="00250217">
        <w:rPr>
          <w:spacing w:val="-1"/>
          <w:sz w:val="24"/>
          <w:szCs w:val="24"/>
        </w:rPr>
        <w:t>a</w:t>
      </w:r>
      <w:r w:rsidR="00250217">
        <w:rPr>
          <w:sz w:val="24"/>
          <w:szCs w:val="24"/>
        </w:rPr>
        <w:t>nd</w:t>
      </w:r>
      <w:r w:rsidR="00250217">
        <w:rPr>
          <w:spacing w:val="1"/>
          <w:sz w:val="24"/>
          <w:szCs w:val="24"/>
        </w:rPr>
        <w:t xml:space="preserve"> </w:t>
      </w:r>
      <w:r w:rsidR="00250217">
        <w:rPr>
          <w:spacing w:val="2"/>
          <w:sz w:val="24"/>
          <w:szCs w:val="24"/>
        </w:rPr>
        <w:t>r</w:t>
      </w:r>
      <w:r w:rsidR="00250217">
        <w:rPr>
          <w:spacing w:val="-1"/>
          <w:sz w:val="24"/>
          <w:szCs w:val="24"/>
        </w:rPr>
        <w:t>ec</w:t>
      </w:r>
      <w:r w:rsidR="00250217">
        <w:rPr>
          <w:sz w:val="24"/>
          <w:szCs w:val="24"/>
        </w:rPr>
        <w:t>omm</w:t>
      </w:r>
      <w:r w:rsidR="00250217">
        <w:rPr>
          <w:spacing w:val="-1"/>
          <w:sz w:val="24"/>
          <w:szCs w:val="24"/>
        </w:rPr>
        <w:t>e</w:t>
      </w:r>
      <w:r w:rsidR="00250217">
        <w:rPr>
          <w:sz w:val="24"/>
          <w:szCs w:val="24"/>
        </w:rPr>
        <w:t>nd</w:t>
      </w:r>
      <w:r w:rsidR="00250217">
        <w:rPr>
          <w:spacing w:val="4"/>
          <w:sz w:val="24"/>
          <w:szCs w:val="24"/>
        </w:rPr>
        <w:t xml:space="preserve"> </w:t>
      </w:r>
      <w:r w:rsidR="00250217">
        <w:rPr>
          <w:spacing w:val="-1"/>
          <w:sz w:val="24"/>
          <w:szCs w:val="24"/>
        </w:rPr>
        <w:t>c</w:t>
      </w:r>
      <w:r w:rsidR="00250217">
        <w:rPr>
          <w:spacing w:val="2"/>
          <w:sz w:val="24"/>
          <w:szCs w:val="24"/>
        </w:rPr>
        <w:t>h</w:t>
      </w:r>
      <w:r w:rsidR="00250217">
        <w:rPr>
          <w:spacing w:val="-1"/>
          <w:sz w:val="24"/>
          <w:szCs w:val="24"/>
        </w:rPr>
        <w:t>a</w:t>
      </w:r>
      <w:r w:rsidR="00250217">
        <w:rPr>
          <w:sz w:val="24"/>
          <w:szCs w:val="24"/>
        </w:rPr>
        <w:t>ng</w:t>
      </w:r>
      <w:r w:rsidR="00250217">
        <w:rPr>
          <w:spacing w:val="-1"/>
          <w:sz w:val="24"/>
          <w:szCs w:val="24"/>
        </w:rPr>
        <w:t>e</w:t>
      </w:r>
      <w:r w:rsidR="00250217">
        <w:rPr>
          <w:sz w:val="24"/>
          <w:szCs w:val="24"/>
        </w:rPr>
        <w:t>s</w:t>
      </w:r>
      <w:r w:rsidR="00250217">
        <w:rPr>
          <w:spacing w:val="2"/>
          <w:sz w:val="24"/>
          <w:szCs w:val="24"/>
        </w:rPr>
        <w:t xml:space="preserve"> </w:t>
      </w:r>
      <w:r w:rsidR="00250217">
        <w:rPr>
          <w:sz w:val="24"/>
          <w:szCs w:val="24"/>
        </w:rPr>
        <w:t>to</w:t>
      </w:r>
      <w:r w:rsidR="00250217">
        <w:rPr>
          <w:spacing w:val="1"/>
          <w:sz w:val="24"/>
          <w:szCs w:val="24"/>
        </w:rPr>
        <w:t xml:space="preserve"> </w:t>
      </w:r>
      <w:r w:rsidR="00250217">
        <w:rPr>
          <w:sz w:val="24"/>
          <w:szCs w:val="24"/>
        </w:rPr>
        <w:t xml:space="preserve">the </w:t>
      </w:r>
      <w:r w:rsidR="00250217">
        <w:rPr>
          <w:spacing w:val="1"/>
          <w:sz w:val="24"/>
          <w:szCs w:val="24"/>
        </w:rPr>
        <w:t>C</w:t>
      </w:r>
      <w:r w:rsidR="00250217">
        <w:rPr>
          <w:sz w:val="24"/>
          <w:szCs w:val="24"/>
        </w:rPr>
        <w:t>onstitution</w:t>
      </w:r>
      <w:r w:rsidR="00250217">
        <w:rPr>
          <w:spacing w:val="1"/>
          <w:sz w:val="24"/>
          <w:szCs w:val="24"/>
        </w:rPr>
        <w:t xml:space="preserve"> </w:t>
      </w:r>
      <w:r w:rsidR="00250217">
        <w:rPr>
          <w:spacing w:val="-1"/>
          <w:sz w:val="24"/>
          <w:szCs w:val="24"/>
        </w:rPr>
        <w:t>a</w:t>
      </w:r>
      <w:r w:rsidR="00250217">
        <w:rPr>
          <w:sz w:val="24"/>
          <w:szCs w:val="24"/>
        </w:rPr>
        <w:t>nd</w:t>
      </w:r>
      <w:r w:rsidR="00250217">
        <w:rPr>
          <w:spacing w:val="1"/>
          <w:sz w:val="24"/>
          <w:szCs w:val="24"/>
        </w:rPr>
        <w:t xml:space="preserve"> </w:t>
      </w:r>
      <w:r w:rsidR="00250217">
        <w:rPr>
          <w:spacing w:val="3"/>
          <w:sz w:val="24"/>
          <w:szCs w:val="24"/>
        </w:rPr>
        <w:t>B</w:t>
      </w:r>
      <w:r w:rsidR="00250217">
        <w:rPr>
          <w:spacing w:val="-5"/>
          <w:sz w:val="24"/>
          <w:szCs w:val="24"/>
        </w:rPr>
        <w:t>y</w:t>
      </w:r>
      <w:r w:rsidR="00250217">
        <w:rPr>
          <w:spacing w:val="4"/>
          <w:sz w:val="24"/>
          <w:szCs w:val="24"/>
        </w:rPr>
        <w:t>-</w:t>
      </w:r>
      <w:r w:rsidR="00250217">
        <w:rPr>
          <w:spacing w:val="-3"/>
          <w:sz w:val="24"/>
          <w:szCs w:val="24"/>
        </w:rPr>
        <w:t>L</w:t>
      </w:r>
      <w:r w:rsidR="00250217">
        <w:rPr>
          <w:spacing w:val="-1"/>
          <w:sz w:val="24"/>
          <w:szCs w:val="24"/>
        </w:rPr>
        <w:t>a</w:t>
      </w:r>
      <w:r w:rsidR="00250217">
        <w:rPr>
          <w:sz w:val="24"/>
          <w:szCs w:val="24"/>
        </w:rPr>
        <w:t>ws</w:t>
      </w:r>
      <w:r w:rsidR="00250217">
        <w:rPr>
          <w:spacing w:val="4"/>
          <w:sz w:val="24"/>
          <w:szCs w:val="24"/>
        </w:rPr>
        <w:t xml:space="preserve"> </w:t>
      </w:r>
      <w:r w:rsidR="00250217">
        <w:rPr>
          <w:spacing w:val="-1"/>
          <w:sz w:val="24"/>
          <w:szCs w:val="24"/>
        </w:rPr>
        <w:t>a</w:t>
      </w:r>
      <w:r w:rsidR="00250217">
        <w:rPr>
          <w:sz w:val="24"/>
          <w:szCs w:val="24"/>
        </w:rPr>
        <w:t>t</w:t>
      </w:r>
      <w:r w:rsidR="00250217">
        <w:rPr>
          <w:spacing w:val="2"/>
          <w:sz w:val="24"/>
          <w:szCs w:val="24"/>
        </w:rPr>
        <w:t xml:space="preserve"> </w:t>
      </w:r>
      <w:r w:rsidR="00250217">
        <w:rPr>
          <w:spacing w:val="-1"/>
          <w:sz w:val="24"/>
          <w:szCs w:val="24"/>
        </w:rPr>
        <w:t>a</w:t>
      </w:r>
      <w:r w:rsidR="00250217">
        <w:rPr>
          <w:spacing w:val="5"/>
          <w:sz w:val="24"/>
          <w:szCs w:val="24"/>
        </w:rPr>
        <w:t>n</w:t>
      </w:r>
      <w:r w:rsidR="00250217">
        <w:rPr>
          <w:sz w:val="24"/>
          <w:szCs w:val="24"/>
        </w:rPr>
        <w:t>y tim</w:t>
      </w:r>
      <w:r w:rsidR="00250217">
        <w:rPr>
          <w:spacing w:val="-1"/>
          <w:sz w:val="24"/>
          <w:szCs w:val="24"/>
        </w:rPr>
        <w:t>e</w:t>
      </w:r>
      <w:r w:rsidR="00250217">
        <w:rPr>
          <w:sz w:val="24"/>
          <w:szCs w:val="24"/>
        </w:rPr>
        <w:t>.</w:t>
      </w:r>
    </w:p>
    <w:p w14:paraId="52563237" w14:textId="77777777" w:rsidR="003F5AB7" w:rsidRDefault="003F5AB7" w:rsidP="00810C74">
      <w:pPr>
        <w:spacing w:before="1" w:line="280" w:lineRule="exact"/>
        <w:rPr>
          <w:sz w:val="28"/>
          <w:szCs w:val="28"/>
        </w:rPr>
      </w:pPr>
    </w:p>
    <w:p w14:paraId="4FD14843" w14:textId="77777777" w:rsidR="003F5AB7" w:rsidRDefault="00250217" w:rsidP="00810C74">
      <w:pPr>
        <w:ind w:left="100" w:right="7323"/>
        <w:rPr>
          <w:sz w:val="24"/>
          <w:szCs w:val="24"/>
        </w:rPr>
      </w:pPr>
      <w:r>
        <w:rPr>
          <w:b/>
          <w:spacing w:val="1"/>
          <w:sz w:val="24"/>
          <w:szCs w:val="24"/>
        </w:rPr>
        <w:t>SE</w:t>
      </w:r>
      <w:r>
        <w:rPr>
          <w:b/>
          <w:sz w:val="24"/>
          <w:szCs w:val="24"/>
        </w:rPr>
        <w:t>C</w:t>
      </w:r>
      <w:r>
        <w:rPr>
          <w:b/>
          <w:spacing w:val="1"/>
          <w:sz w:val="24"/>
          <w:szCs w:val="24"/>
        </w:rPr>
        <w:t>T</w:t>
      </w:r>
      <w:r>
        <w:rPr>
          <w:b/>
          <w:sz w:val="24"/>
          <w:szCs w:val="24"/>
        </w:rPr>
        <w:t>ION 2.</w:t>
      </w:r>
      <w:r>
        <w:rPr>
          <w:b/>
          <w:spacing w:val="58"/>
          <w:sz w:val="24"/>
          <w:szCs w:val="24"/>
        </w:rPr>
        <w:t xml:space="preserve"> </w:t>
      </w:r>
      <w:r>
        <w:rPr>
          <w:b/>
          <w:sz w:val="24"/>
          <w:szCs w:val="24"/>
        </w:rPr>
        <w:t>VO</w:t>
      </w:r>
      <w:r>
        <w:rPr>
          <w:b/>
          <w:spacing w:val="1"/>
          <w:sz w:val="24"/>
          <w:szCs w:val="24"/>
        </w:rPr>
        <w:t>T</w:t>
      </w:r>
      <w:r>
        <w:rPr>
          <w:b/>
          <w:sz w:val="24"/>
          <w:szCs w:val="24"/>
        </w:rPr>
        <w:t>E</w:t>
      </w:r>
    </w:p>
    <w:p w14:paraId="2ACE1BD7" w14:textId="77777777" w:rsidR="003F5AB7" w:rsidRDefault="003F5AB7" w:rsidP="00810C74">
      <w:pPr>
        <w:spacing w:before="11" w:line="260" w:lineRule="exact"/>
        <w:rPr>
          <w:sz w:val="26"/>
          <w:szCs w:val="26"/>
        </w:rPr>
      </w:pPr>
    </w:p>
    <w:p w14:paraId="400ED75B" w14:textId="77777777" w:rsidR="003F5AB7" w:rsidRDefault="00250217" w:rsidP="00810C74">
      <w:pPr>
        <w:ind w:left="100" w:right="81" w:firstLine="720"/>
        <w:rPr>
          <w:sz w:val="24"/>
          <w:szCs w:val="24"/>
        </w:rPr>
      </w:pPr>
      <w:r>
        <w:rPr>
          <w:sz w:val="24"/>
          <w:szCs w:val="24"/>
        </w:rPr>
        <w:t>Am</w:t>
      </w:r>
      <w:r>
        <w:rPr>
          <w:spacing w:val="-1"/>
          <w:sz w:val="24"/>
          <w:szCs w:val="24"/>
        </w:rPr>
        <w:t>e</w:t>
      </w:r>
      <w:r>
        <w:rPr>
          <w:sz w:val="24"/>
          <w:szCs w:val="24"/>
        </w:rPr>
        <w:t>ndm</w:t>
      </w:r>
      <w:r>
        <w:rPr>
          <w:spacing w:val="-1"/>
          <w:sz w:val="24"/>
          <w:szCs w:val="24"/>
        </w:rPr>
        <w:t>e</w:t>
      </w:r>
      <w:r>
        <w:rPr>
          <w:sz w:val="24"/>
          <w:szCs w:val="24"/>
        </w:rPr>
        <w:t>nts</w:t>
      </w:r>
      <w:r>
        <w:rPr>
          <w:spacing w:val="12"/>
          <w:sz w:val="24"/>
          <w:szCs w:val="24"/>
        </w:rPr>
        <w:t xml:space="preserve"> </w:t>
      </w:r>
      <w:r>
        <w:rPr>
          <w:sz w:val="24"/>
          <w:szCs w:val="24"/>
        </w:rPr>
        <w:t>sh</w:t>
      </w:r>
      <w:r>
        <w:rPr>
          <w:spacing w:val="-1"/>
          <w:sz w:val="24"/>
          <w:szCs w:val="24"/>
        </w:rPr>
        <w:t>a</w:t>
      </w:r>
      <w:r>
        <w:rPr>
          <w:sz w:val="24"/>
          <w:szCs w:val="24"/>
        </w:rPr>
        <w:t>ll</w:t>
      </w:r>
      <w:r>
        <w:rPr>
          <w:spacing w:val="12"/>
          <w:sz w:val="24"/>
          <w:szCs w:val="24"/>
        </w:rPr>
        <w:t xml:space="preserve"> </w:t>
      </w:r>
      <w:r>
        <w:rPr>
          <w:sz w:val="24"/>
          <w:szCs w:val="24"/>
        </w:rPr>
        <w:t>be</w:t>
      </w:r>
      <w:r>
        <w:rPr>
          <w:spacing w:val="11"/>
          <w:sz w:val="24"/>
          <w:szCs w:val="24"/>
        </w:rPr>
        <w:t xml:space="preserve"> </w:t>
      </w:r>
      <w:r>
        <w:rPr>
          <w:sz w:val="24"/>
          <w:szCs w:val="24"/>
        </w:rPr>
        <w:t>vot</w:t>
      </w:r>
      <w:r>
        <w:rPr>
          <w:spacing w:val="-1"/>
          <w:sz w:val="24"/>
          <w:szCs w:val="24"/>
        </w:rPr>
        <w:t>e</w:t>
      </w:r>
      <w:r>
        <w:rPr>
          <w:sz w:val="24"/>
          <w:szCs w:val="24"/>
        </w:rPr>
        <w:t>d</w:t>
      </w:r>
      <w:r>
        <w:rPr>
          <w:spacing w:val="12"/>
          <w:sz w:val="24"/>
          <w:szCs w:val="24"/>
        </w:rPr>
        <w:t xml:space="preserve"> </w:t>
      </w:r>
      <w:r>
        <w:rPr>
          <w:sz w:val="24"/>
          <w:szCs w:val="24"/>
        </w:rPr>
        <w:t>upon</w:t>
      </w:r>
      <w:r>
        <w:rPr>
          <w:spacing w:val="12"/>
          <w:sz w:val="24"/>
          <w:szCs w:val="24"/>
        </w:rPr>
        <w:t xml:space="preserve"> </w:t>
      </w:r>
      <w:r>
        <w:rPr>
          <w:spacing w:val="-1"/>
          <w:sz w:val="24"/>
          <w:szCs w:val="24"/>
        </w:rPr>
        <w:t>a</w:t>
      </w:r>
      <w:r>
        <w:rPr>
          <w:sz w:val="24"/>
          <w:szCs w:val="24"/>
        </w:rPr>
        <w:t>t</w:t>
      </w:r>
      <w:r>
        <w:rPr>
          <w:spacing w:val="12"/>
          <w:sz w:val="24"/>
          <w:szCs w:val="24"/>
        </w:rPr>
        <w:t xml:space="preserve"> </w:t>
      </w:r>
      <w:r>
        <w:rPr>
          <w:spacing w:val="-1"/>
          <w:sz w:val="24"/>
          <w:szCs w:val="24"/>
        </w:rPr>
        <w:t>r</w:t>
      </w:r>
      <w:r>
        <w:rPr>
          <w:spacing w:val="1"/>
          <w:sz w:val="24"/>
          <w:szCs w:val="24"/>
        </w:rPr>
        <w:t>e</w:t>
      </w:r>
      <w:r>
        <w:rPr>
          <w:spacing w:val="-2"/>
          <w:sz w:val="24"/>
          <w:szCs w:val="24"/>
        </w:rPr>
        <w:t>g</w:t>
      </w:r>
      <w:r>
        <w:rPr>
          <w:sz w:val="24"/>
          <w:szCs w:val="24"/>
        </w:rPr>
        <w:t>ul</w:t>
      </w:r>
      <w:r>
        <w:rPr>
          <w:spacing w:val="-1"/>
          <w:sz w:val="24"/>
          <w:szCs w:val="24"/>
        </w:rPr>
        <w:t>a</w:t>
      </w:r>
      <w:r>
        <w:rPr>
          <w:sz w:val="24"/>
          <w:szCs w:val="24"/>
        </w:rPr>
        <w:t>r</w:t>
      </w:r>
      <w:r>
        <w:rPr>
          <w:spacing w:val="11"/>
          <w:sz w:val="24"/>
          <w:szCs w:val="24"/>
        </w:rPr>
        <w:t xml:space="preserve"> </w:t>
      </w:r>
      <w:r>
        <w:rPr>
          <w:sz w:val="24"/>
          <w:szCs w:val="24"/>
        </w:rPr>
        <w:t>or</w:t>
      </w:r>
      <w:r>
        <w:rPr>
          <w:spacing w:val="11"/>
          <w:sz w:val="24"/>
          <w:szCs w:val="24"/>
        </w:rPr>
        <w:t xml:space="preserve"> </w:t>
      </w:r>
      <w:r>
        <w:rPr>
          <w:sz w:val="24"/>
          <w:szCs w:val="24"/>
        </w:rPr>
        <w:t>s</w:t>
      </w:r>
      <w:r>
        <w:rPr>
          <w:spacing w:val="2"/>
          <w:sz w:val="24"/>
          <w:szCs w:val="24"/>
        </w:rPr>
        <w:t>p</w:t>
      </w:r>
      <w:r>
        <w:rPr>
          <w:spacing w:val="-1"/>
          <w:sz w:val="24"/>
          <w:szCs w:val="24"/>
        </w:rPr>
        <w:t>ec</w:t>
      </w:r>
      <w:r>
        <w:rPr>
          <w:sz w:val="24"/>
          <w:szCs w:val="24"/>
        </w:rPr>
        <w:t>i</w:t>
      </w:r>
      <w:r>
        <w:rPr>
          <w:spacing w:val="-1"/>
          <w:sz w:val="24"/>
          <w:szCs w:val="24"/>
        </w:rPr>
        <w:t>a</w:t>
      </w:r>
      <w:r>
        <w:rPr>
          <w:sz w:val="24"/>
          <w:szCs w:val="24"/>
        </w:rPr>
        <w:t>l</w:t>
      </w:r>
      <w:r>
        <w:rPr>
          <w:spacing w:val="12"/>
          <w:sz w:val="24"/>
          <w:szCs w:val="24"/>
        </w:rPr>
        <w:t xml:space="preserve"> </w:t>
      </w:r>
      <w:r>
        <w:rPr>
          <w:sz w:val="24"/>
          <w:szCs w:val="24"/>
        </w:rPr>
        <w:t>m</w:t>
      </w:r>
      <w:r>
        <w:rPr>
          <w:spacing w:val="-1"/>
          <w:sz w:val="24"/>
          <w:szCs w:val="24"/>
        </w:rPr>
        <w:t>ee</w:t>
      </w:r>
      <w:r>
        <w:rPr>
          <w:sz w:val="24"/>
          <w:szCs w:val="24"/>
        </w:rPr>
        <w:t>ti</w:t>
      </w:r>
      <w:r>
        <w:rPr>
          <w:spacing w:val="2"/>
          <w:sz w:val="24"/>
          <w:szCs w:val="24"/>
        </w:rPr>
        <w:t>n</w:t>
      </w:r>
      <w:r>
        <w:rPr>
          <w:spacing w:val="-2"/>
          <w:sz w:val="24"/>
          <w:szCs w:val="24"/>
        </w:rPr>
        <w:t>g</w:t>
      </w:r>
      <w:r>
        <w:rPr>
          <w:sz w:val="24"/>
          <w:szCs w:val="24"/>
        </w:rPr>
        <w:t>s</w:t>
      </w:r>
      <w:r>
        <w:rPr>
          <w:spacing w:val="12"/>
          <w:sz w:val="24"/>
          <w:szCs w:val="24"/>
        </w:rPr>
        <w:t xml:space="preserve"> </w:t>
      </w:r>
      <w:r>
        <w:rPr>
          <w:sz w:val="24"/>
          <w:szCs w:val="24"/>
        </w:rPr>
        <w:t>or</w:t>
      </w:r>
      <w:r>
        <w:rPr>
          <w:spacing w:val="11"/>
          <w:sz w:val="24"/>
          <w:szCs w:val="24"/>
        </w:rPr>
        <w:t xml:space="preserve"> </w:t>
      </w:r>
      <w:r>
        <w:rPr>
          <w:spacing w:val="5"/>
          <w:sz w:val="24"/>
          <w:szCs w:val="24"/>
        </w:rPr>
        <w:t>b</w:t>
      </w:r>
      <w:r>
        <w:rPr>
          <w:sz w:val="24"/>
          <w:szCs w:val="24"/>
        </w:rPr>
        <w:t>y</w:t>
      </w:r>
      <w:r>
        <w:rPr>
          <w:spacing w:val="7"/>
          <w:sz w:val="24"/>
          <w:szCs w:val="24"/>
        </w:rPr>
        <w:t xml:space="preserve"> </w:t>
      </w:r>
      <w:r>
        <w:rPr>
          <w:sz w:val="24"/>
          <w:szCs w:val="24"/>
        </w:rPr>
        <w:t>w</w:t>
      </w:r>
      <w:r>
        <w:rPr>
          <w:spacing w:val="-1"/>
          <w:sz w:val="24"/>
          <w:szCs w:val="24"/>
        </w:rPr>
        <w:t>r</w:t>
      </w:r>
      <w:r>
        <w:rPr>
          <w:sz w:val="24"/>
          <w:szCs w:val="24"/>
        </w:rPr>
        <w:t>i</w:t>
      </w:r>
      <w:r>
        <w:rPr>
          <w:spacing w:val="3"/>
          <w:sz w:val="24"/>
          <w:szCs w:val="24"/>
        </w:rPr>
        <w:t>t</w:t>
      </w:r>
      <w:r>
        <w:rPr>
          <w:sz w:val="24"/>
          <w:szCs w:val="24"/>
        </w:rPr>
        <w:t>t</w:t>
      </w:r>
      <w:r>
        <w:rPr>
          <w:spacing w:val="-1"/>
          <w:sz w:val="24"/>
          <w:szCs w:val="24"/>
        </w:rPr>
        <w:t>e</w:t>
      </w:r>
      <w:r>
        <w:rPr>
          <w:sz w:val="24"/>
          <w:szCs w:val="24"/>
        </w:rPr>
        <w:t>n</w:t>
      </w:r>
      <w:r>
        <w:rPr>
          <w:spacing w:val="12"/>
          <w:sz w:val="24"/>
          <w:szCs w:val="24"/>
        </w:rPr>
        <w:t xml:space="preserve"> </w:t>
      </w:r>
      <w:r>
        <w:rPr>
          <w:sz w:val="24"/>
          <w:szCs w:val="24"/>
        </w:rPr>
        <w:t>p</w:t>
      </w:r>
      <w:r>
        <w:rPr>
          <w:spacing w:val="-1"/>
          <w:sz w:val="24"/>
          <w:szCs w:val="24"/>
        </w:rPr>
        <w:t>r</w:t>
      </w:r>
      <w:r>
        <w:rPr>
          <w:sz w:val="24"/>
          <w:szCs w:val="24"/>
        </w:rPr>
        <w:t>o</w:t>
      </w:r>
      <w:r>
        <w:rPr>
          <w:spacing w:val="5"/>
          <w:sz w:val="24"/>
          <w:szCs w:val="24"/>
        </w:rPr>
        <w:t>x</w:t>
      </w:r>
      <w:r>
        <w:rPr>
          <w:spacing w:val="-7"/>
          <w:sz w:val="24"/>
          <w:szCs w:val="24"/>
        </w:rPr>
        <w:t>y</w:t>
      </w:r>
      <w:r>
        <w:rPr>
          <w:sz w:val="24"/>
          <w:szCs w:val="24"/>
        </w:rPr>
        <w:t xml:space="preserve">. </w:t>
      </w:r>
      <w:r>
        <w:rPr>
          <w:spacing w:val="24"/>
          <w:sz w:val="24"/>
          <w:szCs w:val="24"/>
        </w:rPr>
        <w:t xml:space="preserve"> </w:t>
      </w:r>
      <w:r>
        <w:rPr>
          <w:sz w:val="24"/>
          <w:szCs w:val="24"/>
        </w:rPr>
        <w:t xml:space="preserve">To be </w:t>
      </w:r>
      <w:r>
        <w:rPr>
          <w:spacing w:val="-1"/>
          <w:sz w:val="24"/>
          <w:szCs w:val="24"/>
        </w:rPr>
        <w:t>a</w:t>
      </w:r>
      <w:r>
        <w:rPr>
          <w:sz w:val="24"/>
          <w:szCs w:val="24"/>
        </w:rPr>
        <w:t>dopt</w:t>
      </w:r>
      <w:r>
        <w:rPr>
          <w:spacing w:val="-1"/>
          <w:sz w:val="24"/>
          <w:szCs w:val="24"/>
        </w:rPr>
        <w:t>e</w:t>
      </w:r>
      <w:r>
        <w:rPr>
          <w:sz w:val="24"/>
          <w:szCs w:val="24"/>
        </w:rPr>
        <w:t>d,</w:t>
      </w:r>
      <w:r>
        <w:rPr>
          <w:spacing w:val="4"/>
          <w:sz w:val="24"/>
          <w:szCs w:val="24"/>
        </w:rPr>
        <w:t xml:space="preserve"> </w:t>
      </w:r>
      <w:r>
        <w:rPr>
          <w:sz w:val="24"/>
          <w:szCs w:val="24"/>
        </w:rPr>
        <w:t>a</w:t>
      </w:r>
      <w:r>
        <w:rPr>
          <w:spacing w:val="3"/>
          <w:sz w:val="24"/>
          <w:szCs w:val="24"/>
        </w:rPr>
        <w:t xml:space="preserve"> </w:t>
      </w:r>
      <w:r>
        <w:rPr>
          <w:sz w:val="24"/>
          <w:szCs w:val="24"/>
        </w:rPr>
        <w:t>p</w:t>
      </w:r>
      <w:r>
        <w:rPr>
          <w:spacing w:val="-1"/>
          <w:sz w:val="24"/>
          <w:szCs w:val="24"/>
        </w:rPr>
        <w:t>r</w:t>
      </w:r>
      <w:r>
        <w:rPr>
          <w:sz w:val="24"/>
          <w:szCs w:val="24"/>
        </w:rPr>
        <w:t>opos</w:t>
      </w:r>
      <w:r>
        <w:rPr>
          <w:spacing w:val="-1"/>
          <w:sz w:val="24"/>
          <w:szCs w:val="24"/>
        </w:rPr>
        <w:t>e</w:t>
      </w:r>
      <w:r>
        <w:rPr>
          <w:sz w:val="24"/>
          <w:szCs w:val="24"/>
        </w:rPr>
        <w:t>d</w:t>
      </w:r>
      <w:r>
        <w:rPr>
          <w:spacing w:val="4"/>
          <w:sz w:val="24"/>
          <w:szCs w:val="24"/>
        </w:rPr>
        <w:t xml:space="preserve"> </w:t>
      </w:r>
      <w:r>
        <w:rPr>
          <w:spacing w:val="1"/>
          <w:sz w:val="24"/>
          <w:szCs w:val="24"/>
        </w:rPr>
        <w:t>a</w:t>
      </w:r>
      <w:r>
        <w:rPr>
          <w:sz w:val="24"/>
          <w:szCs w:val="24"/>
        </w:rPr>
        <w:t>m</w:t>
      </w:r>
      <w:r>
        <w:rPr>
          <w:spacing w:val="-1"/>
          <w:sz w:val="24"/>
          <w:szCs w:val="24"/>
        </w:rPr>
        <w:t>e</w:t>
      </w:r>
      <w:r>
        <w:rPr>
          <w:sz w:val="24"/>
          <w:szCs w:val="24"/>
        </w:rPr>
        <w:t>ndm</w:t>
      </w:r>
      <w:r>
        <w:rPr>
          <w:spacing w:val="-1"/>
          <w:sz w:val="24"/>
          <w:szCs w:val="24"/>
        </w:rPr>
        <w:t>e</w:t>
      </w:r>
      <w:r>
        <w:rPr>
          <w:sz w:val="24"/>
          <w:szCs w:val="24"/>
        </w:rPr>
        <w:t>nt</w:t>
      </w:r>
      <w:r>
        <w:rPr>
          <w:spacing w:val="2"/>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r</w:t>
      </w:r>
      <w:r>
        <w:rPr>
          <w:spacing w:val="-1"/>
          <w:sz w:val="24"/>
          <w:szCs w:val="24"/>
        </w:rPr>
        <w:t>e</w:t>
      </w:r>
      <w:r>
        <w:rPr>
          <w:sz w:val="24"/>
          <w:szCs w:val="24"/>
        </w:rPr>
        <w:t>qui</w:t>
      </w:r>
      <w:r>
        <w:rPr>
          <w:spacing w:val="-1"/>
          <w:sz w:val="24"/>
          <w:szCs w:val="24"/>
        </w:rPr>
        <w:t>r</w:t>
      </w:r>
      <w:r>
        <w:rPr>
          <w:sz w:val="24"/>
          <w:szCs w:val="24"/>
        </w:rPr>
        <w:t xml:space="preserve">e </w:t>
      </w:r>
      <w:r>
        <w:rPr>
          <w:spacing w:val="3"/>
          <w:sz w:val="24"/>
          <w:szCs w:val="24"/>
        </w:rPr>
        <w:t>t</w:t>
      </w:r>
      <w:r>
        <w:rPr>
          <w:sz w:val="24"/>
          <w:szCs w:val="24"/>
        </w:rPr>
        <w:t xml:space="preserve">he </w:t>
      </w:r>
      <w:r>
        <w:rPr>
          <w:spacing w:val="-1"/>
          <w:sz w:val="24"/>
          <w:szCs w:val="24"/>
        </w:rPr>
        <w:t>a</w:t>
      </w:r>
      <w:r>
        <w:rPr>
          <w:sz w:val="24"/>
          <w:szCs w:val="24"/>
        </w:rPr>
        <w:t>pp</w:t>
      </w:r>
      <w:r>
        <w:rPr>
          <w:spacing w:val="-1"/>
          <w:sz w:val="24"/>
          <w:szCs w:val="24"/>
        </w:rPr>
        <w:t>r</w:t>
      </w:r>
      <w:r>
        <w:rPr>
          <w:sz w:val="24"/>
          <w:szCs w:val="24"/>
        </w:rPr>
        <w:t>o</w:t>
      </w:r>
      <w:r>
        <w:rPr>
          <w:spacing w:val="2"/>
          <w:sz w:val="24"/>
          <w:szCs w:val="24"/>
        </w:rPr>
        <w:t>v</w:t>
      </w:r>
      <w:r>
        <w:rPr>
          <w:spacing w:val="-1"/>
          <w:sz w:val="24"/>
          <w:szCs w:val="24"/>
        </w:rPr>
        <w:t>a</w:t>
      </w:r>
      <w:r>
        <w:rPr>
          <w:sz w:val="24"/>
          <w:szCs w:val="24"/>
        </w:rPr>
        <w:t>l</w:t>
      </w:r>
      <w:r>
        <w:rPr>
          <w:spacing w:val="2"/>
          <w:sz w:val="24"/>
          <w:szCs w:val="24"/>
        </w:rPr>
        <w:t xml:space="preserve"> </w:t>
      </w:r>
      <w:r>
        <w:rPr>
          <w:sz w:val="24"/>
          <w:szCs w:val="24"/>
        </w:rPr>
        <w:t>of</w:t>
      </w:r>
      <w:r>
        <w:rPr>
          <w:spacing w:val="3"/>
          <w:sz w:val="24"/>
          <w:szCs w:val="24"/>
        </w:rPr>
        <w:t xml:space="preserve"> </w:t>
      </w:r>
      <w:r>
        <w:rPr>
          <w:sz w:val="24"/>
          <w:szCs w:val="24"/>
        </w:rPr>
        <w:t>h</w:t>
      </w:r>
      <w:r>
        <w:rPr>
          <w:spacing w:val="-1"/>
          <w:sz w:val="24"/>
          <w:szCs w:val="24"/>
        </w:rPr>
        <w:t>a</w:t>
      </w:r>
      <w:r>
        <w:rPr>
          <w:sz w:val="24"/>
          <w:szCs w:val="24"/>
        </w:rPr>
        <w:t>lf</w:t>
      </w:r>
      <w:r>
        <w:rPr>
          <w:spacing w:val="3"/>
          <w:sz w:val="24"/>
          <w:szCs w:val="24"/>
        </w:rPr>
        <w:t xml:space="preserve"> </w:t>
      </w:r>
      <w:r>
        <w:rPr>
          <w:sz w:val="24"/>
          <w:szCs w:val="24"/>
        </w:rPr>
        <w:t>of</w:t>
      </w:r>
      <w:r>
        <w:rPr>
          <w:spacing w:val="1"/>
          <w:sz w:val="24"/>
          <w:szCs w:val="24"/>
        </w:rPr>
        <w:t xml:space="preserve"> </w:t>
      </w:r>
      <w:r>
        <w:rPr>
          <w:sz w:val="24"/>
          <w:szCs w:val="24"/>
        </w:rPr>
        <w:t>t</w:t>
      </w:r>
      <w:r>
        <w:rPr>
          <w:spacing w:val="2"/>
          <w:sz w:val="24"/>
          <w:szCs w:val="24"/>
        </w:rPr>
        <w:t>h</w:t>
      </w:r>
      <w:r>
        <w:rPr>
          <w:sz w:val="24"/>
          <w:szCs w:val="24"/>
        </w:rPr>
        <w:t>e m</w:t>
      </w:r>
      <w:r>
        <w:rPr>
          <w:spacing w:val="-1"/>
          <w:sz w:val="24"/>
          <w:szCs w:val="24"/>
        </w:rPr>
        <w:t>e</w:t>
      </w:r>
      <w:r>
        <w:rPr>
          <w:sz w:val="24"/>
          <w:szCs w:val="24"/>
        </w:rPr>
        <w:t>mb</w:t>
      </w:r>
      <w:r>
        <w:rPr>
          <w:spacing w:val="-1"/>
          <w:sz w:val="24"/>
          <w:szCs w:val="24"/>
        </w:rPr>
        <w:t>er</w:t>
      </w:r>
      <w:r>
        <w:rPr>
          <w:sz w:val="24"/>
          <w:szCs w:val="24"/>
        </w:rPr>
        <w:t>s</w:t>
      </w:r>
      <w:r>
        <w:rPr>
          <w:spacing w:val="4"/>
          <w:sz w:val="24"/>
          <w:szCs w:val="24"/>
        </w:rPr>
        <w:t xml:space="preserve"> </w:t>
      </w:r>
      <w:r>
        <w:rPr>
          <w:sz w:val="24"/>
          <w:szCs w:val="24"/>
        </w:rPr>
        <w:t>p</w:t>
      </w:r>
      <w:r>
        <w:rPr>
          <w:spacing w:val="-1"/>
          <w:sz w:val="24"/>
          <w:szCs w:val="24"/>
        </w:rPr>
        <w:t>re</w:t>
      </w:r>
      <w:r>
        <w:rPr>
          <w:spacing w:val="3"/>
          <w:sz w:val="24"/>
          <w:szCs w:val="24"/>
        </w:rPr>
        <w:t>s</w:t>
      </w:r>
      <w:r>
        <w:rPr>
          <w:spacing w:val="-1"/>
          <w:sz w:val="24"/>
          <w:szCs w:val="24"/>
        </w:rPr>
        <w:t>e</w:t>
      </w:r>
      <w:r>
        <w:rPr>
          <w:sz w:val="24"/>
          <w:szCs w:val="24"/>
        </w:rPr>
        <w:t>nt</w:t>
      </w:r>
      <w:r>
        <w:rPr>
          <w:spacing w:val="2"/>
          <w:sz w:val="24"/>
          <w:szCs w:val="24"/>
        </w:rPr>
        <w:t xml:space="preserve"> </w:t>
      </w:r>
      <w:r>
        <w:rPr>
          <w:spacing w:val="-1"/>
          <w:sz w:val="24"/>
          <w:szCs w:val="24"/>
        </w:rPr>
        <w:t xml:space="preserve">at </w:t>
      </w:r>
      <w:r>
        <w:rPr>
          <w:sz w:val="24"/>
          <w:szCs w:val="24"/>
        </w:rPr>
        <w:t>the</w:t>
      </w:r>
      <w:r>
        <w:rPr>
          <w:spacing w:val="-1"/>
          <w:sz w:val="24"/>
          <w:szCs w:val="24"/>
        </w:rPr>
        <w:t xml:space="preserve"> </w:t>
      </w:r>
      <w:r>
        <w:rPr>
          <w:sz w:val="24"/>
          <w:szCs w:val="24"/>
        </w:rPr>
        <w:t>m</w:t>
      </w:r>
      <w:r>
        <w:rPr>
          <w:spacing w:val="-1"/>
          <w:sz w:val="24"/>
          <w:szCs w:val="24"/>
        </w:rPr>
        <w:t>ee</w:t>
      </w:r>
      <w:r>
        <w:rPr>
          <w:sz w:val="24"/>
          <w:szCs w:val="24"/>
        </w:rPr>
        <w:t>ting</w:t>
      </w:r>
      <w:r>
        <w:rPr>
          <w:spacing w:val="-2"/>
          <w:sz w:val="24"/>
          <w:szCs w:val="24"/>
        </w:rPr>
        <w:t xml:space="preserve"> </w:t>
      </w:r>
      <w:r>
        <w:rPr>
          <w:spacing w:val="2"/>
          <w:sz w:val="24"/>
          <w:szCs w:val="24"/>
        </w:rPr>
        <w:t>o</w:t>
      </w:r>
      <w:r>
        <w:rPr>
          <w:sz w:val="24"/>
          <w:szCs w:val="24"/>
        </w:rPr>
        <w:t>r</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p</w:t>
      </w:r>
      <w:r>
        <w:rPr>
          <w:spacing w:val="-1"/>
          <w:sz w:val="24"/>
          <w:szCs w:val="24"/>
        </w:rPr>
        <w:t>r</w:t>
      </w:r>
      <w:r>
        <w:rPr>
          <w:sz w:val="24"/>
          <w:szCs w:val="24"/>
        </w:rPr>
        <w:t>o</w:t>
      </w:r>
      <w:r>
        <w:rPr>
          <w:spacing w:val="5"/>
          <w:sz w:val="24"/>
          <w:szCs w:val="24"/>
        </w:rPr>
        <w:t>x</w:t>
      </w:r>
      <w:r>
        <w:rPr>
          <w:spacing w:val="-5"/>
          <w:sz w:val="24"/>
          <w:szCs w:val="24"/>
        </w:rPr>
        <w:t>y</w:t>
      </w:r>
      <w:r>
        <w:rPr>
          <w:sz w:val="24"/>
          <w:szCs w:val="24"/>
        </w:rPr>
        <w:t>.</w:t>
      </w:r>
    </w:p>
    <w:p w14:paraId="14688625" w14:textId="77777777" w:rsidR="003F5AB7" w:rsidRDefault="00250217" w:rsidP="00810C74">
      <w:pPr>
        <w:spacing w:before="5"/>
        <w:ind w:left="3935" w:right="3956"/>
        <w:rPr>
          <w:sz w:val="24"/>
          <w:szCs w:val="24"/>
        </w:rPr>
      </w:pPr>
      <w:r>
        <w:rPr>
          <w:b/>
          <w:sz w:val="24"/>
          <w:szCs w:val="24"/>
        </w:rPr>
        <w:t>AR</w:t>
      </w:r>
      <w:r>
        <w:rPr>
          <w:b/>
          <w:spacing w:val="1"/>
          <w:sz w:val="24"/>
          <w:szCs w:val="24"/>
        </w:rPr>
        <w:t>T</w:t>
      </w:r>
      <w:r>
        <w:rPr>
          <w:b/>
          <w:sz w:val="24"/>
          <w:szCs w:val="24"/>
        </w:rPr>
        <w:t>IC</w:t>
      </w:r>
      <w:r>
        <w:rPr>
          <w:b/>
          <w:spacing w:val="1"/>
          <w:sz w:val="24"/>
          <w:szCs w:val="24"/>
        </w:rPr>
        <w:t>L</w:t>
      </w:r>
      <w:r>
        <w:rPr>
          <w:b/>
          <w:sz w:val="24"/>
          <w:szCs w:val="24"/>
        </w:rPr>
        <w:t>E</w:t>
      </w:r>
      <w:r>
        <w:rPr>
          <w:b/>
          <w:spacing w:val="1"/>
          <w:sz w:val="24"/>
          <w:szCs w:val="24"/>
        </w:rPr>
        <w:t xml:space="preserve"> </w:t>
      </w:r>
      <w:r>
        <w:rPr>
          <w:b/>
          <w:sz w:val="24"/>
          <w:szCs w:val="24"/>
        </w:rPr>
        <w:t>VIII</w:t>
      </w:r>
    </w:p>
    <w:p w14:paraId="08EEE2E1" w14:textId="77777777" w:rsidR="003F5AB7" w:rsidRDefault="00250217" w:rsidP="00810C74">
      <w:pPr>
        <w:spacing w:line="260" w:lineRule="exact"/>
        <w:ind w:left="3715" w:right="3735"/>
        <w:rPr>
          <w:sz w:val="24"/>
          <w:szCs w:val="24"/>
        </w:rPr>
      </w:pPr>
      <w:r>
        <w:rPr>
          <w:sz w:val="24"/>
          <w:szCs w:val="24"/>
        </w:rPr>
        <w:t>Disposition of</w:t>
      </w:r>
      <w:r>
        <w:rPr>
          <w:spacing w:val="-1"/>
          <w:sz w:val="24"/>
          <w:szCs w:val="24"/>
        </w:rPr>
        <w:t xml:space="preserve"> </w:t>
      </w:r>
      <w:r>
        <w:rPr>
          <w:sz w:val="24"/>
          <w:szCs w:val="24"/>
        </w:rPr>
        <w:t>Ass</w:t>
      </w:r>
      <w:r>
        <w:rPr>
          <w:spacing w:val="-1"/>
          <w:sz w:val="24"/>
          <w:szCs w:val="24"/>
        </w:rPr>
        <w:t>e</w:t>
      </w:r>
      <w:r>
        <w:rPr>
          <w:sz w:val="24"/>
          <w:szCs w:val="24"/>
        </w:rPr>
        <w:t>ts</w:t>
      </w:r>
    </w:p>
    <w:p w14:paraId="4F82965F" w14:textId="77777777" w:rsidR="003F5AB7" w:rsidRDefault="003F5AB7" w:rsidP="00810C74">
      <w:pPr>
        <w:spacing w:before="16" w:line="260" w:lineRule="exact"/>
        <w:rPr>
          <w:sz w:val="26"/>
          <w:szCs w:val="26"/>
        </w:rPr>
      </w:pPr>
    </w:p>
    <w:p w14:paraId="5FCFA309" w14:textId="30D3D7F8" w:rsidR="003F5AB7" w:rsidRDefault="00810C74" w:rsidP="00810C74">
      <w:pPr>
        <w:ind w:left="820"/>
        <w:rPr>
          <w:sz w:val="24"/>
          <w:szCs w:val="24"/>
        </w:rPr>
      </w:pPr>
      <w:r>
        <w:rPr>
          <w:spacing w:val="-3"/>
          <w:sz w:val="24"/>
          <w:szCs w:val="24"/>
        </w:rPr>
        <w:t>I</w:t>
      </w:r>
      <w:r>
        <w:rPr>
          <w:sz w:val="24"/>
          <w:szCs w:val="24"/>
        </w:rPr>
        <w:t xml:space="preserve">n </w:t>
      </w:r>
      <w:r>
        <w:rPr>
          <w:spacing w:val="10"/>
          <w:sz w:val="24"/>
          <w:szCs w:val="24"/>
        </w:rPr>
        <w:t>the</w:t>
      </w:r>
      <w:r>
        <w:rPr>
          <w:sz w:val="24"/>
          <w:szCs w:val="24"/>
        </w:rPr>
        <w:t xml:space="preserve"> </w:t>
      </w:r>
      <w:r>
        <w:rPr>
          <w:spacing w:val="9"/>
          <w:sz w:val="24"/>
          <w:szCs w:val="24"/>
        </w:rPr>
        <w:t>event</w:t>
      </w:r>
      <w:r>
        <w:rPr>
          <w:sz w:val="24"/>
          <w:szCs w:val="24"/>
        </w:rPr>
        <w:t xml:space="preserve"> </w:t>
      </w:r>
      <w:r>
        <w:rPr>
          <w:spacing w:val="8"/>
          <w:sz w:val="24"/>
          <w:szCs w:val="24"/>
        </w:rPr>
        <w:t>this</w:t>
      </w:r>
      <w:r>
        <w:rPr>
          <w:sz w:val="24"/>
          <w:szCs w:val="24"/>
        </w:rPr>
        <w:t xml:space="preserve"> </w:t>
      </w:r>
      <w:r>
        <w:rPr>
          <w:spacing w:val="7"/>
          <w:sz w:val="24"/>
          <w:szCs w:val="24"/>
        </w:rPr>
        <w:t>Association</w:t>
      </w:r>
      <w:r>
        <w:rPr>
          <w:sz w:val="24"/>
          <w:szCs w:val="24"/>
        </w:rPr>
        <w:t xml:space="preserve"> </w:t>
      </w:r>
      <w:r>
        <w:rPr>
          <w:spacing w:val="7"/>
          <w:sz w:val="24"/>
          <w:szCs w:val="24"/>
        </w:rPr>
        <w:t>is</w:t>
      </w:r>
      <w:r>
        <w:rPr>
          <w:sz w:val="24"/>
          <w:szCs w:val="24"/>
        </w:rPr>
        <w:t xml:space="preserve"> </w:t>
      </w:r>
      <w:r>
        <w:rPr>
          <w:spacing w:val="7"/>
          <w:sz w:val="24"/>
          <w:szCs w:val="24"/>
        </w:rPr>
        <w:t>dissolved</w:t>
      </w:r>
      <w:r>
        <w:rPr>
          <w:sz w:val="24"/>
          <w:szCs w:val="24"/>
        </w:rPr>
        <w:t xml:space="preserve">, </w:t>
      </w:r>
      <w:r>
        <w:rPr>
          <w:spacing w:val="7"/>
          <w:sz w:val="24"/>
          <w:szCs w:val="24"/>
        </w:rPr>
        <w:t>the</w:t>
      </w:r>
      <w:r>
        <w:rPr>
          <w:sz w:val="24"/>
          <w:szCs w:val="24"/>
        </w:rPr>
        <w:t xml:space="preserve"> </w:t>
      </w:r>
      <w:r>
        <w:rPr>
          <w:spacing w:val="6"/>
          <w:sz w:val="24"/>
          <w:szCs w:val="24"/>
        </w:rPr>
        <w:t>assets</w:t>
      </w:r>
      <w:r>
        <w:rPr>
          <w:sz w:val="24"/>
          <w:szCs w:val="24"/>
        </w:rPr>
        <w:t xml:space="preserve"> </w:t>
      </w:r>
      <w:r>
        <w:rPr>
          <w:spacing w:val="10"/>
          <w:sz w:val="24"/>
          <w:szCs w:val="24"/>
        </w:rPr>
        <w:t>thereof</w:t>
      </w:r>
      <w:r>
        <w:rPr>
          <w:sz w:val="24"/>
          <w:szCs w:val="24"/>
        </w:rPr>
        <w:t xml:space="preserve"> </w:t>
      </w:r>
      <w:r>
        <w:rPr>
          <w:spacing w:val="6"/>
          <w:sz w:val="24"/>
          <w:szCs w:val="24"/>
        </w:rPr>
        <w:t>shall</w:t>
      </w:r>
      <w:r>
        <w:rPr>
          <w:sz w:val="24"/>
          <w:szCs w:val="24"/>
        </w:rPr>
        <w:t xml:space="preserve"> </w:t>
      </w:r>
      <w:r>
        <w:rPr>
          <w:spacing w:val="8"/>
          <w:sz w:val="24"/>
          <w:szCs w:val="24"/>
        </w:rPr>
        <w:t>be</w:t>
      </w:r>
      <w:r>
        <w:rPr>
          <w:sz w:val="24"/>
          <w:szCs w:val="24"/>
        </w:rPr>
        <w:t xml:space="preserve"> </w:t>
      </w:r>
      <w:r>
        <w:rPr>
          <w:spacing w:val="9"/>
          <w:sz w:val="24"/>
          <w:szCs w:val="24"/>
        </w:rPr>
        <w:t>given</w:t>
      </w:r>
      <w:r>
        <w:rPr>
          <w:sz w:val="24"/>
          <w:szCs w:val="24"/>
        </w:rPr>
        <w:t xml:space="preserve"> </w:t>
      </w:r>
      <w:r>
        <w:rPr>
          <w:spacing w:val="7"/>
          <w:sz w:val="24"/>
          <w:szCs w:val="24"/>
        </w:rPr>
        <w:t>to</w:t>
      </w:r>
      <w:r>
        <w:rPr>
          <w:sz w:val="24"/>
          <w:szCs w:val="24"/>
        </w:rPr>
        <w:t xml:space="preserve"> </w:t>
      </w:r>
      <w:r>
        <w:rPr>
          <w:spacing w:val="10"/>
          <w:sz w:val="24"/>
          <w:szCs w:val="24"/>
        </w:rPr>
        <w:t>the</w:t>
      </w:r>
    </w:p>
    <w:p w14:paraId="3BAE7905" w14:textId="77777777" w:rsidR="003F5AB7" w:rsidRDefault="00506C74" w:rsidP="00810C74">
      <w:pPr>
        <w:spacing w:line="260" w:lineRule="exact"/>
        <w:ind w:left="100"/>
        <w:rPr>
          <w:sz w:val="24"/>
          <w:szCs w:val="24"/>
        </w:rPr>
      </w:pPr>
      <w:r>
        <w:pict w14:anchorId="34A6A869">
          <v:group id="_x0000_s1046" style="position:absolute;left:0;text-align:left;margin-left:1in;margin-top:54.95pt;width:234pt;height:0;z-index:-251663872;mso-position-horizontal-relative:page" coordorigin="1440,1099" coordsize="4680,0">
            <v:shape id="_x0000_s1047" style="position:absolute;left:1440;top:1099;width:4680;height:0" coordorigin="1440,1099" coordsize="4680,0" path="m1440,1099r4680,e" filled="f" strokeweight=".48pt">
              <v:path arrowok="t"/>
            </v:shape>
            <w10:wrap anchorx="page"/>
          </v:group>
        </w:pict>
      </w:r>
      <w:r w:rsidR="00250217">
        <w:rPr>
          <w:position w:val="-1"/>
          <w:sz w:val="24"/>
          <w:szCs w:val="24"/>
        </w:rPr>
        <w:t>No</w:t>
      </w:r>
      <w:r w:rsidR="00250217">
        <w:rPr>
          <w:spacing w:val="-1"/>
          <w:position w:val="-1"/>
          <w:sz w:val="24"/>
          <w:szCs w:val="24"/>
        </w:rPr>
        <w:t>r</w:t>
      </w:r>
      <w:r w:rsidR="00250217">
        <w:rPr>
          <w:position w:val="-1"/>
          <w:sz w:val="24"/>
          <w:szCs w:val="24"/>
        </w:rPr>
        <w:t>th</w:t>
      </w:r>
      <w:r w:rsidR="00250217">
        <w:rPr>
          <w:spacing w:val="-1"/>
          <w:position w:val="-1"/>
          <w:sz w:val="24"/>
          <w:szCs w:val="24"/>
        </w:rPr>
        <w:t>ea</w:t>
      </w:r>
      <w:r w:rsidR="00250217">
        <w:rPr>
          <w:position w:val="-1"/>
          <w:sz w:val="24"/>
          <w:szCs w:val="24"/>
        </w:rPr>
        <w:t xml:space="preserve">st </w:t>
      </w:r>
      <w:r w:rsidR="00250217">
        <w:rPr>
          <w:spacing w:val="1"/>
          <w:position w:val="-1"/>
          <w:sz w:val="24"/>
          <w:szCs w:val="24"/>
        </w:rPr>
        <w:t>C</w:t>
      </w:r>
      <w:r w:rsidR="00250217">
        <w:rPr>
          <w:position w:val="-1"/>
          <w:sz w:val="24"/>
          <w:szCs w:val="24"/>
        </w:rPr>
        <w:t>h</w:t>
      </w:r>
      <w:r w:rsidR="00250217">
        <w:rPr>
          <w:spacing w:val="-1"/>
          <w:position w:val="-1"/>
          <w:sz w:val="24"/>
          <w:szCs w:val="24"/>
        </w:rPr>
        <w:t>a</w:t>
      </w:r>
      <w:r w:rsidR="00250217">
        <w:rPr>
          <w:position w:val="-1"/>
          <w:sz w:val="24"/>
          <w:szCs w:val="24"/>
        </w:rPr>
        <w:t>pt</w:t>
      </w:r>
      <w:r w:rsidR="00250217">
        <w:rPr>
          <w:spacing w:val="-1"/>
          <w:position w:val="-1"/>
          <w:sz w:val="24"/>
          <w:szCs w:val="24"/>
        </w:rPr>
        <w:t>e</w:t>
      </w:r>
      <w:r w:rsidR="00250217">
        <w:rPr>
          <w:position w:val="-1"/>
          <w:sz w:val="24"/>
          <w:szCs w:val="24"/>
        </w:rPr>
        <w:t>r</w:t>
      </w:r>
      <w:r w:rsidR="00250217">
        <w:rPr>
          <w:spacing w:val="-1"/>
          <w:position w:val="-1"/>
          <w:sz w:val="24"/>
          <w:szCs w:val="24"/>
        </w:rPr>
        <w:t xml:space="preserve"> </w:t>
      </w:r>
      <w:r w:rsidR="00250217">
        <w:rPr>
          <w:spacing w:val="2"/>
          <w:position w:val="-1"/>
          <w:sz w:val="24"/>
          <w:szCs w:val="24"/>
        </w:rPr>
        <w:t>o</w:t>
      </w:r>
      <w:r w:rsidR="00250217">
        <w:rPr>
          <w:position w:val="-1"/>
          <w:sz w:val="24"/>
          <w:szCs w:val="24"/>
        </w:rPr>
        <w:t>f</w:t>
      </w:r>
      <w:r w:rsidR="00250217">
        <w:rPr>
          <w:spacing w:val="-1"/>
          <w:position w:val="-1"/>
          <w:sz w:val="24"/>
          <w:szCs w:val="24"/>
        </w:rPr>
        <w:t xml:space="preserve"> </w:t>
      </w:r>
      <w:r w:rsidR="00250217">
        <w:rPr>
          <w:position w:val="-1"/>
          <w:sz w:val="24"/>
          <w:szCs w:val="24"/>
        </w:rPr>
        <w:t>A</w:t>
      </w:r>
      <w:r w:rsidR="00250217">
        <w:rPr>
          <w:spacing w:val="3"/>
          <w:position w:val="-1"/>
          <w:sz w:val="24"/>
          <w:szCs w:val="24"/>
        </w:rPr>
        <w:t>m</w:t>
      </w:r>
      <w:r w:rsidR="00250217">
        <w:rPr>
          <w:spacing w:val="-1"/>
          <w:position w:val="-1"/>
          <w:sz w:val="24"/>
          <w:szCs w:val="24"/>
        </w:rPr>
        <w:t>er</w:t>
      </w:r>
      <w:r w:rsidR="00250217">
        <w:rPr>
          <w:position w:val="-1"/>
          <w:sz w:val="24"/>
          <w:szCs w:val="24"/>
        </w:rPr>
        <w:t>i</w:t>
      </w:r>
      <w:r w:rsidR="00250217">
        <w:rPr>
          <w:spacing w:val="-1"/>
          <w:position w:val="-1"/>
          <w:sz w:val="24"/>
          <w:szCs w:val="24"/>
        </w:rPr>
        <w:t>ca</w:t>
      </w:r>
      <w:r w:rsidR="00250217">
        <w:rPr>
          <w:position w:val="-1"/>
          <w:sz w:val="24"/>
          <w:szCs w:val="24"/>
        </w:rPr>
        <w:t>n Ass</w:t>
      </w:r>
      <w:r w:rsidR="00250217">
        <w:rPr>
          <w:spacing w:val="2"/>
          <w:position w:val="-1"/>
          <w:sz w:val="24"/>
          <w:szCs w:val="24"/>
        </w:rPr>
        <w:t>o</w:t>
      </w:r>
      <w:r w:rsidR="00250217">
        <w:rPr>
          <w:spacing w:val="-1"/>
          <w:position w:val="-1"/>
          <w:sz w:val="24"/>
          <w:szCs w:val="24"/>
        </w:rPr>
        <w:t>c</w:t>
      </w:r>
      <w:r w:rsidR="00250217">
        <w:rPr>
          <w:position w:val="-1"/>
          <w:sz w:val="24"/>
          <w:szCs w:val="24"/>
        </w:rPr>
        <w:t>i</w:t>
      </w:r>
      <w:r w:rsidR="00250217">
        <w:rPr>
          <w:spacing w:val="-1"/>
          <w:position w:val="-1"/>
          <w:sz w:val="24"/>
          <w:szCs w:val="24"/>
        </w:rPr>
        <w:t>a</w:t>
      </w:r>
      <w:r w:rsidR="00250217">
        <w:rPr>
          <w:position w:val="-1"/>
          <w:sz w:val="24"/>
          <w:szCs w:val="24"/>
        </w:rPr>
        <w:t>tion of</w:t>
      </w:r>
      <w:r w:rsidR="00250217">
        <w:rPr>
          <w:spacing w:val="-1"/>
          <w:position w:val="-1"/>
          <w:sz w:val="24"/>
          <w:szCs w:val="24"/>
        </w:rPr>
        <w:t xml:space="preserve"> </w:t>
      </w:r>
      <w:r w:rsidR="00250217">
        <w:rPr>
          <w:position w:val="-1"/>
          <w:sz w:val="24"/>
          <w:szCs w:val="24"/>
        </w:rPr>
        <w:t>Ai</w:t>
      </w:r>
      <w:r w:rsidR="00250217">
        <w:rPr>
          <w:spacing w:val="2"/>
          <w:position w:val="-1"/>
          <w:sz w:val="24"/>
          <w:szCs w:val="24"/>
        </w:rPr>
        <w:t>r</w:t>
      </w:r>
      <w:r w:rsidR="00250217">
        <w:rPr>
          <w:position w:val="-1"/>
          <w:sz w:val="24"/>
          <w:szCs w:val="24"/>
        </w:rPr>
        <w:t>po</w:t>
      </w:r>
      <w:r w:rsidR="00250217">
        <w:rPr>
          <w:spacing w:val="-1"/>
          <w:position w:val="-1"/>
          <w:sz w:val="24"/>
          <w:szCs w:val="24"/>
        </w:rPr>
        <w:t>r</w:t>
      </w:r>
      <w:r w:rsidR="00250217">
        <w:rPr>
          <w:position w:val="-1"/>
          <w:sz w:val="24"/>
          <w:szCs w:val="24"/>
        </w:rPr>
        <w:t>t E</w:t>
      </w:r>
      <w:r w:rsidR="00250217">
        <w:rPr>
          <w:spacing w:val="2"/>
          <w:position w:val="-1"/>
          <w:sz w:val="24"/>
          <w:szCs w:val="24"/>
        </w:rPr>
        <w:t>x</w:t>
      </w:r>
      <w:r w:rsidR="00250217">
        <w:rPr>
          <w:spacing w:val="-1"/>
          <w:position w:val="-1"/>
          <w:sz w:val="24"/>
          <w:szCs w:val="24"/>
        </w:rPr>
        <w:t>ec</w:t>
      </w:r>
      <w:r w:rsidR="00250217">
        <w:rPr>
          <w:position w:val="-1"/>
          <w:sz w:val="24"/>
          <w:szCs w:val="24"/>
        </w:rPr>
        <w:t>utiv</w:t>
      </w:r>
      <w:r w:rsidR="00250217">
        <w:rPr>
          <w:spacing w:val="-1"/>
          <w:position w:val="-1"/>
          <w:sz w:val="24"/>
          <w:szCs w:val="24"/>
        </w:rPr>
        <w:t>e</w:t>
      </w:r>
      <w:r w:rsidR="00250217">
        <w:rPr>
          <w:position w:val="-1"/>
          <w:sz w:val="24"/>
          <w:szCs w:val="24"/>
        </w:rPr>
        <w:t xml:space="preserve">s </w:t>
      </w:r>
      <w:r w:rsidR="00250217">
        <w:rPr>
          <w:spacing w:val="-1"/>
          <w:position w:val="-1"/>
          <w:sz w:val="24"/>
          <w:szCs w:val="24"/>
        </w:rPr>
        <w:t>(</w:t>
      </w:r>
      <w:r w:rsidR="00250217">
        <w:rPr>
          <w:position w:val="-1"/>
          <w:sz w:val="24"/>
          <w:szCs w:val="24"/>
        </w:rPr>
        <w:t>AAAE</w:t>
      </w:r>
      <w:r w:rsidR="00250217">
        <w:rPr>
          <w:spacing w:val="-1"/>
          <w:position w:val="-1"/>
          <w:sz w:val="24"/>
          <w:szCs w:val="24"/>
        </w:rPr>
        <w:t>)</w:t>
      </w:r>
      <w:r w:rsidR="00250217">
        <w:rPr>
          <w:position w:val="-1"/>
          <w:sz w:val="24"/>
          <w:szCs w:val="24"/>
        </w:rPr>
        <w:t>.</w:t>
      </w:r>
    </w:p>
    <w:p w14:paraId="2F658C1C" w14:textId="77777777" w:rsidR="003F5AB7" w:rsidRDefault="003F5AB7" w:rsidP="00810C74">
      <w:pPr>
        <w:spacing w:line="200" w:lineRule="exact"/>
      </w:pPr>
    </w:p>
    <w:p w14:paraId="65BCD919" w14:textId="77777777" w:rsidR="003F5AB7" w:rsidRDefault="003F5AB7" w:rsidP="00810C74">
      <w:pPr>
        <w:spacing w:line="200" w:lineRule="exact"/>
      </w:pPr>
    </w:p>
    <w:p w14:paraId="18E18680" w14:textId="77777777" w:rsidR="003F5AB7" w:rsidRDefault="003F5AB7" w:rsidP="00810C74">
      <w:pPr>
        <w:spacing w:line="200" w:lineRule="exact"/>
      </w:pPr>
    </w:p>
    <w:p w14:paraId="1EF19DFD" w14:textId="77777777" w:rsidR="003F5AB7" w:rsidRDefault="003F5AB7" w:rsidP="00810C74">
      <w:pPr>
        <w:spacing w:before="4" w:line="200" w:lineRule="exact"/>
      </w:pPr>
    </w:p>
    <w:p w14:paraId="3646C34F" w14:textId="77777777" w:rsidR="003F5AB7" w:rsidRDefault="00506C74" w:rsidP="00810C74">
      <w:pPr>
        <w:spacing w:before="29" w:line="260" w:lineRule="exact"/>
        <w:ind w:left="100"/>
        <w:rPr>
          <w:sz w:val="24"/>
          <w:szCs w:val="24"/>
        </w:rPr>
      </w:pPr>
      <w:r>
        <w:pict w14:anchorId="78978986">
          <v:group id="_x0000_s1044" style="position:absolute;left:0;text-align:left;margin-left:1in;margin-top:56.4pt;width:228pt;height:0;z-index:-251662848;mso-position-horizontal-relative:page" coordorigin="1440,1128" coordsize="4560,0">
            <v:shape id="_x0000_s1045" style="position:absolute;left:1440;top:1128;width:4560;height:0" coordorigin="1440,1128" coordsize="4560,0" path="m1440,1128r4560,e" filled="f" strokeweight=".48pt">
              <v:path arrowok="t"/>
            </v:shape>
            <w10:wrap anchorx="page"/>
          </v:group>
        </w:pict>
      </w:r>
      <w:r w:rsidR="00250217">
        <w:rPr>
          <w:position w:val="-1"/>
          <w:sz w:val="24"/>
          <w:szCs w:val="24"/>
        </w:rPr>
        <w:t>Adopt</w:t>
      </w:r>
      <w:r w:rsidR="00250217">
        <w:rPr>
          <w:spacing w:val="-1"/>
          <w:position w:val="-1"/>
          <w:sz w:val="24"/>
          <w:szCs w:val="24"/>
        </w:rPr>
        <w:t>e</w:t>
      </w:r>
      <w:r w:rsidR="00250217">
        <w:rPr>
          <w:position w:val="-1"/>
          <w:sz w:val="24"/>
          <w:szCs w:val="24"/>
        </w:rPr>
        <w:t>d -</w:t>
      </w:r>
      <w:r w:rsidR="00250217">
        <w:rPr>
          <w:spacing w:val="-1"/>
          <w:position w:val="-1"/>
          <w:sz w:val="24"/>
          <w:szCs w:val="24"/>
        </w:rPr>
        <w:t xml:space="preserve"> </w:t>
      </w:r>
      <w:r w:rsidR="00250217">
        <w:rPr>
          <w:position w:val="-1"/>
          <w:sz w:val="24"/>
          <w:szCs w:val="24"/>
        </w:rPr>
        <w:t>O</w:t>
      </w:r>
      <w:r w:rsidR="00250217">
        <w:rPr>
          <w:spacing w:val="-1"/>
          <w:position w:val="-1"/>
          <w:sz w:val="24"/>
          <w:szCs w:val="24"/>
        </w:rPr>
        <w:t>c</w:t>
      </w:r>
      <w:r w:rsidR="00250217">
        <w:rPr>
          <w:position w:val="-1"/>
          <w:sz w:val="24"/>
          <w:szCs w:val="24"/>
        </w:rPr>
        <w:t>to</w:t>
      </w:r>
      <w:r w:rsidR="00250217">
        <w:rPr>
          <w:spacing w:val="2"/>
          <w:position w:val="-1"/>
          <w:sz w:val="24"/>
          <w:szCs w:val="24"/>
        </w:rPr>
        <w:t>b</w:t>
      </w:r>
      <w:r w:rsidR="00250217">
        <w:rPr>
          <w:spacing w:val="-1"/>
          <w:position w:val="-1"/>
          <w:sz w:val="24"/>
          <w:szCs w:val="24"/>
        </w:rPr>
        <w:t>e</w:t>
      </w:r>
      <w:r w:rsidR="00250217">
        <w:rPr>
          <w:position w:val="-1"/>
          <w:sz w:val="24"/>
          <w:szCs w:val="24"/>
        </w:rPr>
        <w:t>r</w:t>
      </w:r>
      <w:r w:rsidR="00250217">
        <w:rPr>
          <w:spacing w:val="-1"/>
          <w:position w:val="-1"/>
          <w:sz w:val="24"/>
          <w:szCs w:val="24"/>
        </w:rPr>
        <w:t xml:space="preserve"> </w:t>
      </w:r>
      <w:r w:rsidR="00250217">
        <w:rPr>
          <w:position w:val="-1"/>
          <w:sz w:val="24"/>
          <w:szCs w:val="24"/>
        </w:rPr>
        <w:t>8, 1</w:t>
      </w:r>
      <w:r w:rsidR="00250217">
        <w:rPr>
          <w:spacing w:val="2"/>
          <w:position w:val="-1"/>
          <w:sz w:val="24"/>
          <w:szCs w:val="24"/>
        </w:rPr>
        <w:t>9</w:t>
      </w:r>
      <w:r w:rsidR="00250217">
        <w:rPr>
          <w:position w:val="-1"/>
          <w:sz w:val="24"/>
          <w:szCs w:val="24"/>
        </w:rPr>
        <w:t>76</w:t>
      </w:r>
    </w:p>
    <w:p w14:paraId="53BF83B7" w14:textId="77777777" w:rsidR="003F5AB7" w:rsidRDefault="003F5AB7" w:rsidP="00810C74">
      <w:pPr>
        <w:spacing w:line="200" w:lineRule="exact"/>
      </w:pPr>
    </w:p>
    <w:p w14:paraId="752CF166" w14:textId="77777777" w:rsidR="003F5AB7" w:rsidRDefault="003F5AB7" w:rsidP="00810C74">
      <w:pPr>
        <w:spacing w:line="200" w:lineRule="exact"/>
      </w:pPr>
    </w:p>
    <w:p w14:paraId="5835C1CD" w14:textId="77777777" w:rsidR="003F5AB7" w:rsidRDefault="003F5AB7" w:rsidP="00810C74">
      <w:pPr>
        <w:spacing w:line="200" w:lineRule="exact"/>
      </w:pPr>
    </w:p>
    <w:p w14:paraId="2158B71B" w14:textId="77777777" w:rsidR="003F5AB7" w:rsidRDefault="003F5AB7" w:rsidP="00810C74">
      <w:pPr>
        <w:spacing w:before="4" w:line="200" w:lineRule="exact"/>
      </w:pPr>
    </w:p>
    <w:p w14:paraId="63755448" w14:textId="77777777" w:rsidR="003F5AB7" w:rsidRDefault="00506C74" w:rsidP="00810C74">
      <w:pPr>
        <w:spacing w:before="29" w:line="260" w:lineRule="exact"/>
        <w:ind w:left="100"/>
        <w:rPr>
          <w:sz w:val="24"/>
          <w:szCs w:val="24"/>
        </w:rPr>
      </w:pPr>
      <w:r>
        <w:pict w14:anchorId="6883E186">
          <v:group id="_x0000_s1042" style="position:absolute;left:0;text-align:left;margin-left:1in;margin-top:56.4pt;width:228pt;height:0;z-index:-251661824;mso-position-horizontal-relative:page" coordorigin="1440,1128" coordsize="4560,0">
            <v:shape id="_x0000_s1043" style="position:absolute;left:1440;top:1128;width:4560;height:0" coordorigin="1440,1128" coordsize="4560,0" path="m1440,1128r4560,e" filled="f" strokeweight=".48pt">
              <v:path arrowok="t"/>
            </v:shape>
            <w10:wrap anchorx="page"/>
          </v:group>
        </w:pict>
      </w:r>
      <w:r w:rsidR="00250217">
        <w:rPr>
          <w:spacing w:val="1"/>
          <w:position w:val="-1"/>
          <w:sz w:val="24"/>
          <w:szCs w:val="24"/>
        </w:rPr>
        <w:t>R</w:t>
      </w:r>
      <w:r w:rsidR="00250217">
        <w:rPr>
          <w:spacing w:val="-1"/>
          <w:position w:val="-1"/>
          <w:sz w:val="24"/>
          <w:szCs w:val="24"/>
        </w:rPr>
        <w:t>e</w:t>
      </w:r>
      <w:r w:rsidR="00250217">
        <w:rPr>
          <w:position w:val="-1"/>
          <w:sz w:val="24"/>
          <w:szCs w:val="24"/>
        </w:rPr>
        <w:t>vis</w:t>
      </w:r>
      <w:r w:rsidR="00250217">
        <w:rPr>
          <w:spacing w:val="-1"/>
          <w:position w:val="-1"/>
          <w:sz w:val="24"/>
          <w:szCs w:val="24"/>
        </w:rPr>
        <w:t>e</w:t>
      </w:r>
      <w:r w:rsidR="00250217">
        <w:rPr>
          <w:position w:val="-1"/>
          <w:sz w:val="24"/>
          <w:szCs w:val="24"/>
        </w:rPr>
        <w:t xml:space="preserve">d </w:t>
      </w:r>
      <w:r w:rsidR="00250217">
        <w:rPr>
          <w:spacing w:val="3"/>
          <w:position w:val="-1"/>
          <w:sz w:val="24"/>
          <w:szCs w:val="24"/>
        </w:rPr>
        <w:t>J</w:t>
      </w:r>
      <w:r w:rsidR="00250217">
        <w:rPr>
          <w:position w:val="-1"/>
          <w:sz w:val="24"/>
          <w:szCs w:val="24"/>
        </w:rPr>
        <w:t>une</w:t>
      </w:r>
      <w:r w:rsidR="00250217">
        <w:rPr>
          <w:spacing w:val="-1"/>
          <w:position w:val="-1"/>
          <w:sz w:val="24"/>
          <w:szCs w:val="24"/>
        </w:rPr>
        <w:t xml:space="preserve"> </w:t>
      </w:r>
      <w:r w:rsidR="00250217">
        <w:rPr>
          <w:position w:val="-1"/>
          <w:sz w:val="24"/>
          <w:szCs w:val="24"/>
        </w:rPr>
        <w:t>10, 1999</w:t>
      </w:r>
    </w:p>
    <w:p w14:paraId="272F4751" w14:textId="77777777" w:rsidR="003F5AB7" w:rsidRDefault="003F5AB7" w:rsidP="00810C74">
      <w:pPr>
        <w:spacing w:line="200" w:lineRule="exact"/>
      </w:pPr>
    </w:p>
    <w:p w14:paraId="5BCFBD40" w14:textId="77777777" w:rsidR="003F5AB7" w:rsidRDefault="003F5AB7" w:rsidP="00810C74">
      <w:pPr>
        <w:spacing w:line="200" w:lineRule="exact"/>
      </w:pPr>
    </w:p>
    <w:p w14:paraId="4B9C1D63" w14:textId="77777777" w:rsidR="003F5AB7" w:rsidRDefault="003F5AB7" w:rsidP="00810C74">
      <w:pPr>
        <w:spacing w:line="200" w:lineRule="exact"/>
      </w:pPr>
    </w:p>
    <w:p w14:paraId="3F203056" w14:textId="77777777" w:rsidR="003F5AB7" w:rsidRDefault="003F5AB7" w:rsidP="00810C74">
      <w:pPr>
        <w:spacing w:before="4" w:line="200" w:lineRule="exact"/>
      </w:pPr>
    </w:p>
    <w:p w14:paraId="50EB371F" w14:textId="77777777" w:rsidR="003F5AB7" w:rsidRDefault="00506C74" w:rsidP="00810C74">
      <w:pPr>
        <w:spacing w:before="29" w:line="260" w:lineRule="exact"/>
        <w:ind w:left="100"/>
        <w:rPr>
          <w:sz w:val="24"/>
          <w:szCs w:val="24"/>
        </w:rPr>
      </w:pPr>
      <w:r>
        <w:pict w14:anchorId="266FB7A9">
          <v:group id="_x0000_s1040" style="position:absolute;left:0;text-align:left;margin-left:1in;margin-top:56.4pt;width:228pt;height:0;z-index:-251660800;mso-position-horizontal-relative:page" coordorigin="1440,1128" coordsize="4560,0">
            <v:shape id="_x0000_s1041" style="position:absolute;left:1440;top:1128;width:4560;height:0" coordorigin="1440,1128" coordsize="4560,0" path="m1440,1128r4560,e" filled="f" strokeweight=".48pt">
              <v:path arrowok="t"/>
            </v:shape>
            <w10:wrap anchorx="page"/>
          </v:group>
        </w:pict>
      </w:r>
      <w:r w:rsidR="00250217">
        <w:rPr>
          <w:spacing w:val="1"/>
          <w:position w:val="-1"/>
          <w:sz w:val="24"/>
          <w:szCs w:val="24"/>
        </w:rPr>
        <w:t>R</w:t>
      </w:r>
      <w:r w:rsidR="00250217">
        <w:rPr>
          <w:spacing w:val="-1"/>
          <w:position w:val="-1"/>
          <w:sz w:val="24"/>
          <w:szCs w:val="24"/>
        </w:rPr>
        <w:t>e</w:t>
      </w:r>
      <w:r w:rsidR="00250217">
        <w:rPr>
          <w:position w:val="-1"/>
          <w:sz w:val="24"/>
          <w:szCs w:val="24"/>
        </w:rPr>
        <w:t>vis</w:t>
      </w:r>
      <w:r w:rsidR="00250217">
        <w:rPr>
          <w:spacing w:val="-1"/>
          <w:position w:val="-1"/>
          <w:sz w:val="24"/>
          <w:szCs w:val="24"/>
        </w:rPr>
        <w:t>e</w:t>
      </w:r>
      <w:r w:rsidR="00250217">
        <w:rPr>
          <w:position w:val="-1"/>
          <w:sz w:val="24"/>
          <w:szCs w:val="24"/>
        </w:rPr>
        <w:t>d Ap</w:t>
      </w:r>
      <w:r w:rsidR="00250217">
        <w:rPr>
          <w:spacing w:val="-1"/>
          <w:position w:val="-1"/>
          <w:sz w:val="24"/>
          <w:szCs w:val="24"/>
        </w:rPr>
        <w:t>r</w:t>
      </w:r>
      <w:r w:rsidR="00250217">
        <w:rPr>
          <w:position w:val="-1"/>
          <w:sz w:val="24"/>
          <w:szCs w:val="24"/>
        </w:rPr>
        <w:t>il 30, 2001</w:t>
      </w:r>
    </w:p>
    <w:p w14:paraId="6AAE7EF8" w14:textId="77777777" w:rsidR="003F5AB7" w:rsidRDefault="003F5AB7" w:rsidP="00810C74">
      <w:pPr>
        <w:spacing w:line="200" w:lineRule="exact"/>
      </w:pPr>
    </w:p>
    <w:p w14:paraId="4349E0B6" w14:textId="77777777" w:rsidR="003F5AB7" w:rsidRDefault="003F5AB7" w:rsidP="00810C74">
      <w:pPr>
        <w:spacing w:line="200" w:lineRule="exact"/>
      </w:pPr>
    </w:p>
    <w:p w14:paraId="043E802F" w14:textId="77777777" w:rsidR="003F5AB7" w:rsidRDefault="003F5AB7" w:rsidP="00810C74">
      <w:pPr>
        <w:spacing w:line="200" w:lineRule="exact"/>
      </w:pPr>
    </w:p>
    <w:p w14:paraId="6CC84B49" w14:textId="77777777" w:rsidR="003F5AB7" w:rsidRDefault="003F5AB7" w:rsidP="00810C74">
      <w:pPr>
        <w:spacing w:before="4" w:line="200" w:lineRule="exact"/>
      </w:pPr>
    </w:p>
    <w:p w14:paraId="5AFD22E8" w14:textId="77777777" w:rsidR="003F5AB7" w:rsidRDefault="00506C74" w:rsidP="00810C74">
      <w:pPr>
        <w:spacing w:before="29" w:line="260" w:lineRule="exact"/>
        <w:ind w:left="100"/>
        <w:rPr>
          <w:sz w:val="24"/>
          <w:szCs w:val="24"/>
        </w:rPr>
      </w:pPr>
      <w:r>
        <w:pict w14:anchorId="26E58A0A">
          <v:group id="_x0000_s1038" style="position:absolute;left:0;text-align:left;margin-left:1in;margin-top:56.4pt;width:228pt;height:0;z-index:-251659776;mso-position-horizontal-relative:page" coordorigin="1440,1128" coordsize="4560,0">
            <v:shape id="_x0000_s1039" style="position:absolute;left:1440;top:1128;width:4560;height:0" coordorigin="1440,1128" coordsize="4560,0" path="m1440,1128r4560,e" filled="f" strokeweight=".48pt">
              <v:path arrowok="t"/>
            </v:shape>
            <w10:wrap anchorx="page"/>
          </v:group>
        </w:pict>
      </w:r>
      <w:r w:rsidR="00250217">
        <w:rPr>
          <w:spacing w:val="1"/>
          <w:position w:val="-1"/>
          <w:sz w:val="24"/>
          <w:szCs w:val="24"/>
        </w:rPr>
        <w:t>R</w:t>
      </w:r>
      <w:r w:rsidR="00250217">
        <w:rPr>
          <w:spacing w:val="-1"/>
          <w:position w:val="-1"/>
          <w:sz w:val="24"/>
          <w:szCs w:val="24"/>
        </w:rPr>
        <w:t>e</w:t>
      </w:r>
      <w:r w:rsidR="00250217">
        <w:rPr>
          <w:position w:val="-1"/>
          <w:sz w:val="24"/>
          <w:szCs w:val="24"/>
        </w:rPr>
        <w:t>vis</w:t>
      </w:r>
      <w:r w:rsidR="00250217">
        <w:rPr>
          <w:spacing w:val="-1"/>
          <w:position w:val="-1"/>
          <w:sz w:val="24"/>
          <w:szCs w:val="24"/>
        </w:rPr>
        <w:t>e</w:t>
      </w:r>
      <w:r w:rsidR="00250217">
        <w:rPr>
          <w:position w:val="-1"/>
          <w:sz w:val="24"/>
          <w:szCs w:val="24"/>
        </w:rPr>
        <w:t>d O</w:t>
      </w:r>
      <w:r w:rsidR="00250217">
        <w:rPr>
          <w:spacing w:val="-1"/>
          <w:position w:val="-1"/>
          <w:sz w:val="24"/>
          <w:szCs w:val="24"/>
        </w:rPr>
        <w:t>c</w:t>
      </w:r>
      <w:r w:rsidR="00250217">
        <w:rPr>
          <w:position w:val="-1"/>
          <w:sz w:val="24"/>
          <w:szCs w:val="24"/>
        </w:rPr>
        <w:t>tob</w:t>
      </w:r>
      <w:r w:rsidR="00250217">
        <w:rPr>
          <w:spacing w:val="-1"/>
          <w:position w:val="-1"/>
          <w:sz w:val="24"/>
          <w:szCs w:val="24"/>
        </w:rPr>
        <w:t>e</w:t>
      </w:r>
      <w:r w:rsidR="00250217">
        <w:rPr>
          <w:position w:val="-1"/>
          <w:sz w:val="24"/>
          <w:szCs w:val="24"/>
        </w:rPr>
        <w:t>r</w:t>
      </w:r>
      <w:r w:rsidR="00250217">
        <w:rPr>
          <w:spacing w:val="-1"/>
          <w:position w:val="-1"/>
          <w:sz w:val="24"/>
          <w:szCs w:val="24"/>
        </w:rPr>
        <w:t xml:space="preserve"> </w:t>
      </w:r>
      <w:r w:rsidR="00250217">
        <w:rPr>
          <w:position w:val="-1"/>
          <w:sz w:val="24"/>
          <w:szCs w:val="24"/>
        </w:rPr>
        <w:t>31, 20</w:t>
      </w:r>
      <w:r w:rsidR="00250217">
        <w:rPr>
          <w:spacing w:val="2"/>
          <w:position w:val="-1"/>
          <w:sz w:val="24"/>
          <w:szCs w:val="24"/>
        </w:rPr>
        <w:t>0</w:t>
      </w:r>
      <w:r w:rsidR="00250217">
        <w:rPr>
          <w:position w:val="-1"/>
          <w:sz w:val="24"/>
          <w:szCs w:val="24"/>
        </w:rPr>
        <w:t>3</w:t>
      </w:r>
    </w:p>
    <w:p w14:paraId="3C3113FF" w14:textId="77777777" w:rsidR="003F5AB7" w:rsidRDefault="003F5AB7" w:rsidP="00810C74">
      <w:pPr>
        <w:spacing w:line="200" w:lineRule="exact"/>
      </w:pPr>
    </w:p>
    <w:p w14:paraId="41D8DED3" w14:textId="77777777" w:rsidR="003F5AB7" w:rsidRDefault="003F5AB7" w:rsidP="00810C74">
      <w:pPr>
        <w:spacing w:line="200" w:lineRule="exact"/>
      </w:pPr>
    </w:p>
    <w:p w14:paraId="37E91F8B" w14:textId="77777777" w:rsidR="003F5AB7" w:rsidRDefault="003F5AB7" w:rsidP="00810C74">
      <w:pPr>
        <w:spacing w:line="200" w:lineRule="exact"/>
      </w:pPr>
    </w:p>
    <w:p w14:paraId="056BD7A3" w14:textId="77777777" w:rsidR="003F5AB7" w:rsidRDefault="003F5AB7" w:rsidP="00810C74">
      <w:pPr>
        <w:spacing w:before="4" w:line="200" w:lineRule="exact"/>
      </w:pPr>
    </w:p>
    <w:p w14:paraId="153C4E47" w14:textId="77777777" w:rsidR="003F5AB7" w:rsidRDefault="00506C74" w:rsidP="00810C74">
      <w:pPr>
        <w:spacing w:before="29" w:line="260" w:lineRule="exact"/>
        <w:ind w:left="100"/>
        <w:rPr>
          <w:sz w:val="24"/>
          <w:szCs w:val="24"/>
        </w:rPr>
      </w:pPr>
      <w:r>
        <w:pict w14:anchorId="4EED6B96">
          <v:group id="_x0000_s1036" style="position:absolute;left:0;text-align:left;margin-left:1in;margin-top:56.4pt;width:228pt;height:0;z-index:-251658752;mso-position-horizontal-relative:page" coordorigin="1440,1128" coordsize="4560,0">
            <v:shape id="_x0000_s1037" style="position:absolute;left:1440;top:1128;width:4560;height:0" coordorigin="1440,1128" coordsize="4560,0" path="m1440,1128r4560,e" filled="f" strokeweight=".48pt">
              <v:path arrowok="t"/>
            </v:shape>
            <w10:wrap anchorx="page"/>
          </v:group>
        </w:pict>
      </w:r>
      <w:r w:rsidR="00250217">
        <w:rPr>
          <w:spacing w:val="1"/>
          <w:position w:val="-1"/>
          <w:sz w:val="24"/>
          <w:szCs w:val="24"/>
        </w:rPr>
        <w:t>R</w:t>
      </w:r>
      <w:r w:rsidR="00250217">
        <w:rPr>
          <w:spacing w:val="-1"/>
          <w:position w:val="-1"/>
          <w:sz w:val="24"/>
          <w:szCs w:val="24"/>
        </w:rPr>
        <w:t>e</w:t>
      </w:r>
      <w:r w:rsidR="00250217">
        <w:rPr>
          <w:position w:val="-1"/>
          <w:sz w:val="24"/>
          <w:szCs w:val="24"/>
        </w:rPr>
        <w:t>vis</w:t>
      </w:r>
      <w:r w:rsidR="00250217">
        <w:rPr>
          <w:spacing w:val="-1"/>
          <w:position w:val="-1"/>
          <w:sz w:val="24"/>
          <w:szCs w:val="24"/>
        </w:rPr>
        <w:t>e</w:t>
      </w:r>
      <w:r w:rsidR="00250217">
        <w:rPr>
          <w:position w:val="-1"/>
          <w:sz w:val="24"/>
          <w:szCs w:val="24"/>
        </w:rPr>
        <w:t>d O</w:t>
      </w:r>
      <w:r w:rsidR="00250217">
        <w:rPr>
          <w:spacing w:val="-1"/>
          <w:position w:val="-1"/>
          <w:sz w:val="24"/>
          <w:szCs w:val="24"/>
        </w:rPr>
        <w:t>c</w:t>
      </w:r>
      <w:r w:rsidR="00250217">
        <w:rPr>
          <w:position w:val="-1"/>
          <w:sz w:val="24"/>
          <w:szCs w:val="24"/>
        </w:rPr>
        <w:t>tob</w:t>
      </w:r>
      <w:r w:rsidR="00250217">
        <w:rPr>
          <w:spacing w:val="-1"/>
          <w:position w:val="-1"/>
          <w:sz w:val="24"/>
          <w:szCs w:val="24"/>
        </w:rPr>
        <w:t>e</w:t>
      </w:r>
      <w:r w:rsidR="00250217">
        <w:rPr>
          <w:position w:val="-1"/>
          <w:sz w:val="24"/>
          <w:szCs w:val="24"/>
        </w:rPr>
        <w:t>r</w:t>
      </w:r>
      <w:r w:rsidR="00250217">
        <w:rPr>
          <w:spacing w:val="-1"/>
          <w:position w:val="-1"/>
          <w:sz w:val="24"/>
          <w:szCs w:val="24"/>
        </w:rPr>
        <w:t xml:space="preserve"> </w:t>
      </w:r>
      <w:r w:rsidR="00250217">
        <w:rPr>
          <w:position w:val="-1"/>
          <w:sz w:val="24"/>
          <w:szCs w:val="24"/>
        </w:rPr>
        <w:t>7, 2005</w:t>
      </w:r>
    </w:p>
    <w:p w14:paraId="4593A6E6" w14:textId="77777777" w:rsidR="003F5AB7" w:rsidRDefault="003F5AB7" w:rsidP="00810C74">
      <w:pPr>
        <w:spacing w:line="200" w:lineRule="exact"/>
      </w:pPr>
    </w:p>
    <w:p w14:paraId="4C76ACBB" w14:textId="77777777" w:rsidR="003F5AB7" w:rsidRDefault="003F5AB7" w:rsidP="00810C74">
      <w:pPr>
        <w:spacing w:line="200" w:lineRule="exact"/>
      </w:pPr>
    </w:p>
    <w:p w14:paraId="7FCD6057" w14:textId="77777777" w:rsidR="003F5AB7" w:rsidRDefault="003F5AB7" w:rsidP="00810C74">
      <w:pPr>
        <w:spacing w:line="200" w:lineRule="exact"/>
      </w:pPr>
    </w:p>
    <w:p w14:paraId="04F5E4B7" w14:textId="77777777" w:rsidR="003F5AB7" w:rsidRDefault="003F5AB7" w:rsidP="00810C74">
      <w:pPr>
        <w:spacing w:before="4" w:line="200" w:lineRule="exact"/>
      </w:pPr>
    </w:p>
    <w:p w14:paraId="685404BD" w14:textId="77777777" w:rsidR="003F5AB7" w:rsidRDefault="00506C74" w:rsidP="00810C74">
      <w:pPr>
        <w:spacing w:before="29" w:line="260" w:lineRule="exact"/>
        <w:ind w:left="100"/>
        <w:rPr>
          <w:sz w:val="24"/>
          <w:szCs w:val="24"/>
        </w:rPr>
      </w:pPr>
      <w:r>
        <w:pict w14:anchorId="05453E0D">
          <v:group id="_x0000_s1034" style="position:absolute;left:0;text-align:left;margin-left:1in;margin-top:56.4pt;width:228pt;height:0;z-index:-251657728;mso-position-horizontal-relative:page" coordorigin="1440,1128" coordsize="4560,0">
            <v:shape id="_x0000_s1035" style="position:absolute;left:1440;top:1128;width:4560;height:0" coordorigin="1440,1128" coordsize="4560,0" path="m1440,1128r4560,e" filled="f" strokeweight=".48pt">
              <v:path arrowok="t"/>
            </v:shape>
            <w10:wrap anchorx="page"/>
          </v:group>
        </w:pict>
      </w:r>
      <w:r w:rsidR="00250217">
        <w:rPr>
          <w:spacing w:val="1"/>
          <w:position w:val="-1"/>
          <w:sz w:val="24"/>
          <w:szCs w:val="24"/>
        </w:rPr>
        <w:t>R</w:t>
      </w:r>
      <w:r w:rsidR="00250217">
        <w:rPr>
          <w:spacing w:val="-1"/>
          <w:position w:val="-1"/>
          <w:sz w:val="24"/>
          <w:szCs w:val="24"/>
        </w:rPr>
        <w:t>e</w:t>
      </w:r>
      <w:r w:rsidR="00250217">
        <w:rPr>
          <w:position w:val="-1"/>
          <w:sz w:val="24"/>
          <w:szCs w:val="24"/>
        </w:rPr>
        <w:t>vis</w:t>
      </w:r>
      <w:r w:rsidR="00250217">
        <w:rPr>
          <w:spacing w:val="-1"/>
          <w:position w:val="-1"/>
          <w:sz w:val="24"/>
          <w:szCs w:val="24"/>
        </w:rPr>
        <w:t>e</w:t>
      </w:r>
      <w:r w:rsidR="00250217">
        <w:rPr>
          <w:position w:val="-1"/>
          <w:sz w:val="24"/>
          <w:szCs w:val="24"/>
        </w:rPr>
        <w:t xml:space="preserve">d </w:t>
      </w:r>
      <w:r w:rsidR="00250217">
        <w:rPr>
          <w:spacing w:val="1"/>
          <w:position w:val="-1"/>
          <w:sz w:val="24"/>
          <w:szCs w:val="24"/>
        </w:rPr>
        <w:t>S</w:t>
      </w:r>
      <w:r w:rsidR="00250217">
        <w:rPr>
          <w:spacing w:val="-1"/>
          <w:position w:val="-1"/>
          <w:sz w:val="24"/>
          <w:szCs w:val="24"/>
        </w:rPr>
        <w:t>e</w:t>
      </w:r>
      <w:r w:rsidR="00250217">
        <w:rPr>
          <w:position w:val="-1"/>
          <w:sz w:val="24"/>
          <w:szCs w:val="24"/>
        </w:rPr>
        <w:t>pt</w:t>
      </w:r>
      <w:r w:rsidR="00250217">
        <w:rPr>
          <w:spacing w:val="-1"/>
          <w:position w:val="-1"/>
          <w:sz w:val="24"/>
          <w:szCs w:val="24"/>
        </w:rPr>
        <w:t>e</w:t>
      </w:r>
      <w:r w:rsidR="00250217">
        <w:rPr>
          <w:position w:val="-1"/>
          <w:sz w:val="24"/>
          <w:szCs w:val="24"/>
        </w:rPr>
        <w:t>mb</w:t>
      </w:r>
      <w:r w:rsidR="00250217">
        <w:rPr>
          <w:spacing w:val="-1"/>
          <w:position w:val="-1"/>
          <w:sz w:val="24"/>
          <w:szCs w:val="24"/>
        </w:rPr>
        <w:t>e</w:t>
      </w:r>
      <w:r w:rsidR="00250217">
        <w:rPr>
          <w:position w:val="-1"/>
          <w:sz w:val="24"/>
          <w:szCs w:val="24"/>
        </w:rPr>
        <w:t>r</w:t>
      </w:r>
      <w:r w:rsidR="00250217">
        <w:rPr>
          <w:spacing w:val="-1"/>
          <w:position w:val="-1"/>
          <w:sz w:val="24"/>
          <w:szCs w:val="24"/>
        </w:rPr>
        <w:t xml:space="preserve"> </w:t>
      </w:r>
      <w:r w:rsidR="00250217">
        <w:rPr>
          <w:position w:val="-1"/>
          <w:sz w:val="24"/>
          <w:szCs w:val="24"/>
        </w:rPr>
        <w:t xml:space="preserve">15, </w:t>
      </w:r>
      <w:r w:rsidR="00250217">
        <w:rPr>
          <w:spacing w:val="2"/>
          <w:position w:val="-1"/>
          <w:sz w:val="24"/>
          <w:szCs w:val="24"/>
        </w:rPr>
        <w:t>2</w:t>
      </w:r>
      <w:r w:rsidR="00250217">
        <w:rPr>
          <w:position w:val="-1"/>
          <w:sz w:val="24"/>
          <w:szCs w:val="24"/>
        </w:rPr>
        <w:t>006</w:t>
      </w:r>
    </w:p>
    <w:p w14:paraId="7A46B2B4" w14:textId="77777777" w:rsidR="003F5AB7" w:rsidRDefault="003F5AB7" w:rsidP="00810C74">
      <w:pPr>
        <w:spacing w:line="200" w:lineRule="exact"/>
      </w:pPr>
    </w:p>
    <w:p w14:paraId="0542A0C0" w14:textId="77777777" w:rsidR="003F5AB7" w:rsidRDefault="003F5AB7" w:rsidP="00810C74">
      <w:pPr>
        <w:spacing w:line="200" w:lineRule="exact"/>
      </w:pPr>
    </w:p>
    <w:p w14:paraId="681D94E1" w14:textId="77777777" w:rsidR="003F5AB7" w:rsidRDefault="003F5AB7" w:rsidP="00810C74">
      <w:pPr>
        <w:spacing w:line="200" w:lineRule="exact"/>
      </w:pPr>
    </w:p>
    <w:p w14:paraId="51E55F3E" w14:textId="77777777" w:rsidR="003F5AB7" w:rsidRDefault="003F5AB7" w:rsidP="00810C74">
      <w:pPr>
        <w:spacing w:before="4" w:line="200" w:lineRule="exact"/>
      </w:pPr>
    </w:p>
    <w:p w14:paraId="6783AFC1" w14:textId="77777777" w:rsidR="003F5AB7" w:rsidRDefault="00250217" w:rsidP="00810C74">
      <w:pPr>
        <w:spacing w:before="29"/>
        <w:ind w:left="100"/>
        <w:rPr>
          <w:sz w:val="24"/>
          <w:szCs w:val="24"/>
        </w:rPr>
        <w:sectPr w:rsidR="003F5AB7">
          <w:pgSz w:w="12240" w:h="15840"/>
          <w:pgMar w:top="1360" w:right="1320" w:bottom="280" w:left="1340" w:header="720" w:footer="720" w:gutter="0"/>
          <w:cols w:space="720"/>
        </w:sectPr>
      </w:pPr>
      <w:r>
        <w:rPr>
          <w:spacing w:val="1"/>
          <w:sz w:val="24"/>
          <w:szCs w:val="24"/>
        </w:rPr>
        <w:t>R</w:t>
      </w:r>
      <w:r>
        <w:rPr>
          <w:spacing w:val="-1"/>
          <w:sz w:val="24"/>
          <w:szCs w:val="24"/>
        </w:rPr>
        <w:t>e</w:t>
      </w:r>
      <w:r>
        <w:rPr>
          <w:sz w:val="24"/>
          <w:szCs w:val="24"/>
        </w:rPr>
        <w:t>vis</w:t>
      </w:r>
      <w:r>
        <w:rPr>
          <w:spacing w:val="-1"/>
          <w:sz w:val="24"/>
          <w:szCs w:val="24"/>
        </w:rPr>
        <w:t>e</w:t>
      </w:r>
      <w:r>
        <w:rPr>
          <w:sz w:val="24"/>
          <w:szCs w:val="24"/>
        </w:rPr>
        <w:t>d O</w:t>
      </w:r>
      <w:r>
        <w:rPr>
          <w:spacing w:val="-1"/>
          <w:sz w:val="24"/>
          <w:szCs w:val="24"/>
        </w:rPr>
        <w:t>c</w:t>
      </w:r>
      <w:r>
        <w:rPr>
          <w:sz w:val="24"/>
          <w:szCs w:val="24"/>
        </w:rPr>
        <w:t>tob</w:t>
      </w:r>
      <w:r>
        <w:rPr>
          <w:spacing w:val="-1"/>
          <w:sz w:val="24"/>
          <w:szCs w:val="24"/>
        </w:rPr>
        <w:t>e</w:t>
      </w:r>
      <w:r>
        <w:rPr>
          <w:sz w:val="24"/>
          <w:szCs w:val="24"/>
        </w:rPr>
        <w:t>r</w:t>
      </w:r>
      <w:r>
        <w:rPr>
          <w:spacing w:val="-1"/>
          <w:sz w:val="24"/>
          <w:szCs w:val="24"/>
        </w:rPr>
        <w:t xml:space="preserve"> </w:t>
      </w:r>
      <w:r>
        <w:rPr>
          <w:sz w:val="24"/>
          <w:szCs w:val="24"/>
        </w:rPr>
        <w:t>4, 2007</w:t>
      </w:r>
    </w:p>
    <w:p w14:paraId="41FA5DF9" w14:textId="77777777" w:rsidR="003F5AB7" w:rsidRDefault="003F5AB7" w:rsidP="00810C74">
      <w:pPr>
        <w:spacing w:line="200" w:lineRule="exact"/>
      </w:pPr>
    </w:p>
    <w:p w14:paraId="3CF3F1A6" w14:textId="77777777" w:rsidR="003F5AB7" w:rsidRDefault="003F5AB7" w:rsidP="00810C74">
      <w:pPr>
        <w:spacing w:before="15" w:line="260" w:lineRule="exact"/>
        <w:rPr>
          <w:sz w:val="26"/>
          <w:szCs w:val="26"/>
        </w:rPr>
      </w:pPr>
    </w:p>
    <w:p w14:paraId="758A3F20" w14:textId="77777777" w:rsidR="003F5AB7" w:rsidRDefault="00506C74" w:rsidP="00810C74">
      <w:pPr>
        <w:spacing w:before="29" w:line="260" w:lineRule="exact"/>
        <w:ind w:left="100"/>
        <w:rPr>
          <w:sz w:val="24"/>
          <w:szCs w:val="24"/>
        </w:rPr>
      </w:pPr>
      <w:r>
        <w:pict w14:anchorId="4C6A230F">
          <v:group id="_x0000_s1032" style="position:absolute;left:0;text-align:left;margin-left:1in;margin-top:1.2pt;width:228pt;height:0;z-index:-251656704;mso-position-horizontal-relative:page" coordorigin="1440,24" coordsize="4560,0">
            <v:shape id="_x0000_s1033" style="position:absolute;left:1440;top:24;width:4560;height:0" coordorigin="1440,24" coordsize="4560,0" path="m1440,24r4560,e" filled="f" strokeweight=".48pt">
              <v:path arrowok="t"/>
            </v:shape>
            <w10:wrap anchorx="page"/>
          </v:group>
        </w:pict>
      </w:r>
      <w:r>
        <w:pict w14:anchorId="1ECFC1FB">
          <v:group id="_x0000_s1030" style="position:absolute;left:0;text-align:left;margin-left:1in;margin-top:56.4pt;width:228pt;height:0;z-index:-251655680;mso-position-horizontal-relative:page" coordorigin="1440,1128" coordsize="4560,0">
            <v:shape id="_x0000_s1031" style="position:absolute;left:1440;top:1128;width:4560;height:0" coordorigin="1440,1128" coordsize="4560,0" path="m1440,1128r4560,e" filled="f" strokeweight=".48pt">
              <v:path arrowok="t"/>
            </v:shape>
            <w10:wrap anchorx="page"/>
          </v:group>
        </w:pict>
      </w:r>
      <w:r w:rsidR="00250217">
        <w:rPr>
          <w:spacing w:val="1"/>
          <w:position w:val="-1"/>
          <w:sz w:val="24"/>
          <w:szCs w:val="24"/>
        </w:rPr>
        <w:t>R</w:t>
      </w:r>
      <w:r w:rsidR="00250217">
        <w:rPr>
          <w:spacing w:val="-1"/>
          <w:position w:val="-1"/>
          <w:sz w:val="24"/>
          <w:szCs w:val="24"/>
        </w:rPr>
        <w:t>e</w:t>
      </w:r>
      <w:r w:rsidR="00250217">
        <w:rPr>
          <w:position w:val="-1"/>
          <w:sz w:val="24"/>
          <w:szCs w:val="24"/>
        </w:rPr>
        <w:t>vis</w:t>
      </w:r>
      <w:r w:rsidR="00250217">
        <w:rPr>
          <w:spacing w:val="-1"/>
          <w:position w:val="-1"/>
          <w:sz w:val="24"/>
          <w:szCs w:val="24"/>
        </w:rPr>
        <w:t>e</w:t>
      </w:r>
      <w:r w:rsidR="00250217">
        <w:rPr>
          <w:position w:val="-1"/>
          <w:sz w:val="24"/>
          <w:szCs w:val="24"/>
        </w:rPr>
        <w:t>d O</w:t>
      </w:r>
      <w:r w:rsidR="00250217">
        <w:rPr>
          <w:spacing w:val="-1"/>
          <w:position w:val="-1"/>
          <w:sz w:val="24"/>
          <w:szCs w:val="24"/>
        </w:rPr>
        <w:t>c</w:t>
      </w:r>
      <w:r w:rsidR="00250217">
        <w:rPr>
          <w:position w:val="-1"/>
          <w:sz w:val="24"/>
          <w:szCs w:val="24"/>
        </w:rPr>
        <w:t>tob</w:t>
      </w:r>
      <w:r w:rsidR="00250217">
        <w:rPr>
          <w:spacing w:val="-1"/>
          <w:position w:val="-1"/>
          <w:sz w:val="24"/>
          <w:szCs w:val="24"/>
        </w:rPr>
        <w:t>e</w:t>
      </w:r>
      <w:r w:rsidR="00250217">
        <w:rPr>
          <w:position w:val="-1"/>
          <w:sz w:val="24"/>
          <w:szCs w:val="24"/>
        </w:rPr>
        <w:t>r</w:t>
      </w:r>
      <w:r w:rsidR="00250217">
        <w:rPr>
          <w:spacing w:val="-1"/>
          <w:position w:val="-1"/>
          <w:sz w:val="24"/>
          <w:szCs w:val="24"/>
        </w:rPr>
        <w:t xml:space="preserve"> </w:t>
      </w:r>
      <w:r w:rsidR="00250217">
        <w:rPr>
          <w:position w:val="-1"/>
          <w:sz w:val="24"/>
          <w:szCs w:val="24"/>
        </w:rPr>
        <w:t>2, 2008</w:t>
      </w:r>
    </w:p>
    <w:p w14:paraId="53A495F3" w14:textId="77777777" w:rsidR="003F5AB7" w:rsidRDefault="003F5AB7" w:rsidP="00810C74">
      <w:pPr>
        <w:spacing w:line="200" w:lineRule="exact"/>
      </w:pPr>
    </w:p>
    <w:p w14:paraId="6C1977B2" w14:textId="77777777" w:rsidR="003F5AB7" w:rsidRDefault="003F5AB7" w:rsidP="00810C74">
      <w:pPr>
        <w:spacing w:line="200" w:lineRule="exact"/>
      </w:pPr>
    </w:p>
    <w:p w14:paraId="2811E180" w14:textId="77777777" w:rsidR="003F5AB7" w:rsidRDefault="003F5AB7" w:rsidP="00810C74">
      <w:pPr>
        <w:spacing w:line="200" w:lineRule="exact"/>
      </w:pPr>
    </w:p>
    <w:p w14:paraId="5104AC76" w14:textId="77777777" w:rsidR="003F5AB7" w:rsidRDefault="003F5AB7" w:rsidP="00810C74">
      <w:pPr>
        <w:spacing w:before="4" w:line="200" w:lineRule="exact"/>
      </w:pPr>
    </w:p>
    <w:p w14:paraId="3B591737" w14:textId="77777777" w:rsidR="003F5AB7" w:rsidRDefault="00506C74" w:rsidP="00810C74">
      <w:pPr>
        <w:spacing w:before="29" w:line="260" w:lineRule="exact"/>
        <w:ind w:left="100"/>
        <w:rPr>
          <w:sz w:val="24"/>
          <w:szCs w:val="24"/>
        </w:rPr>
      </w:pPr>
      <w:r>
        <w:pict w14:anchorId="23517142">
          <v:group id="_x0000_s1028" style="position:absolute;left:0;text-align:left;margin-left:1in;margin-top:42.6pt;width:228pt;height:0;z-index:-251654656;mso-position-horizontal-relative:page" coordorigin="1440,852" coordsize="4560,0">
            <v:shape id="_x0000_s1029" style="position:absolute;left:1440;top:852;width:4560;height:0" coordorigin="1440,852" coordsize="4560,0" path="m1440,852r4560,e" filled="f" strokeweight=".48pt">
              <v:path arrowok="t"/>
            </v:shape>
            <w10:wrap anchorx="page"/>
          </v:group>
        </w:pict>
      </w:r>
      <w:r w:rsidR="00250217">
        <w:rPr>
          <w:spacing w:val="1"/>
          <w:position w:val="-1"/>
          <w:sz w:val="24"/>
          <w:szCs w:val="24"/>
        </w:rPr>
        <w:t>R</w:t>
      </w:r>
      <w:r w:rsidR="00250217">
        <w:rPr>
          <w:spacing w:val="-1"/>
          <w:position w:val="-1"/>
          <w:sz w:val="24"/>
          <w:szCs w:val="24"/>
        </w:rPr>
        <w:t>e</w:t>
      </w:r>
      <w:r w:rsidR="00250217">
        <w:rPr>
          <w:position w:val="-1"/>
          <w:sz w:val="24"/>
          <w:szCs w:val="24"/>
        </w:rPr>
        <w:t>vis</w:t>
      </w:r>
      <w:r w:rsidR="00250217">
        <w:rPr>
          <w:spacing w:val="-1"/>
          <w:position w:val="-1"/>
          <w:sz w:val="24"/>
          <w:szCs w:val="24"/>
        </w:rPr>
        <w:t>e</w:t>
      </w:r>
      <w:r w:rsidR="00250217">
        <w:rPr>
          <w:position w:val="-1"/>
          <w:sz w:val="24"/>
          <w:szCs w:val="24"/>
        </w:rPr>
        <w:t xml:space="preserve">d </w:t>
      </w:r>
      <w:r w:rsidR="00250217">
        <w:rPr>
          <w:spacing w:val="1"/>
          <w:position w:val="-1"/>
          <w:sz w:val="24"/>
          <w:szCs w:val="24"/>
        </w:rPr>
        <w:t>S</w:t>
      </w:r>
      <w:r w:rsidR="00250217">
        <w:rPr>
          <w:spacing w:val="-1"/>
          <w:position w:val="-1"/>
          <w:sz w:val="24"/>
          <w:szCs w:val="24"/>
        </w:rPr>
        <w:t>e</w:t>
      </w:r>
      <w:r w:rsidR="00250217">
        <w:rPr>
          <w:position w:val="-1"/>
          <w:sz w:val="24"/>
          <w:szCs w:val="24"/>
        </w:rPr>
        <w:t>pt</w:t>
      </w:r>
      <w:r w:rsidR="00250217">
        <w:rPr>
          <w:spacing w:val="-1"/>
          <w:position w:val="-1"/>
          <w:sz w:val="24"/>
          <w:szCs w:val="24"/>
        </w:rPr>
        <w:t>e</w:t>
      </w:r>
      <w:r w:rsidR="00250217">
        <w:rPr>
          <w:position w:val="-1"/>
          <w:sz w:val="24"/>
          <w:szCs w:val="24"/>
        </w:rPr>
        <w:t>mb</w:t>
      </w:r>
      <w:r w:rsidR="00250217">
        <w:rPr>
          <w:spacing w:val="-1"/>
          <w:position w:val="-1"/>
          <w:sz w:val="24"/>
          <w:szCs w:val="24"/>
        </w:rPr>
        <w:t>e</w:t>
      </w:r>
      <w:r w:rsidR="00250217">
        <w:rPr>
          <w:position w:val="-1"/>
          <w:sz w:val="24"/>
          <w:szCs w:val="24"/>
        </w:rPr>
        <w:t>r</w:t>
      </w:r>
      <w:r w:rsidR="00250217">
        <w:rPr>
          <w:spacing w:val="-1"/>
          <w:position w:val="-1"/>
          <w:sz w:val="24"/>
          <w:szCs w:val="24"/>
        </w:rPr>
        <w:t xml:space="preserve"> </w:t>
      </w:r>
      <w:r w:rsidR="00250217">
        <w:rPr>
          <w:position w:val="-1"/>
          <w:sz w:val="24"/>
          <w:szCs w:val="24"/>
        </w:rPr>
        <w:t xml:space="preserve">30, </w:t>
      </w:r>
      <w:r w:rsidR="00250217">
        <w:rPr>
          <w:spacing w:val="2"/>
          <w:position w:val="-1"/>
          <w:sz w:val="24"/>
          <w:szCs w:val="24"/>
        </w:rPr>
        <w:t>2</w:t>
      </w:r>
      <w:r w:rsidR="00250217">
        <w:rPr>
          <w:position w:val="-1"/>
          <w:sz w:val="24"/>
          <w:szCs w:val="24"/>
        </w:rPr>
        <w:t>010</w:t>
      </w:r>
    </w:p>
    <w:p w14:paraId="63DC657B" w14:textId="77777777" w:rsidR="003F5AB7" w:rsidRDefault="003F5AB7" w:rsidP="00810C74">
      <w:pPr>
        <w:spacing w:before="8" w:line="120" w:lineRule="exact"/>
        <w:rPr>
          <w:sz w:val="12"/>
          <w:szCs w:val="12"/>
        </w:rPr>
      </w:pPr>
    </w:p>
    <w:p w14:paraId="192E0AFC" w14:textId="77777777" w:rsidR="003F5AB7" w:rsidRDefault="003F5AB7" w:rsidP="00810C74">
      <w:pPr>
        <w:spacing w:line="200" w:lineRule="exact"/>
      </w:pPr>
    </w:p>
    <w:p w14:paraId="16681D39" w14:textId="77777777" w:rsidR="003F5AB7" w:rsidRDefault="003F5AB7" w:rsidP="00810C74">
      <w:pPr>
        <w:spacing w:line="200" w:lineRule="exact"/>
      </w:pPr>
    </w:p>
    <w:p w14:paraId="3335C59C" w14:textId="77777777" w:rsidR="003F5AB7" w:rsidRDefault="00506C74" w:rsidP="00810C74">
      <w:pPr>
        <w:spacing w:before="29" w:line="260" w:lineRule="exact"/>
        <w:ind w:left="100"/>
        <w:rPr>
          <w:sz w:val="24"/>
          <w:szCs w:val="24"/>
        </w:rPr>
      </w:pPr>
      <w:r>
        <w:pict w14:anchorId="0672B7DD">
          <v:group id="_x0000_s1026" style="position:absolute;left:0;text-align:left;margin-left:1in;margin-top:42.6pt;width:228pt;height:0;z-index:-251653632;mso-position-horizontal-relative:page" coordorigin="1440,852" coordsize="4560,0">
            <v:shape id="_x0000_s1027" style="position:absolute;left:1440;top:852;width:4560;height:0" coordorigin="1440,852" coordsize="4560,0" path="m1440,852r4560,e" filled="f" strokeweight=".48pt">
              <v:path arrowok="t"/>
            </v:shape>
            <w10:wrap anchorx="page"/>
          </v:group>
        </w:pict>
      </w:r>
      <w:r w:rsidR="00250217">
        <w:rPr>
          <w:spacing w:val="1"/>
          <w:position w:val="-1"/>
          <w:sz w:val="24"/>
          <w:szCs w:val="24"/>
        </w:rPr>
        <w:t>R</w:t>
      </w:r>
      <w:r w:rsidR="00250217">
        <w:rPr>
          <w:spacing w:val="-1"/>
          <w:position w:val="-1"/>
          <w:sz w:val="24"/>
          <w:szCs w:val="24"/>
        </w:rPr>
        <w:t>e</w:t>
      </w:r>
      <w:r w:rsidR="00250217">
        <w:rPr>
          <w:position w:val="-1"/>
          <w:sz w:val="24"/>
          <w:szCs w:val="24"/>
        </w:rPr>
        <w:t>vis</w:t>
      </w:r>
      <w:r w:rsidR="00250217">
        <w:rPr>
          <w:spacing w:val="-1"/>
          <w:position w:val="-1"/>
          <w:sz w:val="24"/>
          <w:szCs w:val="24"/>
        </w:rPr>
        <w:t>e</w:t>
      </w:r>
      <w:r w:rsidR="00250217">
        <w:rPr>
          <w:position w:val="-1"/>
          <w:sz w:val="24"/>
          <w:szCs w:val="24"/>
        </w:rPr>
        <w:t xml:space="preserve">d </w:t>
      </w:r>
      <w:r w:rsidR="00250217">
        <w:rPr>
          <w:spacing w:val="1"/>
          <w:position w:val="-1"/>
          <w:sz w:val="24"/>
          <w:szCs w:val="24"/>
        </w:rPr>
        <w:t>S</w:t>
      </w:r>
      <w:r w:rsidR="00250217">
        <w:rPr>
          <w:spacing w:val="-1"/>
          <w:position w:val="-1"/>
          <w:sz w:val="24"/>
          <w:szCs w:val="24"/>
        </w:rPr>
        <w:t>e</w:t>
      </w:r>
      <w:r w:rsidR="00250217">
        <w:rPr>
          <w:position w:val="-1"/>
          <w:sz w:val="24"/>
          <w:szCs w:val="24"/>
        </w:rPr>
        <w:t>pt</w:t>
      </w:r>
      <w:r w:rsidR="00250217">
        <w:rPr>
          <w:spacing w:val="-1"/>
          <w:position w:val="-1"/>
          <w:sz w:val="24"/>
          <w:szCs w:val="24"/>
        </w:rPr>
        <w:t>e</w:t>
      </w:r>
      <w:r w:rsidR="00250217">
        <w:rPr>
          <w:position w:val="-1"/>
          <w:sz w:val="24"/>
          <w:szCs w:val="24"/>
        </w:rPr>
        <w:t>mb</w:t>
      </w:r>
      <w:r w:rsidR="00250217">
        <w:rPr>
          <w:spacing w:val="-1"/>
          <w:position w:val="-1"/>
          <w:sz w:val="24"/>
          <w:szCs w:val="24"/>
        </w:rPr>
        <w:t>e</w:t>
      </w:r>
      <w:r w:rsidR="00250217">
        <w:rPr>
          <w:position w:val="-1"/>
          <w:sz w:val="24"/>
          <w:szCs w:val="24"/>
        </w:rPr>
        <w:t>r</w:t>
      </w:r>
      <w:r w:rsidR="00250217">
        <w:rPr>
          <w:spacing w:val="-1"/>
          <w:position w:val="-1"/>
          <w:sz w:val="24"/>
          <w:szCs w:val="24"/>
        </w:rPr>
        <w:t xml:space="preserve"> </w:t>
      </w:r>
      <w:r w:rsidR="00250217">
        <w:rPr>
          <w:position w:val="-1"/>
          <w:sz w:val="24"/>
          <w:szCs w:val="24"/>
        </w:rPr>
        <w:t xml:space="preserve">22, </w:t>
      </w:r>
      <w:r w:rsidR="00250217">
        <w:rPr>
          <w:spacing w:val="2"/>
          <w:position w:val="-1"/>
          <w:sz w:val="24"/>
          <w:szCs w:val="24"/>
        </w:rPr>
        <w:t>2</w:t>
      </w:r>
      <w:r w:rsidR="00250217">
        <w:rPr>
          <w:position w:val="-1"/>
          <w:sz w:val="24"/>
          <w:szCs w:val="24"/>
        </w:rPr>
        <w:t>011</w:t>
      </w:r>
    </w:p>
    <w:p w14:paraId="30EACA77" w14:textId="77777777" w:rsidR="003F5AB7" w:rsidRDefault="003F5AB7" w:rsidP="00810C74">
      <w:pPr>
        <w:spacing w:before="8" w:line="120" w:lineRule="exact"/>
        <w:rPr>
          <w:sz w:val="12"/>
          <w:szCs w:val="12"/>
        </w:rPr>
      </w:pPr>
    </w:p>
    <w:p w14:paraId="3A65F413" w14:textId="77777777" w:rsidR="003F5AB7" w:rsidRDefault="003F5AB7" w:rsidP="00810C74">
      <w:pPr>
        <w:spacing w:line="200" w:lineRule="exact"/>
      </w:pPr>
    </w:p>
    <w:p w14:paraId="74514342" w14:textId="77777777" w:rsidR="003F5AB7" w:rsidRDefault="003F5AB7" w:rsidP="00810C74">
      <w:pPr>
        <w:spacing w:line="200" w:lineRule="exact"/>
      </w:pPr>
    </w:p>
    <w:p w14:paraId="6C8E2A51" w14:textId="4527A578" w:rsidR="003F5AB7" w:rsidRDefault="00250217" w:rsidP="00810C74">
      <w:pPr>
        <w:spacing w:before="29"/>
        <w:ind w:left="100"/>
        <w:rPr>
          <w:sz w:val="24"/>
          <w:szCs w:val="24"/>
        </w:rPr>
      </w:pPr>
      <w:r>
        <w:rPr>
          <w:spacing w:val="1"/>
          <w:sz w:val="24"/>
          <w:szCs w:val="24"/>
        </w:rPr>
        <w:t>R</w:t>
      </w:r>
      <w:r>
        <w:rPr>
          <w:spacing w:val="-1"/>
          <w:sz w:val="24"/>
          <w:szCs w:val="24"/>
        </w:rPr>
        <w:t>e</w:t>
      </w:r>
      <w:r>
        <w:rPr>
          <w:sz w:val="24"/>
          <w:szCs w:val="24"/>
        </w:rPr>
        <w:t>vis</w:t>
      </w:r>
      <w:r>
        <w:rPr>
          <w:spacing w:val="-1"/>
          <w:sz w:val="24"/>
          <w:szCs w:val="24"/>
        </w:rPr>
        <w:t>e</w:t>
      </w:r>
      <w:r>
        <w:rPr>
          <w:sz w:val="24"/>
          <w:szCs w:val="24"/>
        </w:rPr>
        <w:t xml:space="preserve">d </w:t>
      </w:r>
      <w:r>
        <w:rPr>
          <w:spacing w:val="1"/>
          <w:sz w:val="24"/>
          <w:szCs w:val="24"/>
        </w:rPr>
        <w:t>S</w:t>
      </w:r>
      <w:r>
        <w:rPr>
          <w:spacing w:val="-1"/>
          <w:sz w:val="24"/>
          <w:szCs w:val="24"/>
        </w:rPr>
        <w:t>e</w:t>
      </w:r>
      <w:r>
        <w:rPr>
          <w:sz w:val="24"/>
          <w:szCs w:val="24"/>
        </w:rPr>
        <w:t>pt</w:t>
      </w:r>
      <w:r>
        <w:rPr>
          <w:spacing w:val="-1"/>
          <w:sz w:val="24"/>
          <w:szCs w:val="24"/>
        </w:rPr>
        <w:t>e</w:t>
      </w:r>
      <w:r>
        <w:rPr>
          <w:sz w:val="24"/>
          <w:szCs w:val="24"/>
        </w:rPr>
        <w:t>mb</w:t>
      </w:r>
      <w:r>
        <w:rPr>
          <w:spacing w:val="-1"/>
          <w:sz w:val="24"/>
          <w:szCs w:val="24"/>
        </w:rPr>
        <w:t>e</w:t>
      </w:r>
      <w:r>
        <w:rPr>
          <w:sz w:val="24"/>
          <w:szCs w:val="24"/>
        </w:rPr>
        <w:t>r</w:t>
      </w:r>
      <w:r>
        <w:rPr>
          <w:spacing w:val="-1"/>
          <w:sz w:val="24"/>
          <w:szCs w:val="24"/>
        </w:rPr>
        <w:t xml:space="preserve"> </w:t>
      </w:r>
      <w:r>
        <w:rPr>
          <w:sz w:val="24"/>
          <w:szCs w:val="24"/>
        </w:rPr>
        <w:t xml:space="preserve">20, </w:t>
      </w:r>
      <w:r>
        <w:rPr>
          <w:spacing w:val="2"/>
          <w:sz w:val="24"/>
          <w:szCs w:val="24"/>
        </w:rPr>
        <w:t>2</w:t>
      </w:r>
      <w:r>
        <w:rPr>
          <w:sz w:val="24"/>
          <w:szCs w:val="24"/>
        </w:rPr>
        <w:t>012</w:t>
      </w:r>
    </w:p>
    <w:p w14:paraId="1D03C875" w14:textId="352DFE81" w:rsidR="00492177" w:rsidRDefault="00492177" w:rsidP="00810C74">
      <w:pPr>
        <w:spacing w:before="29"/>
        <w:ind w:left="100"/>
        <w:rPr>
          <w:sz w:val="24"/>
          <w:szCs w:val="24"/>
        </w:rPr>
      </w:pPr>
    </w:p>
    <w:p w14:paraId="40897813" w14:textId="5A91CA51" w:rsidR="00492177" w:rsidRDefault="00492177" w:rsidP="00810C74">
      <w:pPr>
        <w:spacing w:before="29"/>
        <w:ind w:left="100"/>
        <w:rPr>
          <w:sz w:val="24"/>
          <w:szCs w:val="24"/>
        </w:rPr>
      </w:pPr>
      <w:r>
        <w:rPr>
          <w:sz w:val="24"/>
          <w:szCs w:val="24"/>
        </w:rPr>
        <w:t>______________________________________</w:t>
      </w:r>
      <w:r>
        <w:rPr>
          <w:sz w:val="24"/>
          <w:szCs w:val="24"/>
        </w:rPr>
        <w:br/>
        <w:t>Revised September 15, 2020</w:t>
      </w:r>
    </w:p>
    <w:sectPr w:rsidR="00492177">
      <w:pgSz w:w="12240" w:h="15840"/>
      <w:pgMar w:top="14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A03C6"/>
    <w:multiLevelType w:val="multilevel"/>
    <w:tmpl w:val="DC7E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E638BA"/>
    <w:multiLevelType w:val="hybridMultilevel"/>
    <w:tmpl w:val="093CC0F8"/>
    <w:lvl w:ilvl="0" w:tplc="9B20B3BC">
      <w:numFmt w:val="bullet"/>
      <w:lvlText w:val="•"/>
      <w:lvlJc w:val="left"/>
      <w:pPr>
        <w:ind w:left="1970" w:hanging="203"/>
      </w:pPr>
      <w:rPr>
        <w:rFonts w:hint="default"/>
        <w:w w:val="102"/>
      </w:rPr>
    </w:lvl>
    <w:lvl w:ilvl="1" w:tplc="C750EE48">
      <w:numFmt w:val="bullet"/>
      <w:lvlText w:val="•"/>
      <w:lvlJc w:val="left"/>
      <w:pPr>
        <w:ind w:left="2301" w:hanging="352"/>
      </w:pPr>
      <w:rPr>
        <w:rFonts w:hint="default"/>
        <w:w w:val="107"/>
      </w:rPr>
    </w:lvl>
    <w:lvl w:ilvl="2" w:tplc="C4F6ADC4">
      <w:numFmt w:val="bullet"/>
      <w:lvlText w:val="•"/>
      <w:lvlJc w:val="left"/>
      <w:pPr>
        <w:ind w:left="3342" w:hanging="352"/>
      </w:pPr>
      <w:rPr>
        <w:rFonts w:hint="default"/>
      </w:rPr>
    </w:lvl>
    <w:lvl w:ilvl="3" w:tplc="E21E5AFE">
      <w:numFmt w:val="bullet"/>
      <w:lvlText w:val="•"/>
      <w:lvlJc w:val="left"/>
      <w:pPr>
        <w:ind w:left="4384" w:hanging="352"/>
      </w:pPr>
      <w:rPr>
        <w:rFonts w:hint="default"/>
      </w:rPr>
    </w:lvl>
    <w:lvl w:ilvl="4" w:tplc="4008DA30">
      <w:numFmt w:val="bullet"/>
      <w:lvlText w:val="•"/>
      <w:lvlJc w:val="left"/>
      <w:pPr>
        <w:ind w:left="5426" w:hanging="352"/>
      </w:pPr>
      <w:rPr>
        <w:rFonts w:hint="default"/>
      </w:rPr>
    </w:lvl>
    <w:lvl w:ilvl="5" w:tplc="E0AE2F54">
      <w:numFmt w:val="bullet"/>
      <w:lvlText w:val="•"/>
      <w:lvlJc w:val="left"/>
      <w:pPr>
        <w:ind w:left="6468" w:hanging="352"/>
      </w:pPr>
      <w:rPr>
        <w:rFonts w:hint="default"/>
      </w:rPr>
    </w:lvl>
    <w:lvl w:ilvl="6" w:tplc="142C21FC">
      <w:numFmt w:val="bullet"/>
      <w:lvlText w:val="•"/>
      <w:lvlJc w:val="left"/>
      <w:pPr>
        <w:ind w:left="7511" w:hanging="352"/>
      </w:pPr>
      <w:rPr>
        <w:rFonts w:hint="default"/>
      </w:rPr>
    </w:lvl>
    <w:lvl w:ilvl="7" w:tplc="1BD416E8">
      <w:numFmt w:val="bullet"/>
      <w:lvlText w:val="•"/>
      <w:lvlJc w:val="left"/>
      <w:pPr>
        <w:ind w:left="8553" w:hanging="352"/>
      </w:pPr>
      <w:rPr>
        <w:rFonts w:hint="default"/>
      </w:rPr>
    </w:lvl>
    <w:lvl w:ilvl="8" w:tplc="283AC3D4">
      <w:numFmt w:val="bullet"/>
      <w:lvlText w:val="•"/>
      <w:lvlJc w:val="left"/>
      <w:pPr>
        <w:ind w:left="9595" w:hanging="352"/>
      </w:pPr>
      <w:rPr>
        <w:rFonts w:hint="default"/>
      </w:rPr>
    </w:lvl>
  </w:abstractNum>
  <w:abstractNum w:abstractNumId="2" w15:restartNumberingAfterBreak="0">
    <w:nsid w:val="775C4CB5"/>
    <w:multiLevelType w:val="multilevel"/>
    <w:tmpl w:val="1764C3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B7"/>
    <w:rsid w:val="00250217"/>
    <w:rsid w:val="00264A4B"/>
    <w:rsid w:val="003F5AB7"/>
    <w:rsid w:val="00492177"/>
    <w:rsid w:val="004E1115"/>
    <w:rsid w:val="00506C74"/>
    <w:rsid w:val="00751F60"/>
    <w:rsid w:val="00810C74"/>
    <w:rsid w:val="00C64A1F"/>
    <w:rsid w:val="00DE71D0"/>
    <w:rsid w:val="00EC333F"/>
    <w:rsid w:val="00F60ED4"/>
    <w:rsid w:val="00F9245C"/>
    <w:rsid w:val="00F9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10A71A3"/>
  <w15:docId w15:val="{3CDABA5A-EDE5-49A6-B538-8E90C396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64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4B"/>
    <w:rPr>
      <w:rFonts w:ascii="Segoe UI" w:hAnsi="Segoe UI" w:cs="Segoe UI"/>
      <w:sz w:val="18"/>
      <w:szCs w:val="18"/>
    </w:rPr>
  </w:style>
  <w:style w:type="character" w:styleId="Hyperlink">
    <w:name w:val="Hyperlink"/>
    <w:basedOn w:val="DefaultParagraphFont"/>
    <w:uiPriority w:val="99"/>
    <w:unhideWhenUsed/>
    <w:rsid w:val="00DE71D0"/>
    <w:rPr>
      <w:color w:val="0000FF" w:themeColor="hyperlink"/>
      <w:u w:val="single"/>
    </w:rPr>
  </w:style>
  <w:style w:type="character" w:styleId="UnresolvedMention">
    <w:name w:val="Unresolved Mention"/>
    <w:basedOn w:val="DefaultParagraphFont"/>
    <w:uiPriority w:val="99"/>
    <w:semiHidden/>
    <w:unhideWhenUsed/>
    <w:rsid w:val="00DE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3843">
      <w:bodyDiv w:val="1"/>
      <w:marLeft w:val="0"/>
      <w:marRight w:val="0"/>
      <w:marTop w:val="0"/>
      <w:marBottom w:val="0"/>
      <w:divBdr>
        <w:top w:val="none" w:sz="0" w:space="0" w:color="auto"/>
        <w:left w:val="none" w:sz="0" w:space="0" w:color="auto"/>
        <w:bottom w:val="none" w:sz="0" w:space="0" w:color="auto"/>
        <w:right w:val="none" w:sz="0" w:space="0" w:color="auto"/>
      </w:divBdr>
    </w:div>
    <w:div w:id="521432998">
      <w:bodyDiv w:val="1"/>
      <w:marLeft w:val="0"/>
      <w:marRight w:val="0"/>
      <w:marTop w:val="0"/>
      <w:marBottom w:val="0"/>
      <w:divBdr>
        <w:top w:val="none" w:sz="0" w:space="0" w:color="auto"/>
        <w:left w:val="none" w:sz="0" w:space="0" w:color="auto"/>
        <w:bottom w:val="none" w:sz="0" w:space="0" w:color="auto"/>
        <w:right w:val="none" w:sz="0" w:space="0" w:color="auto"/>
      </w:divBdr>
    </w:div>
    <w:div w:id="552931107">
      <w:bodyDiv w:val="1"/>
      <w:marLeft w:val="0"/>
      <w:marRight w:val="0"/>
      <w:marTop w:val="0"/>
      <w:marBottom w:val="0"/>
      <w:divBdr>
        <w:top w:val="none" w:sz="0" w:space="0" w:color="auto"/>
        <w:left w:val="none" w:sz="0" w:space="0" w:color="auto"/>
        <w:bottom w:val="none" w:sz="0" w:space="0" w:color="auto"/>
        <w:right w:val="none" w:sz="0" w:space="0" w:color="auto"/>
      </w:divBdr>
    </w:div>
    <w:div w:id="145216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ama.aero/assets/docs/NYAMA%20Strategic%20Plan_Work%20Plan%20Draft%20for%20Leadership%20Review_Rev_2020-22.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MLavoy</dc:creator>
  <cp:lastModifiedBy>Michelle Lavoy</cp:lastModifiedBy>
  <cp:revision>2</cp:revision>
  <cp:lastPrinted>2021-05-12T12:49:00Z</cp:lastPrinted>
  <dcterms:created xsi:type="dcterms:W3CDTF">2021-08-23T15:33:00Z</dcterms:created>
  <dcterms:modified xsi:type="dcterms:W3CDTF">2021-08-23T15:33:00Z</dcterms:modified>
</cp:coreProperties>
</file>